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62" w:rsidRDefault="00DE2825" w:rsidP="00BE23CD">
      <w:pPr>
        <w:widowControl w:val="0"/>
        <w:shd w:val="clear" w:color="auto" w:fill="FFFFFF"/>
        <w:rPr>
          <w:b/>
          <w:sz w:val="28"/>
          <w:szCs w:val="28"/>
        </w:rPr>
      </w:pPr>
      <w:r>
        <w:rPr>
          <w:b/>
          <w:noProof/>
        </w:rPr>
        <w:drawing>
          <wp:inline distT="0" distB="0" distL="0" distR="0">
            <wp:extent cx="5942965" cy="8167088"/>
            <wp:effectExtent l="0" t="0" r="635" b="5715"/>
            <wp:docPr id="1" name="Рисунок 1" descr="C:\Users\user\Desktop\СКАНЫ\2020-12-10 лысенко ССД\лысенко СС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020-12-10 лысенко ССД\лысенко ССД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965" cy="8167088"/>
                    </a:xfrm>
                    <a:prstGeom prst="rect">
                      <a:avLst/>
                    </a:prstGeom>
                    <a:noFill/>
                    <a:ln>
                      <a:noFill/>
                    </a:ln>
                  </pic:spPr>
                </pic:pic>
              </a:graphicData>
            </a:graphic>
          </wp:inline>
        </w:drawing>
      </w:r>
    </w:p>
    <w:p w:rsidR="00DE2825" w:rsidRDefault="00DE2825" w:rsidP="00BD5DBE">
      <w:pPr>
        <w:widowControl w:val="0"/>
        <w:shd w:val="clear" w:color="auto" w:fill="FFFFFF"/>
        <w:jc w:val="center"/>
        <w:rPr>
          <w:b/>
          <w:sz w:val="28"/>
          <w:szCs w:val="28"/>
        </w:rPr>
      </w:pPr>
    </w:p>
    <w:p w:rsidR="00DE2825" w:rsidRDefault="00DE2825" w:rsidP="00BD5DBE">
      <w:pPr>
        <w:widowControl w:val="0"/>
        <w:shd w:val="clear" w:color="auto" w:fill="FFFFFF"/>
        <w:jc w:val="center"/>
        <w:rPr>
          <w:b/>
          <w:sz w:val="28"/>
          <w:szCs w:val="28"/>
        </w:rPr>
      </w:pPr>
    </w:p>
    <w:p w:rsidR="00DE2825" w:rsidRDefault="00DE2825" w:rsidP="00BD5DBE">
      <w:pPr>
        <w:widowControl w:val="0"/>
        <w:shd w:val="clear" w:color="auto" w:fill="FFFFFF"/>
        <w:jc w:val="center"/>
        <w:rPr>
          <w:b/>
          <w:sz w:val="28"/>
          <w:szCs w:val="28"/>
        </w:rPr>
      </w:pPr>
    </w:p>
    <w:p w:rsidR="00DE2825" w:rsidRDefault="00DE2825" w:rsidP="00BD5DBE">
      <w:pPr>
        <w:widowControl w:val="0"/>
        <w:shd w:val="clear" w:color="auto" w:fill="FFFFFF"/>
        <w:jc w:val="center"/>
        <w:rPr>
          <w:b/>
          <w:sz w:val="28"/>
          <w:szCs w:val="28"/>
        </w:rPr>
      </w:pPr>
    </w:p>
    <w:p w:rsidR="00DE2825" w:rsidRDefault="00DE2825" w:rsidP="00BD5DBE">
      <w:pPr>
        <w:widowControl w:val="0"/>
        <w:shd w:val="clear" w:color="auto" w:fill="FFFFFF"/>
        <w:jc w:val="center"/>
        <w:rPr>
          <w:b/>
          <w:sz w:val="28"/>
          <w:szCs w:val="28"/>
        </w:rPr>
      </w:pPr>
    </w:p>
    <w:p w:rsidR="001475EA" w:rsidRPr="00BD5DBE" w:rsidRDefault="00550D05" w:rsidP="00BD5DBE">
      <w:pPr>
        <w:widowControl w:val="0"/>
        <w:shd w:val="clear" w:color="auto" w:fill="FFFFFF"/>
        <w:jc w:val="center"/>
        <w:rPr>
          <w:b/>
          <w:snapToGrid w:val="0"/>
          <w:sz w:val="28"/>
          <w:szCs w:val="28"/>
        </w:rPr>
      </w:pPr>
      <w:r>
        <w:rPr>
          <w:b/>
          <w:sz w:val="28"/>
          <w:szCs w:val="28"/>
        </w:rPr>
        <w:lastRenderedPageBreak/>
        <w:t>Содержание</w:t>
      </w:r>
    </w:p>
    <w:p w:rsidR="00383462" w:rsidRPr="001475EA" w:rsidRDefault="00383462" w:rsidP="001475EA">
      <w:pPr>
        <w:rPr>
          <w:sz w:val="28"/>
          <w:szCs w:val="28"/>
        </w:rPr>
      </w:pPr>
    </w:p>
    <w:tbl>
      <w:tblPr>
        <w:tblStyle w:val="a6"/>
        <w:tblW w:w="0" w:type="auto"/>
        <w:tblLook w:val="04A0" w:firstRow="1" w:lastRow="0" w:firstColumn="1" w:lastColumn="0" w:noHBand="0" w:noVBand="1"/>
      </w:tblPr>
      <w:tblGrid>
        <w:gridCol w:w="7712"/>
        <w:gridCol w:w="1006"/>
      </w:tblGrid>
      <w:tr w:rsidR="00F32B4B" w:rsidRPr="00F32B4B" w:rsidTr="00BD5DBE">
        <w:tc>
          <w:tcPr>
            <w:tcW w:w="7712" w:type="dxa"/>
          </w:tcPr>
          <w:p w:rsidR="00F32B4B" w:rsidRPr="00BD5DBE" w:rsidRDefault="00F32B4B" w:rsidP="00D5506D">
            <w:pPr>
              <w:rPr>
                <w:b/>
              </w:rPr>
            </w:pPr>
            <w:r w:rsidRPr="00BD5DBE">
              <w:rPr>
                <w:b/>
                <w:lang w:val="en-US"/>
              </w:rPr>
              <w:t>I</w:t>
            </w:r>
            <w:r w:rsidRPr="00BD5DBE">
              <w:rPr>
                <w:b/>
              </w:rPr>
              <w:t xml:space="preserve">.   Целевой раздел </w:t>
            </w:r>
            <w:r w:rsidR="00D5506D" w:rsidRPr="00BD5DBE">
              <w:rPr>
                <w:b/>
              </w:rPr>
              <w:t xml:space="preserve"> </w:t>
            </w:r>
          </w:p>
        </w:tc>
        <w:tc>
          <w:tcPr>
            <w:tcW w:w="1006" w:type="dxa"/>
          </w:tcPr>
          <w:p w:rsidR="00F32B4B" w:rsidRPr="00BD5DBE" w:rsidRDefault="00F32B4B" w:rsidP="00F32B4B">
            <w:pPr>
              <w:rPr>
                <w:b/>
              </w:rPr>
            </w:pPr>
          </w:p>
        </w:tc>
      </w:tr>
      <w:tr w:rsidR="00F32B4B" w:rsidRPr="00F32B4B" w:rsidTr="00BD5DBE">
        <w:tc>
          <w:tcPr>
            <w:tcW w:w="7712" w:type="dxa"/>
          </w:tcPr>
          <w:p w:rsidR="00F32B4B" w:rsidRPr="00BD5DBE" w:rsidRDefault="00F32B4B" w:rsidP="00F32B4B">
            <w:r w:rsidRPr="00BD5DBE">
              <w:t>1.1.Пояснительная записка</w:t>
            </w:r>
          </w:p>
        </w:tc>
        <w:tc>
          <w:tcPr>
            <w:tcW w:w="1006" w:type="dxa"/>
          </w:tcPr>
          <w:p w:rsidR="00F32B4B" w:rsidRPr="00BD5DBE" w:rsidRDefault="00EC255F" w:rsidP="00F32B4B">
            <w:pPr>
              <w:jc w:val="center"/>
            </w:pPr>
            <w:r>
              <w:t>4</w:t>
            </w:r>
          </w:p>
        </w:tc>
      </w:tr>
      <w:tr w:rsidR="00F32B4B" w:rsidRPr="00F32B4B" w:rsidTr="00BD5DBE">
        <w:tc>
          <w:tcPr>
            <w:tcW w:w="7712" w:type="dxa"/>
          </w:tcPr>
          <w:p w:rsidR="00F32B4B" w:rsidRPr="00BD5DBE" w:rsidRDefault="00F32B4B" w:rsidP="008C3752">
            <w:r w:rsidRPr="00BD5DBE">
              <w:t>1.</w:t>
            </w:r>
            <w:r w:rsidR="0025471D" w:rsidRPr="00BD5DBE">
              <w:t>2</w:t>
            </w:r>
            <w:r w:rsidRPr="00BD5DBE">
              <w:t xml:space="preserve">. </w:t>
            </w:r>
            <w:r w:rsidR="008C3752" w:rsidRPr="00BD5DBE">
              <w:t xml:space="preserve">Цели и задачи реализации программы </w:t>
            </w:r>
          </w:p>
        </w:tc>
        <w:tc>
          <w:tcPr>
            <w:tcW w:w="1006" w:type="dxa"/>
          </w:tcPr>
          <w:p w:rsidR="00F32B4B" w:rsidRPr="00BD5DBE" w:rsidRDefault="00EC255F" w:rsidP="00F32B4B">
            <w:pPr>
              <w:jc w:val="center"/>
            </w:pPr>
            <w:r>
              <w:t>5</w:t>
            </w:r>
          </w:p>
        </w:tc>
      </w:tr>
      <w:tr w:rsidR="00F32B4B" w:rsidRPr="00F32B4B" w:rsidTr="00BD5DBE">
        <w:tc>
          <w:tcPr>
            <w:tcW w:w="7712" w:type="dxa"/>
          </w:tcPr>
          <w:p w:rsidR="00F32B4B" w:rsidRPr="00BD5DBE" w:rsidRDefault="00F32B4B" w:rsidP="008C3752">
            <w:r w:rsidRPr="00BD5DBE">
              <w:t>1.</w:t>
            </w:r>
            <w:r w:rsidR="0025471D" w:rsidRPr="00BD5DBE">
              <w:t>3</w:t>
            </w:r>
            <w:r w:rsidRPr="00BD5DBE">
              <w:t xml:space="preserve">. </w:t>
            </w:r>
            <w:r w:rsidR="008C3752" w:rsidRPr="00BD5DBE">
              <w:t>Принципы и подходы к формированию программы</w:t>
            </w:r>
          </w:p>
        </w:tc>
        <w:tc>
          <w:tcPr>
            <w:tcW w:w="1006" w:type="dxa"/>
          </w:tcPr>
          <w:p w:rsidR="00F32B4B" w:rsidRPr="00BD5DBE" w:rsidRDefault="00EC255F" w:rsidP="00F32B4B">
            <w:pPr>
              <w:jc w:val="center"/>
            </w:pPr>
            <w:r>
              <w:t>5</w:t>
            </w:r>
          </w:p>
        </w:tc>
      </w:tr>
      <w:tr w:rsidR="00F32B4B" w:rsidRPr="00F32B4B" w:rsidTr="00A106A6">
        <w:trPr>
          <w:trHeight w:val="539"/>
        </w:trPr>
        <w:tc>
          <w:tcPr>
            <w:tcW w:w="7712" w:type="dxa"/>
          </w:tcPr>
          <w:p w:rsidR="008C3752" w:rsidRPr="00BD5DBE" w:rsidRDefault="00F32B4B" w:rsidP="00A106A6">
            <w:r w:rsidRPr="00BD5DBE">
              <w:t>1.</w:t>
            </w:r>
            <w:r w:rsidR="004862E4" w:rsidRPr="00BD5DBE">
              <w:t>4</w:t>
            </w:r>
            <w:r w:rsidRPr="00BD5DBE">
              <w:t>.</w:t>
            </w:r>
            <w:r w:rsidR="00A106A6">
              <w:t>Возрастные и индивидуальные особенности речевого развития контингента детей со сложной структурой дефекта</w:t>
            </w:r>
          </w:p>
        </w:tc>
        <w:tc>
          <w:tcPr>
            <w:tcW w:w="1006" w:type="dxa"/>
          </w:tcPr>
          <w:p w:rsidR="00F32B4B" w:rsidRPr="00BD5DBE" w:rsidRDefault="00795872" w:rsidP="00F32B4B">
            <w:pPr>
              <w:jc w:val="center"/>
            </w:pPr>
            <w:r w:rsidRPr="00BD5DBE">
              <w:t>7</w:t>
            </w:r>
          </w:p>
        </w:tc>
      </w:tr>
      <w:tr w:rsidR="00F32B4B" w:rsidRPr="00F32B4B" w:rsidTr="00BD5DBE">
        <w:tc>
          <w:tcPr>
            <w:tcW w:w="7712" w:type="dxa"/>
          </w:tcPr>
          <w:p w:rsidR="00F32B4B" w:rsidRPr="00BD5DBE" w:rsidRDefault="00F32B4B" w:rsidP="0025471D">
            <w:pPr>
              <w:rPr>
                <w:b/>
              </w:rPr>
            </w:pPr>
            <w:r w:rsidRPr="00BD5DBE">
              <w:t>1.</w:t>
            </w:r>
            <w:r w:rsidR="004862E4" w:rsidRPr="00BD5DBE">
              <w:t>5</w:t>
            </w:r>
            <w:r w:rsidRPr="00BD5DBE">
              <w:t>.Планируемые результаты освоения программы</w:t>
            </w:r>
            <w:r w:rsidR="008C3752" w:rsidRPr="00BD5DBE">
              <w:t xml:space="preserve"> детьми группы компенсирующей направленности для детей со сложной структурой дефекта</w:t>
            </w:r>
          </w:p>
        </w:tc>
        <w:tc>
          <w:tcPr>
            <w:tcW w:w="1006" w:type="dxa"/>
          </w:tcPr>
          <w:p w:rsidR="00F32B4B" w:rsidRPr="00BD5DBE" w:rsidRDefault="00EC255F" w:rsidP="00F473AA">
            <w:pPr>
              <w:jc w:val="center"/>
            </w:pPr>
            <w:r>
              <w:t>16</w:t>
            </w:r>
          </w:p>
        </w:tc>
      </w:tr>
      <w:tr w:rsidR="00F32B4B" w:rsidRPr="00F32B4B" w:rsidTr="00BD5DBE">
        <w:tc>
          <w:tcPr>
            <w:tcW w:w="7712" w:type="dxa"/>
          </w:tcPr>
          <w:p w:rsidR="00F32B4B" w:rsidRPr="00BD5DBE" w:rsidRDefault="00F32B4B" w:rsidP="00D5506D">
            <w:pPr>
              <w:rPr>
                <w:b/>
              </w:rPr>
            </w:pPr>
            <w:r w:rsidRPr="00BD5DBE">
              <w:rPr>
                <w:b/>
                <w:lang w:val="en-US"/>
              </w:rPr>
              <w:t>II</w:t>
            </w:r>
            <w:r w:rsidRPr="00BD5DBE">
              <w:rPr>
                <w:b/>
              </w:rPr>
              <w:t xml:space="preserve">. Содержательный раздел </w:t>
            </w:r>
            <w:r w:rsidR="00D5506D" w:rsidRPr="00BD5DBE">
              <w:rPr>
                <w:b/>
              </w:rPr>
              <w:t xml:space="preserve"> </w:t>
            </w:r>
          </w:p>
        </w:tc>
        <w:tc>
          <w:tcPr>
            <w:tcW w:w="1006" w:type="dxa"/>
          </w:tcPr>
          <w:p w:rsidR="00F32B4B" w:rsidRPr="00BD5DBE" w:rsidRDefault="00F32B4B" w:rsidP="00F32B4B">
            <w:pPr>
              <w:jc w:val="center"/>
              <w:rPr>
                <w:b/>
                <w:lang w:val="en-US"/>
              </w:rPr>
            </w:pPr>
          </w:p>
        </w:tc>
      </w:tr>
      <w:tr w:rsidR="00A106A6" w:rsidRPr="00F32B4B" w:rsidTr="00BD5DBE">
        <w:tc>
          <w:tcPr>
            <w:tcW w:w="7712" w:type="dxa"/>
          </w:tcPr>
          <w:p w:rsidR="00A106A6" w:rsidRPr="00A106A6" w:rsidRDefault="00A106A6" w:rsidP="00D5506D">
            <w:r w:rsidRPr="00A106A6">
              <w:t>2.Содержание коррекционной работы с детьми</w:t>
            </w:r>
          </w:p>
        </w:tc>
        <w:tc>
          <w:tcPr>
            <w:tcW w:w="1006" w:type="dxa"/>
          </w:tcPr>
          <w:p w:rsidR="00A106A6" w:rsidRPr="00A106A6" w:rsidRDefault="00A106A6" w:rsidP="00F32B4B">
            <w:pPr>
              <w:jc w:val="center"/>
              <w:rPr>
                <w:b/>
              </w:rPr>
            </w:pPr>
          </w:p>
        </w:tc>
      </w:tr>
      <w:tr w:rsidR="00F32B4B" w:rsidRPr="00F32B4B" w:rsidTr="00BD5DBE">
        <w:tc>
          <w:tcPr>
            <w:tcW w:w="7712" w:type="dxa"/>
          </w:tcPr>
          <w:p w:rsidR="00F32B4B" w:rsidRPr="00BD5DBE" w:rsidRDefault="00F32B4B" w:rsidP="008C3752">
            <w:pPr>
              <w:rPr>
                <w:b/>
              </w:rPr>
            </w:pPr>
            <w:r w:rsidRPr="00BD5DBE">
              <w:t>2.1.</w:t>
            </w:r>
            <w:r w:rsidR="008C3752" w:rsidRPr="00BD5DBE">
              <w:t>Описание образовательной деятельности по профессиональной коррекции нарушений развития речи детей</w:t>
            </w:r>
          </w:p>
        </w:tc>
        <w:tc>
          <w:tcPr>
            <w:tcW w:w="1006" w:type="dxa"/>
          </w:tcPr>
          <w:p w:rsidR="00F32B4B" w:rsidRPr="00BD5DBE" w:rsidRDefault="00EC255F" w:rsidP="00F32B4B">
            <w:pPr>
              <w:jc w:val="center"/>
            </w:pPr>
            <w:r>
              <w:t>17</w:t>
            </w:r>
          </w:p>
        </w:tc>
      </w:tr>
      <w:tr w:rsidR="00F32B4B" w:rsidRPr="00F32B4B" w:rsidTr="00BD5DBE">
        <w:tc>
          <w:tcPr>
            <w:tcW w:w="7712" w:type="dxa"/>
          </w:tcPr>
          <w:p w:rsidR="00F32B4B" w:rsidRPr="00BD5DBE" w:rsidRDefault="00F32B4B" w:rsidP="00EC255F">
            <w:r w:rsidRPr="00BD5DBE">
              <w:t>2.2.</w:t>
            </w:r>
            <w:r w:rsidR="00EC255F">
              <w:t>Взамодействие с родителями</w:t>
            </w:r>
          </w:p>
        </w:tc>
        <w:tc>
          <w:tcPr>
            <w:tcW w:w="1006" w:type="dxa"/>
          </w:tcPr>
          <w:p w:rsidR="00F32B4B" w:rsidRPr="00BD5DBE" w:rsidRDefault="00DE4A8C" w:rsidP="00F32B4B">
            <w:pPr>
              <w:jc w:val="center"/>
            </w:pPr>
            <w:r>
              <w:t>21</w:t>
            </w:r>
          </w:p>
        </w:tc>
      </w:tr>
      <w:tr w:rsidR="00F32B4B" w:rsidRPr="00F32B4B" w:rsidTr="00BD5DBE">
        <w:tc>
          <w:tcPr>
            <w:tcW w:w="7712" w:type="dxa"/>
          </w:tcPr>
          <w:p w:rsidR="00F32B4B" w:rsidRPr="00BD5DBE" w:rsidRDefault="00F32B4B" w:rsidP="00EC255F">
            <w:r w:rsidRPr="00BD5DBE">
              <w:t xml:space="preserve">2.3. </w:t>
            </w:r>
            <w:r w:rsidR="00EC255F">
              <w:t>Взаимодействие с педагогами</w:t>
            </w:r>
          </w:p>
        </w:tc>
        <w:tc>
          <w:tcPr>
            <w:tcW w:w="1006" w:type="dxa"/>
          </w:tcPr>
          <w:p w:rsidR="00F32B4B" w:rsidRPr="00BD5DBE" w:rsidRDefault="00EC255F" w:rsidP="00F32B4B">
            <w:pPr>
              <w:jc w:val="center"/>
            </w:pPr>
            <w:r>
              <w:t>23</w:t>
            </w:r>
          </w:p>
        </w:tc>
      </w:tr>
      <w:tr w:rsidR="008B161D" w:rsidRPr="00F32B4B" w:rsidTr="00BD5DBE">
        <w:tc>
          <w:tcPr>
            <w:tcW w:w="7712" w:type="dxa"/>
          </w:tcPr>
          <w:p w:rsidR="00947BA0" w:rsidRPr="00BD5DBE" w:rsidRDefault="008B161D" w:rsidP="007A7498">
            <w:r w:rsidRPr="00BD5DBE">
              <w:t xml:space="preserve">2.4. </w:t>
            </w:r>
            <w:r w:rsidR="00EC255F">
              <w:t>Взаимодействие с социумом</w:t>
            </w:r>
          </w:p>
        </w:tc>
        <w:tc>
          <w:tcPr>
            <w:tcW w:w="1006" w:type="dxa"/>
          </w:tcPr>
          <w:p w:rsidR="008B161D" w:rsidRPr="00BD5DBE" w:rsidRDefault="00EC255F" w:rsidP="00F32B4B">
            <w:pPr>
              <w:jc w:val="center"/>
            </w:pPr>
            <w:r>
              <w:t>2</w:t>
            </w:r>
            <w:r w:rsidR="00DE4A8C">
              <w:t>6</w:t>
            </w:r>
          </w:p>
        </w:tc>
      </w:tr>
      <w:tr w:rsidR="00F32B4B" w:rsidRPr="00F32B4B" w:rsidTr="00BD5DBE">
        <w:tc>
          <w:tcPr>
            <w:tcW w:w="7712" w:type="dxa"/>
          </w:tcPr>
          <w:p w:rsidR="00F32B4B" w:rsidRPr="00BD5DBE" w:rsidRDefault="00F32B4B" w:rsidP="00D5506D">
            <w:pPr>
              <w:rPr>
                <w:b/>
              </w:rPr>
            </w:pPr>
            <w:r w:rsidRPr="00BD5DBE">
              <w:rPr>
                <w:b/>
                <w:lang w:val="en-US"/>
              </w:rPr>
              <w:t>III</w:t>
            </w:r>
            <w:r w:rsidRPr="00BD5DBE">
              <w:rPr>
                <w:b/>
              </w:rPr>
              <w:t xml:space="preserve">.  Организационный раздел </w:t>
            </w:r>
            <w:r w:rsidR="00D5506D" w:rsidRPr="00BD5DBE">
              <w:rPr>
                <w:b/>
              </w:rPr>
              <w:t xml:space="preserve"> </w:t>
            </w:r>
          </w:p>
        </w:tc>
        <w:tc>
          <w:tcPr>
            <w:tcW w:w="1006" w:type="dxa"/>
          </w:tcPr>
          <w:p w:rsidR="00F32B4B" w:rsidRPr="00BD5DBE" w:rsidRDefault="00F32B4B" w:rsidP="00F32B4B">
            <w:pPr>
              <w:jc w:val="center"/>
            </w:pPr>
          </w:p>
        </w:tc>
      </w:tr>
      <w:tr w:rsidR="008D78C2" w:rsidRPr="00F32B4B" w:rsidTr="00BD5DBE">
        <w:tc>
          <w:tcPr>
            <w:tcW w:w="7712" w:type="dxa"/>
          </w:tcPr>
          <w:p w:rsidR="008D78C2" w:rsidRPr="00BD5DBE" w:rsidRDefault="00EC255F" w:rsidP="00EC255F">
            <w:r>
              <w:t>3.Организация образовательной деятельности</w:t>
            </w:r>
          </w:p>
        </w:tc>
        <w:tc>
          <w:tcPr>
            <w:tcW w:w="1006" w:type="dxa"/>
          </w:tcPr>
          <w:p w:rsidR="008D78C2" w:rsidRPr="00BD5DBE" w:rsidRDefault="00EC255F" w:rsidP="00F32B4B">
            <w:pPr>
              <w:jc w:val="center"/>
            </w:pPr>
            <w:r>
              <w:t>27</w:t>
            </w:r>
          </w:p>
        </w:tc>
      </w:tr>
      <w:tr w:rsidR="00F32B4B" w:rsidRPr="00F32B4B" w:rsidTr="00BD5DBE">
        <w:tc>
          <w:tcPr>
            <w:tcW w:w="7712" w:type="dxa"/>
          </w:tcPr>
          <w:p w:rsidR="00F32B4B" w:rsidRPr="00BD5DBE" w:rsidRDefault="00F32B4B" w:rsidP="00EC255F">
            <w:pPr>
              <w:rPr>
                <w:b/>
              </w:rPr>
            </w:pPr>
            <w:r w:rsidRPr="00BD5DBE">
              <w:t>3.</w:t>
            </w:r>
            <w:r w:rsidR="00EC255F">
              <w:t>1Распределение образовательной деятельности</w:t>
            </w:r>
          </w:p>
        </w:tc>
        <w:tc>
          <w:tcPr>
            <w:tcW w:w="1006" w:type="dxa"/>
          </w:tcPr>
          <w:p w:rsidR="00F32B4B" w:rsidRPr="00BD5DBE" w:rsidRDefault="00EC255F" w:rsidP="00F32B4B">
            <w:pPr>
              <w:jc w:val="center"/>
            </w:pPr>
            <w:r>
              <w:t>27</w:t>
            </w:r>
          </w:p>
        </w:tc>
      </w:tr>
      <w:tr w:rsidR="00F32B4B" w:rsidRPr="00F32B4B" w:rsidTr="00BD5DBE">
        <w:tc>
          <w:tcPr>
            <w:tcW w:w="7712" w:type="dxa"/>
          </w:tcPr>
          <w:p w:rsidR="00F32B4B" w:rsidRPr="00BD5DBE" w:rsidRDefault="00F32B4B" w:rsidP="00EC255F">
            <w:pPr>
              <w:rPr>
                <w:color w:val="000000"/>
              </w:rPr>
            </w:pPr>
            <w:r w:rsidRPr="00BD5DBE">
              <w:rPr>
                <w:color w:val="000000"/>
              </w:rPr>
              <w:t>3.</w:t>
            </w:r>
            <w:r w:rsidR="00EC255F">
              <w:rPr>
                <w:color w:val="000000"/>
              </w:rPr>
              <w:t>2</w:t>
            </w:r>
            <w:r w:rsidRPr="00BD5DBE">
              <w:rPr>
                <w:color w:val="000000"/>
              </w:rPr>
              <w:t>.</w:t>
            </w:r>
            <w:r w:rsidRPr="00BD5DBE">
              <w:rPr>
                <w:rFonts w:ascii="Calibri" w:eastAsia="Calibri" w:hAnsi="Calibri"/>
                <w:lang w:eastAsia="en-US"/>
              </w:rPr>
              <w:t xml:space="preserve"> </w:t>
            </w:r>
            <w:r w:rsidR="00EC255F">
              <w:rPr>
                <w:color w:val="000000"/>
              </w:rPr>
              <w:t>Организация образовательной деятельности в ходе режимных моментов</w:t>
            </w:r>
          </w:p>
        </w:tc>
        <w:tc>
          <w:tcPr>
            <w:tcW w:w="1006" w:type="dxa"/>
          </w:tcPr>
          <w:p w:rsidR="00F32B4B" w:rsidRPr="00BD5DBE" w:rsidRDefault="00EC255F" w:rsidP="00F32B4B">
            <w:pPr>
              <w:jc w:val="center"/>
              <w:rPr>
                <w:color w:val="000000"/>
              </w:rPr>
            </w:pPr>
            <w:r>
              <w:rPr>
                <w:color w:val="000000"/>
              </w:rPr>
              <w:t>28</w:t>
            </w:r>
          </w:p>
        </w:tc>
      </w:tr>
      <w:tr w:rsidR="00F32B4B" w:rsidRPr="00F32B4B" w:rsidTr="00BD5DBE">
        <w:tc>
          <w:tcPr>
            <w:tcW w:w="7712" w:type="dxa"/>
          </w:tcPr>
          <w:p w:rsidR="00F32B4B" w:rsidRPr="00BD5DBE" w:rsidRDefault="00F32B4B" w:rsidP="00EC255F">
            <w:pPr>
              <w:spacing w:line="276" w:lineRule="auto"/>
              <w:rPr>
                <w:color w:val="000000"/>
              </w:rPr>
            </w:pPr>
            <w:r w:rsidRPr="00BD5DBE">
              <w:rPr>
                <w:color w:val="000000"/>
              </w:rPr>
              <w:t>3.</w:t>
            </w:r>
            <w:r w:rsidR="00EC255F">
              <w:rPr>
                <w:color w:val="000000"/>
              </w:rPr>
              <w:t>3</w:t>
            </w:r>
            <w:r w:rsidR="008C3752" w:rsidRPr="00BD5DBE">
              <w:rPr>
                <w:color w:val="000000"/>
              </w:rPr>
              <w:t xml:space="preserve">. </w:t>
            </w:r>
            <w:r w:rsidR="00EC255F">
              <w:rPr>
                <w:color w:val="000000"/>
              </w:rPr>
              <w:t xml:space="preserve"> Условия</w:t>
            </w:r>
            <w:r w:rsidR="003343BE">
              <w:rPr>
                <w:color w:val="000000"/>
              </w:rPr>
              <w:t xml:space="preserve"> реализации АООП для детей со сложной структурой дефекта</w:t>
            </w:r>
            <w:r w:rsidRPr="00BD5DBE">
              <w:rPr>
                <w:color w:val="000000"/>
              </w:rPr>
              <w:t xml:space="preserve"> </w:t>
            </w:r>
          </w:p>
        </w:tc>
        <w:tc>
          <w:tcPr>
            <w:tcW w:w="1006" w:type="dxa"/>
          </w:tcPr>
          <w:p w:rsidR="00F32B4B" w:rsidRPr="00BD5DBE" w:rsidRDefault="003343BE" w:rsidP="00F32B4B">
            <w:pPr>
              <w:spacing w:line="276" w:lineRule="auto"/>
              <w:jc w:val="center"/>
              <w:rPr>
                <w:color w:val="000000"/>
              </w:rPr>
            </w:pPr>
            <w:r>
              <w:rPr>
                <w:color w:val="000000"/>
              </w:rPr>
              <w:t>28</w:t>
            </w:r>
          </w:p>
        </w:tc>
      </w:tr>
      <w:tr w:rsidR="00F32B4B" w:rsidRPr="00F32B4B" w:rsidTr="00BD5DBE">
        <w:tc>
          <w:tcPr>
            <w:tcW w:w="7712" w:type="dxa"/>
          </w:tcPr>
          <w:p w:rsidR="00F32B4B" w:rsidRPr="00BD5DBE" w:rsidRDefault="003343BE" w:rsidP="008D78C2">
            <w:r>
              <w:rPr>
                <w:color w:val="000000"/>
              </w:rPr>
              <w:t>Приложения</w:t>
            </w:r>
          </w:p>
        </w:tc>
        <w:tc>
          <w:tcPr>
            <w:tcW w:w="1006" w:type="dxa"/>
          </w:tcPr>
          <w:p w:rsidR="00F32B4B" w:rsidRPr="00BD5DBE" w:rsidRDefault="003343BE" w:rsidP="00F32B4B">
            <w:pPr>
              <w:jc w:val="center"/>
              <w:rPr>
                <w:color w:val="000000"/>
              </w:rPr>
            </w:pPr>
            <w:r>
              <w:rPr>
                <w:color w:val="000000"/>
              </w:rPr>
              <w:t>33</w:t>
            </w:r>
          </w:p>
        </w:tc>
      </w:tr>
    </w:tbl>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EC255F" w:rsidRDefault="00EC255F" w:rsidP="00CC45EE">
      <w:pPr>
        <w:widowControl w:val="0"/>
        <w:autoSpaceDE w:val="0"/>
        <w:autoSpaceDN w:val="0"/>
        <w:adjustRightInd w:val="0"/>
        <w:jc w:val="both"/>
        <w:rPr>
          <w:rFonts w:eastAsia="Calibri"/>
          <w:b/>
          <w:bCs/>
          <w:sz w:val="28"/>
          <w:szCs w:val="28"/>
        </w:rPr>
      </w:pPr>
    </w:p>
    <w:p w:rsidR="003343BE" w:rsidRDefault="003343BE" w:rsidP="00CC45EE">
      <w:pPr>
        <w:widowControl w:val="0"/>
        <w:autoSpaceDE w:val="0"/>
        <w:autoSpaceDN w:val="0"/>
        <w:adjustRightInd w:val="0"/>
        <w:jc w:val="both"/>
        <w:rPr>
          <w:rFonts w:eastAsia="Calibri"/>
          <w:b/>
          <w:bCs/>
          <w:sz w:val="28"/>
          <w:szCs w:val="28"/>
        </w:rPr>
      </w:pPr>
    </w:p>
    <w:p w:rsidR="003343BE" w:rsidRDefault="003343BE" w:rsidP="00CC45EE">
      <w:pPr>
        <w:widowControl w:val="0"/>
        <w:autoSpaceDE w:val="0"/>
        <w:autoSpaceDN w:val="0"/>
        <w:adjustRightInd w:val="0"/>
        <w:jc w:val="both"/>
        <w:rPr>
          <w:rFonts w:eastAsia="Calibri"/>
          <w:b/>
          <w:bCs/>
          <w:sz w:val="28"/>
          <w:szCs w:val="28"/>
        </w:rPr>
      </w:pPr>
    </w:p>
    <w:p w:rsidR="003343BE" w:rsidRDefault="003343BE" w:rsidP="00CC45EE">
      <w:pPr>
        <w:widowControl w:val="0"/>
        <w:autoSpaceDE w:val="0"/>
        <w:autoSpaceDN w:val="0"/>
        <w:adjustRightInd w:val="0"/>
        <w:jc w:val="both"/>
        <w:rPr>
          <w:rFonts w:eastAsia="Calibri"/>
          <w:b/>
          <w:bCs/>
          <w:sz w:val="28"/>
          <w:szCs w:val="28"/>
        </w:rPr>
      </w:pPr>
    </w:p>
    <w:p w:rsidR="003343BE" w:rsidRDefault="003343BE" w:rsidP="00CC45EE">
      <w:pPr>
        <w:widowControl w:val="0"/>
        <w:autoSpaceDE w:val="0"/>
        <w:autoSpaceDN w:val="0"/>
        <w:adjustRightInd w:val="0"/>
        <w:jc w:val="both"/>
        <w:rPr>
          <w:rFonts w:eastAsia="Calibri"/>
          <w:b/>
          <w:bCs/>
          <w:sz w:val="28"/>
          <w:szCs w:val="28"/>
        </w:rPr>
      </w:pPr>
    </w:p>
    <w:p w:rsidR="00CC45EE" w:rsidRPr="00CC45EE" w:rsidRDefault="00CC45EE" w:rsidP="00CC45EE">
      <w:pPr>
        <w:widowControl w:val="0"/>
        <w:autoSpaceDE w:val="0"/>
        <w:autoSpaceDN w:val="0"/>
        <w:adjustRightInd w:val="0"/>
        <w:jc w:val="both"/>
        <w:rPr>
          <w:rFonts w:eastAsia="Calibri"/>
          <w:b/>
          <w:bCs/>
          <w:sz w:val="28"/>
          <w:szCs w:val="28"/>
        </w:rPr>
      </w:pPr>
      <w:r w:rsidRPr="00CC45EE">
        <w:rPr>
          <w:rFonts w:eastAsia="Calibri"/>
          <w:b/>
          <w:bCs/>
          <w:sz w:val="28"/>
          <w:szCs w:val="28"/>
        </w:rPr>
        <w:t xml:space="preserve">Список используемых  сокращений: </w:t>
      </w:r>
    </w:p>
    <w:p w:rsidR="00CC45EE" w:rsidRPr="00CC45EE" w:rsidRDefault="00CC45EE" w:rsidP="00CC45EE">
      <w:pPr>
        <w:widowControl w:val="0"/>
        <w:autoSpaceDE w:val="0"/>
        <w:autoSpaceDN w:val="0"/>
        <w:adjustRightInd w:val="0"/>
        <w:jc w:val="both"/>
        <w:rPr>
          <w:rFonts w:eastAsia="Calibri"/>
          <w:b/>
          <w:bCs/>
          <w:sz w:val="28"/>
          <w:szCs w:val="28"/>
        </w:rPr>
      </w:pPr>
    </w:p>
    <w:p w:rsidR="00CC45EE" w:rsidRPr="00CC45EE" w:rsidRDefault="00CC45EE" w:rsidP="00CC45EE">
      <w:pPr>
        <w:widowControl w:val="0"/>
        <w:autoSpaceDE w:val="0"/>
        <w:autoSpaceDN w:val="0"/>
        <w:adjustRightInd w:val="0"/>
        <w:jc w:val="both"/>
        <w:rPr>
          <w:rFonts w:eastAsia="Calibri"/>
          <w:b/>
          <w:bCs/>
          <w:sz w:val="28"/>
          <w:szCs w:val="28"/>
        </w:rPr>
      </w:pPr>
      <w:proofErr w:type="gramStart"/>
      <w:r w:rsidRPr="00CC45EE">
        <w:rPr>
          <w:rFonts w:eastAsia="Calibri"/>
          <w:b/>
          <w:bCs/>
          <w:sz w:val="28"/>
          <w:szCs w:val="28"/>
        </w:rPr>
        <w:t>ДО</w:t>
      </w:r>
      <w:proofErr w:type="gramEnd"/>
      <w:r w:rsidRPr="00CC45EE">
        <w:rPr>
          <w:rFonts w:eastAsia="Calibri"/>
          <w:bCs/>
          <w:sz w:val="28"/>
          <w:szCs w:val="28"/>
        </w:rPr>
        <w:t xml:space="preserve"> —  дошкольное образование; </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 xml:space="preserve">МДОУ – </w:t>
      </w:r>
      <w:r w:rsidRPr="00CC45EE">
        <w:rPr>
          <w:rFonts w:eastAsia="Calibri"/>
          <w:bCs/>
          <w:sz w:val="28"/>
          <w:szCs w:val="28"/>
        </w:rPr>
        <w:t>муниципальное дошкольное образовательное учреждение;</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ИКТ</w:t>
      </w:r>
      <w:r w:rsidRPr="00CC45EE">
        <w:rPr>
          <w:rFonts w:eastAsia="Calibri"/>
          <w:bCs/>
          <w:sz w:val="28"/>
          <w:szCs w:val="28"/>
        </w:rPr>
        <w:t xml:space="preserve"> —   информационно-коммуникационные технологии; </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 xml:space="preserve">ПООП </w:t>
      </w:r>
      <w:proofErr w:type="gramStart"/>
      <w:r w:rsidRPr="00CC45EE">
        <w:rPr>
          <w:rFonts w:eastAsia="Calibri"/>
          <w:b/>
          <w:bCs/>
          <w:sz w:val="28"/>
          <w:szCs w:val="28"/>
        </w:rPr>
        <w:t>ДО</w:t>
      </w:r>
      <w:proofErr w:type="gramEnd"/>
      <w:r w:rsidRPr="00CC45EE">
        <w:rPr>
          <w:rFonts w:eastAsia="Calibri"/>
          <w:bCs/>
          <w:sz w:val="28"/>
          <w:szCs w:val="28"/>
        </w:rPr>
        <w:t xml:space="preserve"> – </w:t>
      </w:r>
      <w:proofErr w:type="gramStart"/>
      <w:r w:rsidRPr="00CC45EE">
        <w:rPr>
          <w:rFonts w:eastAsia="Calibri"/>
          <w:bCs/>
          <w:sz w:val="28"/>
          <w:szCs w:val="28"/>
        </w:rPr>
        <w:t>примерная</w:t>
      </w:r>
      <w:proofErr w:type="gramEnd"/>
      <w:r w:rsidRPr="00CC45EE">
        <w:rPr>
          <w:rFonts w:eastAsia="Calibri"/>
          <w:bCs/>
          <w:sz w:val="28"/>
          <w:szCs w:val="28"/>
        </w:rPr>
        <w:t xml:space="preserve"> общеобразовательная программа дошкольного образования;</w:t>
      </w:r>
    </w:p>
    <w:p w:rsidR="00CC45EE" w:rsidRPr="00CC45EE" w:rsidRDefault="00CC45EE" w:rsidP="00CC45EE">
      <w:pPr>
        <w:widowControl w:val="0"/>
        <w:autoSpaceDE w:val="0"/>
        <w:autoSpaceDN w:val="0"/>
        <w:adjustRightInd w:val="0"/>
        <w:jc w:val="both"/>
        <w:rPr>
          <w:rFonts w:eastAsia="Calibri"/>
          <w:sz w:val="28"/>
          <w:szCs w:val="28"/>
        </w:rPr>
      </w:pPr>
      <w:r w:rsidRPr="00CC45EE">
        <w:rPr>
          <w:rFonts w:eastAsia="Calibri"/>
          <w:b/>
          <w:sz w:val="28"/>
          <w:szCs w:val="28"/>
        </w:rPr>
        <w:t>АООП</w:t>
      </w:r>
      <w:r w:rsidRPr="00CC45EE">
        <w:rPr>
          <w:rFonts w:eastAsia="Calibri"/>
          <w:sz w:val="28"/>
          <w:szCs w:val="28"/>
        </w:rPr>
        <w:t xml:space="preserve"> – адаптированные основные общеобразовательные программы;</w:t>
      </w:r>
    </w:p>
    <w:p w:rsidR="00CC45EE" w:rsidRPr="00CC45EE" w:rsidRDefault="00CC45EE" w:rsidP="00CC45EE">
      <w:pPr>
        <w:widowControl w:val="0"/>
        <w:autoSpaceDE w:val="0"/>
        <w:autoSpaceDN w:val="0"/>
        <w:adjustRightInd w:val="0"/>
        <w:jc w:val="both"/>
        <w:rPr>
          <w:rFonts w:eastAsia="Calibri"/>
          <w:b/>
          <w:i/>
          <w:sz w:val="28"/>
          <w:szCs w:val="28"/>
        </w:rPr>
      </w:pPr>
      <w:r w:rsidRPr="00CC45EE">
        <w:rPr>
          <w:rFonts w:eastAsia="Calibri"/>
          <w:b/>
          <w:sz w:val="28"/>
          <w:szCs w:val="28"/>
        </w:rPr>
        <w:t xml:space="preserve">АООП </w:t>
      </w:r>
      <w:proofErr w:type="gramStart"/>
      <w:r w:rsidRPr="00CC45EE">
        <w:rPr>
          <w:rFonts w:eastAsia="Calibri"/>
          <w:b/>
          <w:sz w:val="28"/>
          <w:szCs w:val="28"/>
        </w:rPr>
        <w:t>ДО</w:t>
      </w:r>
      <w:proofErr w:type="gramEnd"/>
      <w:r w:rsidRPr="00CC45EE">
        <w:rPr>
          <w:rFonts w:eastAsia="Calibri"/>
          <w:b/>
          <w:i/>
          <w:sz w:val="28"/>
          <w:szCs w:val="28"/>
        </w:rPr>
        <w:t xml:space="preserve"> – </w:t>
      </w:r>
      <w:proofErr w:type="gramStart"/>
      <w:r w:rsidRPr="00CC45EE">
        <w:rPr>
          <w:rFonts w:eastAsia="Calibri"/>
          <w:sz w:val="28"/>
          <w:szCs w:val="28"/>
        </w:rPr>
        <w:t>адаптированная</w:t>
      </w:r>
      <w:proofErr w:type="gramEnd"/>
      <w:r w:rsidRPr="00CC45EE">
        <w:rPr>
          <w:rFonts w:eastAsia="Calibri"/>
          <w:sz w:val="28"/>
          <w:szCs w:val="28"/>
        </w:rPr>
        <w:t xml:space="preserve"> основная общеобразовательная программа дошкольного образования;</w:t>
      </w:r>
    </w:p>
    <w:p w:rsidR="00CC45EE" w:rsidRPr="00CC45EE" w:rsidRDefault="00CC45EE" w:rsidP="00CC45EE">
      <w:pPr>
        <w:widowControl w:val="0"/>
        <w:autoSpaceDE w:val="0"/>
        <w:autoSpaceDN w:val="0"/>
        <w:adjustRightInd w:val="0"/>
        <w:jc w:val="both"/>
        <w:rPr>
          <w:rFonts w:eastAsia="Calibri"/>
          <w:b/>
          <w:i/>
          <w:sz w:val="28"/>
          <w:szCs w:val="28"/>
        </w:rPr>
      </w:pPr>
      <w:r w:rsidRPr="00CC45EE">
        <w:rPr>
          <w:rFonts w:eastAsia="Calibri"/>
          <w:b/>
          <w:sz w:val="28"/>
          <w:szCs w:val="28"/>
        </w:rPr>
        <w:t xml:space="preserve">АОП </w:t>
      </w:r>
      <w:proofErr w:type="gramStart"/>
      <w:r w:rsidRPr="00CC45EE">
        <w:rPr>
          <w:rFonts w:eastAsia="Calibri"/>
          <w:b/>
          <w:sz w:val="28"/>
          <w:szCs w:val="28"/>
        </w:rPr>
        <w:t>ДО</w:t>
      </w:r>
      <w:proofErr w:type="gramEnd"/>
      <w:r w:rsidRPr="00CC45EE">
        <w:rPr>
          <w:rFonts w:eastAsia="Calibri"/>
          <w:b/>
          <w:i/>
          <w:sz w:val="28"/>
          <w:szCs w:val="28"/>
        </w:rPr>
        <w:t xml:space="preserve"> – </w:t>
      </w:r>
      <w:proofErr w:type="gramStart"/>
      <w:r w:rsidRPr="00CC45EE">
        <w:rPr>
          <w:rFonts w:eastAsia="Calibri"/>
          <w:sz w:val="28"/>
          <w:szCs w:val="28"/>
        </w:rPr>
        <w:t>адаптированная</w:t>
      </w:r>
      <w:proofErr w:type="gramEnd"/>
      <w:r w:rsidRPr="00CC45EE">
        <w:rPr>
          <w:rFonts w:eastAsia="Calibri"/>
          <w:sz w:val="28"/>
          <w:szCs w:val="28"/>
        </w:rPr>
        <w:t xml:space="preserve"> образовательная программа дошкольного образования;</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 xml:space="preserve">ООП </w:t>
      </w:r>
      <w:proofErr w:type="gramStart"/>
      <w:r w:rsidRPr="00CC45EE">
        <w:rPr>
          <w:rFonts w:eastAsia="Calibri"/>
          <w:b/>
          <w:bCs/>
          <w:sz w:val="28"/>
          <w:szCs w:val="28"/>
        </w:rPr>
        <w:t>ДО</w:t>
      </w:r>
      <w:proofErr w:type="gramEnd"/>
      <w:r w:rsidRPr="00CC45EE">
        <w:rPr>
          <w:rFonts w:eastAsia="Calibri"/>
          <w:b/>
          <w:bCs/>
          <w:sz w:val="28"/>
          <w:szCs w:val="28"/>
        </w:rPr>
        <w:t xml:space="preserve"> </w:t>
      </w:r>
      <w:r w:rsidRPr="00CC45EE">
        <w:rPr>
          <w:rFonts w:eastAsia="Calibri"/>
          <w:bCs/>
          <w:sz w:val="28"/>
          <w:szCs w:val="28"/>
        </w:rPr>
        <w:t xml:space="preserve">—  </w:t>
      </w:r>
      <w:proofErr w:type="gramStart"/>
      <w:r w:rsidRPr="00CC45EE">
        <w:rPr>
          <w:rFonts w:eastAsia="Calibri"/>
          <w:bCs/>
          <w:sz w:val="28"/>
          <w:szCs w:val="28"/>
        </w:rPr>
        <w:t>основная</w:t>
      </w:r>
      <w:proofErr w:type="gramEnd"/>
      <w:r w:rsidRPr="00CC45EE">
        <w:rPr>
          <w:rFonts w:eastAsia="Calibri"/>
          <w:bCs/>
          <w:sz w:val="28"/>
          <w:szCs w:val="28"/>
        </w:rPr>
        <w:t xml:space="preserve"> образовательная программа дошкольного образования; </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ПП</w:t>
      </w:r>
      <w:r w:rsidRPr="00CC45EE">
        <w:rPr>
          <w:rFonts w:eastAsia="Calibri"/>
          <w:bCs/>
          <w:sz w:val="28"/>
          <w:szCs w:val="28"/>
        </w:rPr>
        <w:t xml:space="preserve"> – парциальная программа;</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 xml:space="preserve">ОВЗ </w:t>
      </w:r>
      <w:r w:rsidRPr="00CC45EE">
        <w:rPr>
          <w:rFonts w:eastAsia="Calibri"/>
          <w:bCs/>
          <w:sz w:val="28"/>
          <w:szCs w:val="28"/>
        </w:rPr>
        <w:t xml:space="preserve">—   ограниченные возможности здоровья; </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ОО</w:t>
      </w:r>
      <w:r w:rsidRPr="00CC45EE">
        <w:rPr>
          <w:rFonts w:eastAsia="Calibri"/>
          <w:bCs/>
          <w:sz w:val="28"/>
          <w:szCs w:val="28"/>
        </w:rPr>
        <w:t xml:space="preserve"> - образовательная область;</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ОН</w:t>
      </w:r>
      <w:proofErr w:type="gramStart"/>
      <w:r w:rsidRPr="00CC45EE">
        <w:rPr>
          <w:rFonts w:eastAsia="Calibri"/>
          <w:b/>
          <w:bCs/>
          <w:sz w:val="28"/>
          <w:szCs w:val="28"/>
        </w:rPr>
        <w:t>Р–</w:t>
      </w:r>
      <w:proofErr w:type="gramEnd"/>
      <w:r w:rsidRPr="00CC45EE">
        <w:rPr>
          <w:rFonts w:eastAsia="Calibri"/>
          <w:b/>
          <w:bCs/>
          <w:sz w:val="28"/>
          <w:szCs w:val="28"/>
        </w:rPr>
        <w:t xml:space="preserve"> </w:t>
      </w:r>
      <w:r w:rsidRPr="00CC45EE">
        <w:rPr>
          <w:rFonts w:eastAsia="Calibri"/>
          <w:bCs/>
          <w:sz w:val="28"/>
          <w:szCs w:val="28"/>
        </w:rPr>
        <w:t>общее недоразвитие речи;</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ТН</w:t>
      </w:r>
      <w:proofErr w:type="gramStart"/>
      <w:r w:rsidRPr="00CC45EE">
        <w:rPr>
          <w:rFonts w:eastAsia="Calibri"/>
          <w:b/>
          <w:bCs/>
          <w:sz w:val="28"/>
          <w:szCs w:val="28"/>
        </w:rPr>
        <w:t>Р–</w:t>
      </w:r>
      <w:proofErr w:type="gramEnd"/>
      <w:r w:rsidRPr="00CC45EE">
        <w:rPr>
          <w:rFonts w:eastAsia="Calibri"/>
          <w:b/>
          <w:bCs/>
          <w:sz w:val="28"/>
          <w:szCs w:val="28"/>
        </w:rPr>
        <w:t xml:space="preserve"> </w:t>
      </w:r>
      <w:r w:rsidRPr="00CC45EE">
        <w:rPr>
          <w:rFonts w:eastAsia="Calibri"/>
          <w:bCs/>
          <w:sz w:val="28"/>
          <w:szCs w:val="28"/>
        </w:rPr>
        <w:t>тяжелые нарушения речи;</w:t>
      </w:r>
    </w:p>
    <w:p w:rsidR="00CC45EE" w:rsidRPr="00CC45EE" w:rsidRDefault="00CC45EE" w:rsidP="00CC45EE">
      <w:pPr>
        <w:widowControl w:val="0"/>
        <w:autoSpaceDE w:val="0"/>
        <w:autoSpaceDN w:val="0"/>
        <w:adjustRightInd w:val="0"/>
        <w:jc w:val="both"/>
        <w:rPr>
          <w:rFonts w:eastAsia="Calibri"/>
          <w:sz w:val="28"/>
          <w:szCs w:val="28"/>
        </w:rPr>
      </w:pPr>
      <w:r w:rsidRPr="00CC45EE">
        <w:rPr>
          <w:rFonts w:eastAsia="Calibri"/>
          <w:b/>
          <w:bCs/>
          <w:sz w:val="28"/>
          <w:szCs w:val="28"/>
        </w:rPr>
        <w:t xml:space="preserve">ФН </w:t>
      </w:r>
      <w:r w:rsidRPr="00CC45EE">
        <w:rPr>
          <w:rFonts w:eastAsia="Calibri"/>
          <w:sz w:val="28"/>
          <w:szCs w:val="28"/>
        </w:rPr>
        <w:t>- фонетическое недоразвитие речи;</w:t>
      </w:r>
    </w:p>
    <w:p w:rsidR="00CC45EE" w:rsidRPr="00CC45EE" w:rsidRDefault="00CC45EE" w:rsidP="00CC45EE">
      <w:pPr>
        <w:widowControl w:val="0"/>
        <w:autoSpaceDE w:val="0"/>
        <w:autoSpaceDN w:val="0"/>
        <w:adjustRightInd w:val="0"/>
        <w:jc w:val="both"/>
        <w:rPr>
          <w:rFonts w:eastAsia="Calibri"/>
          <w:sz w:val="28"/>
          <w:szCs w:val="28"/>
        </w:rPr>
      </w:pPr>
      <w:r w:rsidRPr="00CC45EE">
        <w:rPr>
          <w:rFonts w:eastAsia="Calibri"/>
          <w:b/>
          <w:bCs/>
          <w:sz w:val="28"/>
          <w:szCs w:val="28"/>
        </w:rPr>
        <w:t xml:space="preserve">ФФНР </w:t>
      </w:r>
      <w:r w:rsidRPr="00CC45EE">
        <w:rPr>
          <w:rFonts w:eastAsia="Calibri"/>
          <w:sz w:val="28"/>
          <w:szCs w:val="28"/>
        </w:rPr>
        <w:t>- фонетико-фонематическое недоразвитие речи;</w:t>
      </w:r>
    </w:p>
    <w:p w:rsidR="00CC45EE" w:rsidRPr="00CC45EE" w:rsidRDefault="00CC45EE" w:rsidP="00CC45EE">
      <w:pPr>
        <w:widowControl w:val="0"/>
        <w:autoSpaceDE w:val="0"/>
        <w:autoSpaceDN w:val="0"/>
        <w:adjustRightInd w:val="0"/>
        <w:jc w:val="both"/>
        <w:rPr>
          <w:rFonts w:eastAsia="Calibri"/>
          <w:b/>
          <w:bCs/>
          <w:i/>
          <w:sz w:val="28"/>
          <w:szCs w:val="28"/>
        </w:rPr>
      </w:pPr>
      <w:r w:rsidRPr="00CC45EE">
        <w:rPr>
          <w:rFonts w:eastAsia="Calibri"/>
          <w:b/>
          <w:sz w:val="28"/>
          <w:szCs w:val="28"/>
        </w:rPr>
        <w:t>ЗПР</w:t>
      </w:r>
      <w:r w:rsidRPr="00CC45EE">
        <w:rPr>
          <w:rFonts w:eastAsia="Calibri"/>
          <w:b/>
          <w:i/>
          <w:sz w:val="28"/>
          <w:szCs w:val="28"/>
        </w:rPr>
        <w:t xml:space="preserve"> – </w:t>
      </w:r>
      <w:r w:rsidRPr="00CC45EE">
        <w:rPr>
          <w:rFonts w:eastAsia="Calibri"/>
          <w:sz w:val="28"/>
          <w:szCs w:val="28"/>
        </w:rPr>
        <w:t>задержка психического развития</w:t>
      </w:r>
      <w:r w:rsidRPr="00CC45EE">
        <w:rPr>
          <w:rFonts w:eastAsia="Calibri"/>
          <w:b/>
          <w:i/>
          <w:sz w:val="28"/>
          <w:szCs w:val="28"/>
        </w:rPr>
        <w:t>;</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 xml:space="preserve">КНОД </w:t>
      </w:r>
      <w:r w:rsidRPr="00CC45EE">
        <w:rPr>
          <w:rFonts w:eastAsia="Calibri"/>
          <w:bCs/>
          <w:sz w:val="28"/>
          <w:szCs w:val="28"/>
        </w:rPr>
        <w:t xml:space="preserve">–  коррекционная  непосредственно образовательная деятельность; </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 xml:space="preserve">КГН –     </w:t>
      </w:r>
      <w:r w:rsidRPr="00CC45EE">
        <w:rPr>
          <w:rFonts w:eastAsia="Calibri"/>
          <w:bCs/>
          <w:sz w:val="28"/>
          <w:szCs w:val="28"/>
        </w:rPr>
        <w:t xml:space="preserve">культурно-гигиенические навыки; </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УМК</w:t>
      </w:r>
      <w:r w:rsidRPr="00CC45EE">
        <w:rPr>
          <w:rFonts w:eastAsia="Calibri"/>
          <w:bCs/>
          <w:sz w:val="28"/>
          <w:szCs w:val="28"/>
        </w:rPr>
        <w:t xml:space="preserve"> —  учебно-методический комплект;</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
          <w:bCs/>
          <w:sz w:val="28"/>
          <w:szCs w:val="28"/>
        </w:rPr>
        <w:t xml:space="preserve">ФГОС </w:t>
      </w:r>
      <w:proofErr w:type="gramStart"/>
      <w:r w:rsidRPr="00CC45EE">
        <w:rPr>
          <w:rFonts w:eastAsia="Calibri"/>
          <w:b/>
          <w:bCs/>
          <w:sz w:val="28"/>
          <w:szCs w:val="28"/>
        </w:rPr>
        <w:t>ДО</w:t>
      </w:r>
      <w:proofErr w:type="gramEnd"/>
      <w:r w:rsidRPr="00CC45EE">
        <w:rPr>
          <w:rFonts w:eastAsia="Calibri"/>
          <w:bCs/>
          <w:sz w:val="28"/>
          <w:szCs w:val="28"/>
        </w:rPr>
        <w:t xml:space="preserve"> — федеральный государственный образовательный стандарт  </w:t>
      </w:r>
    </w:p>
    <w:p w:rsidR="00CC45EE" w:rsidRPr="00CC45EE" w:rsidRDefault="00CC45EE" w:rsidP="00CC45EE">
      <w:pPr>
        <w:widowControl w:val="0"/>
        <w:autoSpaceDE w:val="0"/>
        <w:autoSpaceDN w:val="0"/>
        <w:adjustRightInd w:val="0"/>
        <w:jc w:val="both"/>
        <w:rPr>
          <w:rFonts w:eastAsia="Calibri"/>
          <w:bCs/>
          <w:sz w:val="28"/>
          <w:szCs w:val="28"/>
        </w:rPr>
      </w:pPr>
      <w:r w:rsidRPr="00CC45EE">
        <w:rPr>
          <w:rFonts w:eastAsia="Calibri"/>
          <w:bCs/>
          <w:sz w:val="28"/>
          <w:szCs w:val="28"/>
        </w:rPr>
        <w:t xml:space="preserve">дошкольного образования (Приказ № 1155 от 17 октября 2013 года). </w:t>
      </w:r>
    </w:p>
    <w:p w:rsidR="00CC45EE" w:rsidRPr="00CC45EE" w:rsidRDefault="00CC45EE" w:rsidP="00CC45EE">
      <w:pPr>
        <w:widowControl w:val="0"/>
        <w:autoSpaceDE w:val="0"/>
        <w:autoSpaceDN w:val="0"/>
        <w:adjustRightInd w:val="0"/>
        <w:jc w:val="both"/>
        <w:rPr>
          <w:rFonts w:eastAsia="Calibri"/>
          <w:b/>
          <w:i/>
          <w:sz w:val="28"/>
          <w:szCs w:val="28"/>
        </w:rPr>
      </w:pPr>
      <w:r w:rsidRPr="00CC45EE">
        <w:rPr>
          <w:rFonts w:eastAsia="Calibri"/>
          <w:b/>
          <w:sz w:val="28"/>
          <w:szCs w:val="28"/>
        </w:rPr>
        <w:t xml:space="preserve">ТПМПК </w:t>
      </w:r>
      <w:r w:rsidRPr="00CC45EE">
        <w:rPr>
          <w:rFonts w:eastAsia="Calibri"/>
          <w:b/>
          <w:i/>
          <w:sz w:val="28"/>
          <w:szCs w:val="28"/>
        </w:rPr>
        <w:t xml:space="preserve">– </w:t>
      </w:r>
      <w:r w:rsidRPr="00CC45EE">
        <w:rPr>
          <w:rFonts w:eastAsia="Calibri"/>
          <w:sz w:val="28"/>
          <w:szCs w:val="28"/>
        </w:rPr>
        <w:t>территориальная психолого-медико-педагогическая комиссия;</w:t>
      </w:r>
    </w:p>
    <w:p w:rsidR="00CC45EE" w:rsidRPr="00CC45EE" w:rsidRDefault="00CC45EE" w:rsidP="00CC45EE">
      <w:pPr>
        <w:widowControl w:val="0"/>
        <w:autoSpaceDE w:val="0"/>
        <w:autoSpaceDN w:val="0"/>
        <w:adjustRightInd w:val="0"/>
        <w:jc w:val="both"/>
        <w:rPr>
          <w:rFonts w:eastAsia="Calibri"/>
          <w:b/>
          <w:i/>
          <w:sz w:val="28"/>
          <w:szCs w:val="28"/>
        </w:rPr>
      </w:pPr>
      <w:r w:rsidRPr="00CC45EE">
        <w:rPr>
          <w:rFonts w:eastAsia="Calibri"/>
          <w:b/>
          <w:sz w:val="28"/>
          <w:szCs w:val="28"/>
        </w:rPr>
        <w:t>ЦПМПК</w:t>
      </w:r>
      <w:r w:rsidRPr="00CC45EE">
        <w:rPr>
          <w:rFonts w:eastAsia="Calibri"/>
          <w:b/>
          <w:i/>
          <w:sz w:val="28"/>
          <w:szCs w:val="28"/>
        </w:rPr>
        <w:t xml:space="preserve"> – </w:t>
      </w:r>
      <w:r w:rsidRPr="00CC45EE">
        <w:rPr>
          <w:rFonts w:eastAsia="Calibri"/>
          <w:sz w:val="28"/>
          <w:szCs w:val="28"/>
        </w:rPr>
        <w:t>центральная психолого-медико-педагогическая комиссия;</w:t>
      </w:r>
    </w:p>
    <w:p w:rsidR="00CC45EE" w:rsidRPr="00CC45EE" w:rsidRDefault="00CC45EE" w:rsidP="00CC45EE">
      <w:pPr>
        <w:widowControl w:val="0"/>
        <w:autoSpaceDE w:val="0"/>
        <w:autoSpaceDN w:val="0"/>
        <w:adjustRightInd w:val="0"/>
        <w:jc w:val="both"/>
        <w:rPr>
          <w:rFonts w:eastAsia="Calibri"/>
          <w:b/>
          <w:i/>
          <w:sz w:val="28"/>
          <w:szCs w:val="28"/>
        </w:rPr>
      </w:pPr>
      <w:proofErr w:type="spellStart"/>
      <w:r w:rsidRPr="00CC45EE">
        <w:rPr>
          <w:rFonts w:eastAsia="Calibri"/>
          <w:b/>
          <w:sz w:val="28"/>
          <w:szCs w:val="28"/>
        </w:rPr>
        <w:t>ПМПк</w:t>
      </w:r>
      <w:proofErr w:type="spellEnd"/>
      <w:r w:rsidRPr="00CC45EE">
        <w:rPr>
          <w:rFonts w:eastAsia="Calibri"/>
          <w:b/>
          <w:i/>
          <w:sz w:val="28"/>
          <w:szCs w:val="28"/>
        </w:rPr>
        <w:t xml:space="preserve"> – </w:t>
      </w:r>
      <w:r w:rsidRPr="00CC45EE">
        <w:rPr>
          <w:rFonts w:eastAsia="Calibri"/>
          <w:sz w:val="28"/>
          <w:szCs w:val="28"/>
        </w:rPr>
        <w:t>психолого-медико-педагогический консилиум;</w:t>
      </w:r>
    </w:p>
    <w:p w:rsidR="00CC45EE" w:rsidRPr="00CC45EE" w:rsidRDefault="00CC45EE" w:rsidP="00CC45EE">
      <w:pPr>
        <w:widowControl w:val="0"/>
        <w:autoSpaceDE w:val="0"/>
        <w:autoSpaceDN w:val="0"/>
        <w:adjustRightInd w:val="0"/>
        <w:jc w:val="both"/>
        <w:rPr>
          <w:rFonts w:eastAsia="Calibri"/>
          <w:b/>
          <w:i/>
          <w:sz w:val="28"/>
          <w:szCs w:val="28"/>
        </w:rPr>
      </w:pPr>
      <w:r w:rsidRPr="00CC45EE">
        <w:rPr>
          <w:rFonts w:eastAsia="Calibri"/>
          <w:b/>
          <w:sz w:val="28"/>
          <w:szCs w:val="28"/>
        </w:rPr>
        <w:t>ИПРА (ИПР)</w:t>
      </w:r>
      <w:r w:rsidRPr="00CC45EE">
        <w:rPr>
          <w:rFonts w:eastAsia="Calibri"/>
          <w:b/>
          <w:i/>
          <w:sz w:val="28"/>
          <w:szCs w:val="28"/>
        </w:rPr>
        <w:t xml:space="preserve"> – </w:t>
      </w:r>
      <w:r w:rsidRPr="00CC45EE">
        <w:rPr>
          <w:rFonts w:eastAsia="Calibri"/>
          <w:sz w:val="28"/>
          <w:szCs w:val="28"/>
        </w:rPr>
        <w:t xml:space="preserve">индивидуальная программа реабилитации или </w:t>
      </w:r>
      <w:proofErr w:type="spellStart"/>
      <w:r w:rsidRPr="00CC45EE">
        <w:rPr>
          <w:rFonts w:eastAsia="Calibri"/>
          <w:sz w:val="28"/>
          <w:szCs w:val="28"/>
        </w:rPr>
        <w:t>абилитации</w:t>
      </w:r>
      <w:proofErr w:type="spellEnd"/>
      <w:r w:rsidRPr="00CC45EE">
        <w:rPr>
          <w:rFonts w:eastAsia="Calibri"/>
          <w:sz w:val="28"/>
          <w:szCs w:val="28"/>
        </w:rPr>
        <w:t xml:space="preserve"> ребенка-инвалида;</w:t>
      </w:r>
    </w:p>
    <w:p w:rsidR="00CC45EE" w:rsidRPr="00CC45EE" w:rsidRDefault="00CC45EE" w:rsidP="00CC45EE">
      <w:pPr>
        <w:widowControl w:val="0"/>
        <w:autoSpaceDE w:val="0"/>
        <w:autoSpaceDN w:val="0"/>
        <w:adjustRightInd w:val="0"/>
        <w:jc w:val="both"/>
        <w:rPr>
          <w:rFonts w:eastAsia="Calibri"/>
          <w:b/>
          <w:i/>
          <w:sz w:val="28"/>
          <w:szCs w:val="28"/>
        </w:rPr>
      </w:pPr>
      <w:r w:rsidRPr="00CC45EE">
        <w:rPr>
          <w:rFonts w:eastAsia="Calibri"/>
          <w:b/>
          <w:sz w:val="28"/>
          <w:szCs w:val="28"/>
        </w:rPr>
        <w:t>СанПиН</w:t>
      </w:r>
      <w:r w:rsidRPr="00CC45EE">
        <w:rPr>
          <w:rFonts w:eastAsia="Calibri"/>
          <w:b/>
          <w:i/>
          <w:sz w:val="28"/>
          <w:szCs w:val="28"/>
        </w:rPr>
        <w:t xml:space="preserve"> - </w:t>
      </w:r>
      <w:r w:rsidRPr="00CC45EE">
        <w:rPr>
          <w:rFonts w:eastAsia="Calibri"/>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4862E4" w:rsidRDefault="004862E4" w:rsidP="00BF7D26">
      <w:pPr>
        <w:widowControl w:val="0"/>
        <w:shd w:val="clear" w:color="auto" w:fill="FFFFFF"/>
        <w:rPr>
          <w:b/>
          <w:snapToGrid w:val="0"/>
          <w:sz w:val="28"/>
          <w:szCs w:val="28"/>
        </w:rPr>
      </w:pPr>
    </w:p>
    <w:p w:rsidR="00CC45EE" w:rsidRDefault="00CC45EE" w:rsidP="00BF7D26">
      <w:pPr>
        <w:widowControl w:val="0"/>
        <w:shd w:val="clear" w:color="auto" w:fill="FFFFFF"/>
        <w:rPr>
          <w:b/>
          <w:snapToGrid w:val="0"/>
          <w:sz w:val="28"/>
          <w:szCs w:val="28"/>
        </w:rPr>
      </w:pPr>
    </w:p>
    <w:p w:rsidR="00CC45EE" w:rsidRDefault="00CC45EE" w:rsidP="00BF7D26">
      <w:pPr>
        <w:widowControl w:val="0"/>
        <w:shd w:val="clear" w:color="auto" w:fill="FFFFFF"/>
        <w:rPr>
          <w:b/>
          <w:snapToGrid w:val="0"/>
          <w:sz w:val="28"/>
          <w:szCs w:val="28"/>
        </w:rPr>
      </w:pPr>
    </w:p>
    <w:p w:rsidR="00CC45EE" w:rsidRDefault="00CC45EE" w:rsidP="00BF7D26">
      <w:pPr>
        <w:widowControl w:val="0"/>
        <w:shd w:val="clear" w:color="auto" w:fill="FFFFFF"/>
        <w:rPr>
          <w:b/>
          <w:snapToGrid w:val="0"/>
          <w:sz w:val="28"/>
          <w:szCs w:val="28"/>
        </w:rPr>
      </w:pPr>
    </w:p>
    <w:p w:rsidR="00CC45EE" w:rsidRDefault="00CC45EE" w:rsidP="00BF7D26">
      <w:pPr>
        <w:widowControl w:val="0"/>
        <w:shd w:val="clear" w:color="auto" w:fill="FFFFFF"/>
        <w:rPr>
          <w:b/>
          <w:snapToGrid w:val="0"/>
          <w:sz w:val="28"/>
          <w:szCs w:val="28"/>
        </w:rPr>
      </w:pPr>
    </w:p>
    <w:p w:rsidR="00CC45EE" w:rsidRDefault="00CC45EE" w:rsidP="00BF7D26">
      <w:pPr>
        <w:widowControl w:val="0"/>
        <w:shd w:val="clear" w:color="auto" w:fill="FFFFFF"/>
        <w:rPr>
          <w:b/>
          <w:snapToGrid w:val="0"/>
          <w:sz w:val="28"/>
          <w:szCs w:val="28"/>
        </w:rPr>
      </w:pPr>
    </w:p>
    <w:p w:rsidR="00CC45EE" w:rsidRDefault="00CC45EE" w:rsidP="00BF7D26">
      <w:pPr>
        <w:widowControl w:val="0"/>
        <w:shd w:val="clear" w:color="auto" w:fill="FFFFFF"/>
        <w:rPr>
          <w:b/>
          <w:snapToGrid w:val="0"/>
          <w:sz w:val="28"/>
          <w:szCs w:val="28"/>
        </w:rPr>
      </w:pPr>
    </w:p>
    <w:p w:rsidR="00CC45EE" w:rsidRDefault="00CC45EE" w:rsidP="00BF7D26">
      <w:pPr>
        <w:widowControl w:val="0"/>
        <w:shd w:val="clear" w:color="auto" w:fill="FFFFFF"/>
        <w:rPr>
          <w:b/>
          <w:snapToGrid w:val="0"/>
          <w:sz w:val="28"/>
          <w:szCs w:val="28"/>
        </w:rPr>
      </w:pPr>
    </w:p>
    <w:p w:rsidR="00CC45EE" w:rsidRDefault="00CC45EE" w:rsidP="00BF7D26">
      <w:pPr>
        <w:widowControl w:val="0"/>
        <w:shd w:val="clear" w:color="auto" w:fill="FFFFFF"/>
        <w:rPr>
          <w:b/>
          <w:snapToGrid w:val="0"/>
          <w:sz w:val="28"/>
          <w:szCs w:val="28"/>
        </w:rPr>
      </w:pPr>
    </w:p>
    <w:p w:rsidR="00CC45EE" w:rsidRDefault="00CC45EE" w:rsidP="00BF7D26">
      <w:pPr>
        <w:widowControl w:val="0"/>
        <w:shd w:val="clear" w:color="auto" w:fill="FFFFFF"/>
        <w:rPr>
          <w:b/>
          <w:snapToGrid w:val="0"/>
          <w:sz w:val="28"/>
          <w:szCs w:val="28"/>
        </w:rPr>
      </w:pPr>
    </w:p>
    <w:p w:rsidR="008D23FB" w:rsidRDefault="008D23FB" w:rsidP="00BF7D26">
      <w:pPr>
        <w:widowControl w:val="0"/>
        <w:shd w:val="clear" w:color="auto" w:fill="FFFFFF"/>
        <w:rPr>
          <w:b/>
          <w:snapToGrid w:val="0"/>
          <w:sz w:val="28"/>
          <w:szCs w:val="28"/>
        </w:rPr>
      </w:pPr>
      <w:r w:rsidRPr="008D23FB">
        <w:rPr>
          <w:b/>
          <w:snapToGrid w:val="0"/>
          <w:sz w:val="28"/>
          <w:szCs w:val="28"/>
        </w:rPr>
        <w:lastRenderedPageBreak/>
        <w:t>I</w:t>
      </w:r>
      <w:r w:rsidR="004918CC">
        <w:rPr>
          <w:b/>
          <w:snapToGrid w:val="0"/>
          <w:sz w:val="28"/>
          <w:szCs w:val="28"/>
        </w:rPr>
        <w:t>.</w:t>
      </w:r>
      <w:r w:rsidRPr="008D23FB">
        <w:rPr>
          <w:b/>
          <w:snapToGrid w:val="0"/>
          <w:sz w:val="28"/>
          <w:szCs w:val="28"/>
        </w:rPr>
        <w:t xml:space="preserve">   Целевой раздел программы</w:t>
      </w:r>
    </w:p>
    <w:p w:rsidR="00EA1B19" w:rsidRDefault="00EA1B19" w:rsidP="008865B5">
      <w:pPr>
        <w:widowControl w:val="0"/>
        <w:numPr>
          <w:ilvl w:val="1"/>
          <w:numId w:val="1"/>
        </w:numPr>
        <w:shd w:val="clear" w:color="auto" w:fill="FFFFFF"/>
        <w:rPr>
          <w:b/>
          <w:snapToGrid w:val="0"/>
          <w:sz w:val="28"/>
          <w:szCs w:val="28"/>
        </w:rPr>
      </w:pPr>
      <w:r w:rsidRPr="008C58AE">
        <w:rPr>
          <w:b/>
          <w:snapToGrid w:val="0"/>
          <w:sz w:val="28"/>
          <w:szCs w:val="28"/>
        </w:rPr>
        <w:t>Пояснительная записка</w:t>
      </w:r>
    </w:p>
    <w:p w:rsidR="00BE23CD" w:rsidRPr="00BE23CD" w:rsidRDefault="00BE23CD" w:rsidP="00BE23CD">
      <w:pPr>
        <w:widowControl w:val="0"/>
        <w:autoSpaceDE w:val="0"/>
        <w:autoSpaceDN w:val="0"/>
        <w:adjustRightInd w:val="0"/>
        <w:ind w:firstLine="709"/>
        <w:jc w:val="both"/>
        <w:rPr>
          <w:snapToGrid w:val="0"/>
          <w:sz w:val="28"/>
          <w:szCs w:val="28"/>
        </w:rPr>
      </w:pPr>
      <w:r w:rsidRPr="00BE23CD">
        <w:rPr>
          <w:snapToGrid w:val="0"/>
          <w:sz w:val="28"/>
          <w:szCs w:val="28"/>
        </w:rPr>
        <w:t xml:space="preserve">Рабочая программа - документ, разработанный каждым педагогом образовательного учреждения  в целях определения объема, структуры и содержания образовательного процесса. </w:t>
      </w:r>
    </w:p>
    <w:p w:rsidR="00BE23CD" w:rsidRPr="00BE23CD" w:rsidRDefault="00BE23CD" w:rsidP="00BE23CD">
      <w:pPr>
        <w:widowControl w:val="0"/>
        <w:autoSpaceDE w:val="0"/>
        <w:autoSpaceDN w:val="0"/>
        <w:adjustRightInd w:val="0"/>
        <w:ind w:firstLine="709"/>
        <w:jc w:val="both"/>
        <w:rPr>
          <w:snapToGrid w:val="0"/>
          <w:sz w:val="28"/>
          <w:szCs w:val="28"/>
        </w:rPr>
      </w:pPr>
      <w:r w:rsidRPr="00BE23CD">
        <w:rPr>
          <w:snapToGrid w:val="0"/>
          <w:sz w:val="28"/>
          <w:szCs w:val="28"/>
        </w:rPr>
        <w:t>Цель рабочей программы – планирование, организация и управление образовательно-воспитательным процессом.</w:t>
      </w:r>
    </w:p>
    <w:p w:rsidR="00BE23CD" w:rsidRPr="00BE23CD" w:rsidRDefault="00BE23CD" w:rsidP="00BE23CD">
      <w:pPr>
        <w:widowControl w:val="0"/>
        <w:autoSpaceDE w:val="0"/>
        <w:autoSpaceDN w:val="0"/>
        <w:adjustRightInd w:val="0"/>
        <w:ind w:firstLine="709"/>
        <w:jc w:val="both"/>
        <w:rPr>
          <w:snapToGrid w:val="0"/>
          <w:sz w:val="28"/>
          <w:szCs w:val="28"/>
        </w:rPr>
      </w:pPr>
      <w:r w:rsidRPr="00BE23CD">
        <w:rPr>
          <w:snapToGrid w:val="0"/>
          <w:sz w:val="28"/>
          <w:szCs w:val="28"/>
        </w:rPr>
        <w:t xml:space="preserve">Рабочая программа учителя-логопеда муниципального дошкольного образовательного учреждения «Детский сад № 22 п. Северный Белгородского района Белгородской области» (далее Программа) определяет цели,  задачи, содержание, формы организации коррекционно – развивающего сопровождения детей, имеющих нарушения речи,  их коррекцию и социальную адаптацию  с учетом индивидуальных особенностей психофизического развития. </w:t>
      </w:r>
    </w:p>
    <w:p w:rsidR="00BE23CD" w:rsidRPr="00BE23CD" w:rsidRDefault="00BE23CD" w:rsidP="00BE23CD">
      <w:pPr>
        <w:widowControl w:val="0"/>
        <w:autoSpaceDE w:val="0"/>
        <w:autoSpaceDN w:val="0"/>
        <w:adjustRightInd w:val="0"/>
        <w:ind w:firstLine="709"/>
        <w:jc w:val="both"/>
        <w:rPr>
          <w:snapToGrid w:val="0"/>
          <w:sz w:val="28"/>
          <w:szCs w:val="28"/>
        </w:rPr>
      </w:pPr>
      <w:r w:rsidRPr="00BE23CD">
        <w:rPr>
          <w:snapToGrid w:val="0"/>
          <w:sz w:val="28"/>
          <w:szCs w:val="28"/>
        </w:rPr>
        <w:t>Данная Программа предназначена для обучения и воспитания детей с</w:t>
      </w:r>
      <w:r>
        <w:rPr>
          <w:snapToGrid w:val="0"/>
          <w:sz w:val="28"/>
          <w:szCs w:val="28"/>
        </w:rPr>
        <w:t>о сложной структурой дефекта</w:t>
      </w:r>
      <w:r w:rsidRPr="00BE23CD">
        <w:rPr>
          <w:snapToGrid w:val="0"/>
          <w:sz w:val="28"/>
          <w:szCs w:val="28"/>
        </w:rPr>
        <w:t xml:space="preserve"> </w:t>
      </w:r>
      <w:r>
        <w:rPr>
          <w:snapToGrid w:val="0"/>
          <w:sz w:val="28"/>
          <w:szCs w:val="28"/>
        </w:rPr>
        <w:t xml:space="preserve"> (далее ССД</w:t>
      </w:r>
      <w:r w:rsidRPr="00BE23CD">
        <w:rPr>
          <w:snapToGrid w:val="0"/>
          <w:sz w:val="28"/>
          <w:szCs w:val="28"/>
        </w:rPr>
        <w:t xml:space="preserve">), </w:t>
      </w:r>
      <w:proofErr w:type="gramStart"/>
      <w:r w:rsidRPr="00BE23CD">
        <w:rPr>
          <w:snapToGrid w:val="0"/>
          <w:sz w:val="28"/>
          <w:szCs w:val="28"/>
        </w:rPr>
        <w:t>зачисленными</w:t>
      </w:r>
      <w:proofErr w:type="gramEnd"/>
      <w:r w:rsidRPr="00BE23CD">
        <w:rPr>
          <w:snapToGrid w:val="0"/>
          <w:sz w:val="28"/>
          <w:szCs w:val="28"/>
        </w:rPr>
        <w:t xml:space="preserve"> в группу компенсирующей направленности дошкольного образовательного учреждения на основании заключения ТПМПК.</w:t>
      </w:r>
    </w:p>
    <w:p w:rsidR="00BE23CD" w:rsidRPr="00BE23CD" w:rsidRDefault="00BE23CD" w:rsidP="00BE23CD">
      <w:pPr>
        <w:widowControl w:val="0"/>
        <w:autoSpaceDE w:val="0"/>
        <w:autoSpaceDN w:val="0"/>
        <w:adjustRightInd w:val="0"/>
        <w:ind w:firstLine="709"/>
        <w:jc w:val="both"/>
        <w:rPr>
          <w:snapToGrid w:val="0"/>
          <w:sz w:val="28"/>
          <w:szCs w:val="28"/>
        </w:rPr>
      </w:pPr>
      <w:r w:rsidRPr="00BE23CD">
        <w:rPr>
          <w:snapToGrid w:val="0"/>
          <w:sz w:val="28"/>
          <w:szCs w:val="28"/>
        </w:rPr>
        <w:t xml:space="preserve">Рабочая программа разработана в соответствии </w:t>
      </w:r>
      <w:proofErr w:type="gramStart"/>
      <w:r w:rsidRPr="00BE23CD">
        <w:rPr>
          <w:snapToGrid w:val="0"/>
          <w:sz w:val="28"/>
          <w:szCs w:val="28"/>
        </w:rPr>
        <w:t>с</w:t>
      </w:r>
      <w:proofErr w:type="gramEnd"/>
      <w:r w:rsidRPr="00BE23CD">
        <w:rPr>
          <w:snapToGrid w:val="0"/>
          <w:sz w:val="28"/>
          <w:szCs w:val="28"/>
        </w:rPr>
        <w:t>:</w:t>
      </w:r>
    </w:p>
    <w:p w:rsidR="00BE23CD" w:rsidRPr="00BE23CD" w:rsidRDefault="00BE23CD" w:rsidP="00BE23CD">
      <w:pPr>
        <w:widowControl w:val="0"/>
        <w:autoSpaceDE w:val="0"/>
        <w:autoSpaceDN w:val="0"/>
        <w:adjustRightInd w:val="0"/>
        <w:jc w:val="both"/>
        <w:rPr>
          <w:snapToGrid w:val="0"/>
          <w:sz w:val="28"/>
          <w:szCs w:val="28"/>
        </w:rPr>
      </w:pPr>
      <w:r w:rsidRPr="00BE23CD">
        <w:rPr>
          <w:snapToGrid w:val="0"/>
          <w:sz w:val="28"/>
          <w:szCs w:val="28"/>
        </w:rPr>
        <w:t>-</w:t>
      </w:r>
      <w:r w:rsidRPr="00BE23CD">
        <w:rPr>
          <w:snapToGrid w:val="0"/>
          <w:sz w:val="28"/>
          <w:szCs w:val="28"/>
        </w:rPr>
        <w:tab/>
        <w:t>Законом РФ «Об образовании в РФ» (от 29.12.2012 № 273-ФЗ);</w:t>
      </w:r>
    </w:p>
    <w:p w:rsidR="00BE23CD" w:rsidRPr="00BE23CD" w:rsidRDefault="00BE23CD" w:rsidP="00BE23CD">
      <w:pPr>
        <w:widowControl w:val="0"/>
        <w:autoSpaceDE w:val="0"/>
        <w:autoSpaceDN w:val="0"/>
        <w:adjustRightInd w:val="0"/>
        <w:jc w:val="both"/>
        <w:rPr>
          <w:snapToGrid w:val="0"/>
          <w:sz w:val="28"/>
          <w:szCs w:val="28"/>
        </w:rPr>
      </w:pPr>
      <w:r w:rsidRPr="00BE23CD">
        <w:rPr>
          <w:snapToGrid w:val="0"/>
          <w:sz w:val="28"/>
          <w:szCs w:val="28"/>
        </w:rPr>
        <w:t>-Федеральным государственным образовательным стандартом дошкольного образования;</w:t>
      </w:r>
    </w:p>
    <w:p w:rsidR="00BE23CD" w:rsidRPr="00BE23CD" w:rsidRDefault="00BE23CD" w:rsidP="00BE23CD">
      <w:pPr>
        <w:widowControl w:val="0"/>
        <w:autoSpaceDE w:val="0"/>
        <w:autoSpaceDN w:val="0"/>
        <w:adjustRightInd w:val="0"/>
        <w:jc w:val="both"/>
        <w:rPr>
          <w:snapToGrid w:val="0"/>
          <w:sz w:val="28"/>
          <w:szCs w:val="28"/>
        </w:rPr>
      </w:pPr>
      <w:r w:rsidRPr="00BE23CD">
        <w:rPr>
          <w:snapToGrid w:val="0"/>
          <w:sz w:val="28"/>
          <w:szCs w:val="28"/>
        </w:rPr>
        <w:t>- СанПиН 2.4.1.3049-13 «Санитарн</w:t>
      </w:r>
      <w:proofErr w:type="gramStart"/>
      <w:r w:rsidRPr="00BE23CD">
        <w:rPr>
          <w:snapToGrid w:val="0"/>
          <w:sz w:val="28"/>
          <w:szCs w:val="28"/>
        </w:rPr>
        <w:t>о-</w:t>
      </w:r>
      <w:proofErr w:type="gramEnd"/>
      <w:r w:rsidRPr="00BE23CD">
        <w:rPr>
          <w:snapToGrid w:val="0"/>
          <w:sz w:val="28"/>
          <w:szCs w:val="28"/>
        </w:rPr>
        <w:t xml:space="preserve"> эпидемиологические требования к устройству, содержанию и организации режима работы дошкольных образовательных организаций»(с изменениями на 13.03.2019);</w:t>
      </w:r>
    </w:p>
    <w:p w:rsidR="00BE23CD" w:rsidRPr="00BE23CD" w:rsidRDefault="00BE23CD" w:rsidP="00BE23CD">
      <w:pPr>
        <w:widowControl w:val="0"/>
        <w:autoSpaceDE w:val="0"/>
        <w:autoSpaceDN w:val="0"/>
        <w:adjustRightInd w:val="0"/>
        <w:jc w:val="both"/>
        <w:rPr>
          <w:snapToGrid w:val="0"/>
          <w:sz w:val="28"/>
          <w:szCs w:val="28"/>
        </w:rPr>
      </w:pPr>
      <w:r w:rsidRPr="00BE23CD">
        <w:rPr>
          <w:snapToGrid w:val="0"/>
          <w:sz w:val="28"/>
          <w:szCs w:val="28"/>
        </w:rPr>
        <w:t>- Санитарно – эпидемиологические правила</w:t>
      </w:r>
      <w:r w:rsidR="008865B5">
        <w:rPr>
          <w:snapToGrid w:val="0"/>
          <w:sz w:val="28"/>
          <w:szCs w:val="28"/>
        </w:rPr>
        <w:t xml:space="preserve"> СП 3.1/2.4.3598-20 «Санитарно-</w:t>
      </w:r>
      <w:r w:rsidRPr="00BE23CD">
        <w:rPr>
          <w:snapToGrid w:val="0"/>
          <w:sz w:val="28"/>
          <w:szCs w:val="28"/>
        </w:rPr>
        <w:t xml:space="preserve">эпидемиологические требования к устройству, содержанию и организации работы образовательных организации и других объектов социальной инфраструктуры для детей и молодежи в условиях распространения новой </w:t>
      </w:r>
      <w:proofErr w:type="spellStart"/>
      <w:r w:rsidRPr="00BE23CD">
        <w:rPr>
          <w:snapToGrid w:val="0"/>
          <w:sz w:val="28"/>
          <w:szCs w:val="28"/>
        </w:rPr>
        <w:t>короновирусной</w:t>
      </w:r>
      <w:proofErr w:type="spellEnd"/>
      <w:r w:rsidRPr="00BE23CD">
        <w:rPr>
          <w:snapToGrid w:val="0"/>
          <w:sz w:val="28"/>
          <w:szCs w:val="28"/>
        </w:rPr>
        <w:t xml:space="preserve"> инфекции (COVID-19)» </w:t>
      </w:r>
      <w:r w:rsidR="00A106A6">
        <w:rPr>
          <w:snapToGrid w:val="0"/>
          <w:sz w:val="28"/>
          <w:szCs w:val="28"/>
        </w:rPr>
        <w:t xml:space="preserve"> </w:t>
      </w:r>
    </w:p>
    <w:p w:rsidR="00BE23CD" w:rsidRPr="00BE23CD" w:rsidRDefault="00BE23CD" w:rsidP="00BE23CD">
      <w:pPr>
        <w:widowControl w:val="0"/>
        <w:autoSpaceDE w:val="0"/>
        <w:autoSpaceDN w:val="0"/>
        <w:adjustRightInd w:val="0"/>
        <w:jc w:val="both"/>
        <w:rPr>
          <w:snapToGrid w:val="0"/>
          <w:sz w:val="28"/>
          <w:szCs w:val="28"/>
        </w:rPr>
      </w:pPr>
      <w:r w:rsidRPr="00BE23CD">
        <w:rPr>
          <w:snapToGrid w:val="0"/>
          <w:sz w:val="28"/>
          <w:szCs w:val="28"/>
        </w:rPr>
        <w:t xml:space="preserve">- Адаптированной основной образовательной программой дошкольного образования для детей </w:t>
      </w:r>
      <w:r>
        <w:rPr>
          <w:snapToGrid w:val="0"/>
          <w:sz w:val="28"/>
          <w:szCs w:val="28"/>
        </w:rPr>
        <w:t>со сложной структурой дефекта</w:t>
      </w:r>
      <w:r w:rsidRPr="00BE23CD">
        <w:rPr>
          <w:snapToGrid w:val="0"/>
          <w:sz w:val="28"/>
          <w:szCs w:val="28"/>
        </w:rPr>
        <w:t xml:space="preserve"> МДОУ «Детский сад № 22 п. Северный Белгородского района Белгородской области», разработанной и утвержденной образовательной организацией.</w:t>
      </w:r>
    </w:p>
    <w:p w:rsidR="00BE23CD" w:rsidRPr="00BE23CD" w:rsidRDefault="00BE23CD" w:rsidP="00BE23CD">
      <w:pPr>
        <w:widowControl w:val="0"/>
        <w:autoSpaceDE w:val="0"/>
        <w:autoSpaceDN w:val="0"/>
        <w:adjustRightInd w:val="0"/>
        <w:ind w:firstLine="709"/>
        <w:jc w:val="both"/>
        <w:rPr>
          <w:snapToGrid w:val="0"/>
          <w:sz w:val="28"/>
          <w:szCs w:val="28"/>
        </w:rPr>
      </w:pPr>
      <w:r w:rsidRPr="00BE23CD">
        <w:rPr>
          <w:snapToGrid w:val="0"/>
          <w:sz w:val="28"/>
          <w:szCs w:val="28"/>
        </w:rPr>
        <w:t>В содержательной части рабочей программы использованы следующие авторские программы и технологии:</w:t>
      </w:r>
    </w:p>
    <w:p w:rsidR="00BE23CD" w:rsidRPr="00BE23CD" w:rsidRDefault="00D5506D" w:rsidP="00BE23CD">
      <w:pPr>
        <w:widowControl w:val="0"/>
        <w:autoSpaceDE w:val="0"/>
        <w:autoSpaceDN w:val="0"/>
        <w:adjustRightInd w:val="0"/>
        <w:ind w:firstLine="709"/>
        <w:jc w:val="both"/>
        <w:rPr>
          <w:snapToGrid w:val="0"/>
          <w:sz w:val="28"/>
          <w:szCs w:val="28"/>
        </w:rPr>
      </w:pPr>
      <w:r>
        <w:rPr>
          <w:snapToGrid w:val="0"/>
          <w:sz w:val="28"/>
          <w:szCs w:val="28"/>
        </w:rPr>
        <w:t xml:space="preserve"> </w:t>
      </w:r>
      <w:proofErr w:type="spellStart"/>
      <w:r w:rsidR="004862E4">
        <w:rPr>
          <w:snapToGrid w:val="0"/>
          <w:sz w:val="28"/>
          <w:szCs w:val="28"/>
        </w:rPr>
        <w:t>Екжанова</w:t>
      </w:r>
      <w:proofErr w:type="spellEnd"/>
      <w:r w:rsidR="004862E4">
        <w:rPr>
          <w:snapToGrid w:val="0"/>
          <w:sz w:val="28"/>
          <w:szCs w:val="28"/>
        </w:rPr>
        <w:t xml:space="preserve"> Е.А., </w:t>
      </w:r>
      <w:proofErr w:type="spellStart"/>
      <w:r w:rsidR="004862E4">
        <w:rPr>
          <w:snapToGrid w:val="0"/>
          <w:sz w:val="28"/>
          <w:szCs w:val="28"/>
        </w:rPr>
        <w:t>Стребелева</w:t>
      </w:r>
      <w:proofErr w:type="spellEnd"/>
      <w:r w:rsidR="004862E4">
        <w:rPr>
          <w:snapToGrid w:val="0"/>
          <w:sz w:val="28"/>
          <w:szCs w:val="28"/>
        </w:rPr>
        <w:t xml:space="preserve"> Е.А. Коррекционн</w:t>
      </w:r>
      <w:proofErr w:type="gramStart"/>
      <w:r w:rsidR="004862E4">
        <w:rPr>
          <w:snapToGrid w:val="0"/>
          <w:sz w:val="28"/>
          <w:szCs w:val="28"/>
        </w:rPr>
        <w:t>о-</w:t>
      </w:r>
      <w:proofErr w:type="gramEnd"/>
      <w:r w:rsidR="004862E4">
        <w:rPr>
          <w:snapToGrid w:val="0"/>
          <w:sz w:val="28"/>
          <w:szCs w:val="28"/>
        </w:rPr>
        <w:t xml:space="preserve"> развивающее обучение и воспитание. Программа дошкольных образовательных учреждений компенсирующего вида для детей с нарушением </w:t>
      </w:r>
      <w:proofErr w:type="spellStart"/>
      <w:r w:rsidR="004862E4">
        <w:rPr>
          <w:snapToGrid w:val="0"/>
          <w:sz w:val="28"/>
          <w:szCs w:val="28"/>
        </w:rPr>
        <w:t>интелекта</w:t>
      </w:r>
      <w:proofErr w:type="spellEnd"/>
      <w:r w:rsidR="004862E4">
        <w:rPr>
          <w:snapToGrid w:val="0"/>
          <w:sz w:val="28"/>
          <w:szCs w:val="28"/>
        </w:rPr>
        <w:t xml:space="preserve"> – М.: Просвещение, 2005.</w:t>
      </w:r>
    </w:p>
    <w:p w:rsidR="00BE23CD" w:rsidRPr="00BE23CD" w:rsidRDefault="00BE23CD" w:rsidP="00D5506D">
      <w:pPr>
        <w:widowControl w:val="0"/>
        <w:autoSpaceDE w:val="0"/>
        <w:autoSpaceDN w:val="0"/>
        <w:adjustRightInd w:val="0"/>
        <w:jc w:val="both"/>
        <w:rPr>
          <w:snapToGrid w:val="0"/>
          <w:sz w:val="28"/>
          <w:szCs w:val="28"/>
        </w:rPr>
      </w:pPr>
      <w:r w:rsidRPr="00BE23CD">
        <w:rPr>
          <w:snapToGrid w:val="0"/>
          <w:sz w:val="28"/>
          <w:szCs w:val="28"/>
        </w:rPr>
        <w:t xml:space="preserve">Срок реализации рабочей программы – 1 год </w:t>
      </w:r>
    </w:p>
    <w:p w:rsidR="00BE23CD" w:rsidRPr="00BE23CD" w:rsidRDefault="00BE23CD" w:rsidP="00D5506D">
      <w:pPr>
        <w:widowControl w:val="0"/>
        <w:autoSpaceDE w:val="0"/>
        <w:autoSpaceDN w:val="0"/>
        <w:adjustRightInd w:val="0"/>
        <w:jc w:val="both"/>
        <w:rPr>
          <w:snapToGrid w:val="0"/>
          <w:sz w:val="28"/>
          <w:szCs w:val="28"/>
        </w:rPr>
      </w:pPr>
      <w:r w:rsidRPr="00BE23CD">
        <w:rPr>
          <w:snapToGrid w:val="0"/>
          <w:sz w:val="28"/>
          <w:szCs w:val="28"/>
        </w:rPr>
        <w:t xml:space="preserve">Структура Программы соответствует ФГОС </w:t>
      </w:r>
      <w:proofErr w:type="gramStart"/>
      <w:r w:rsidRPr="00BE23CD">
        <w:rPr>
          <w:snapToGrid w:val="0"/>
          <w:sz w:val="28"/>
          <w:szCs w:val="28"/>
        </w:rPr>
        <w:t>ДО</w:t>
      </w:r>
      <w:proofErr w:type="gramEnd"/>
      <w:r w:rsidRPr="00BE23CD">
        <w:rPr>
          <w:snapToGrid w:val="0"/>
          <w:sz w:val="28"/>
          <w:szCs w:val="28"/>
        </w:rPr>
        <w:t xml:space="preserve">, состоит </w:t>
      </w:r>
      <w:proofErr w:type="gramStart"/>
      <w:r w:rsidRPr="00BE23CD">
        <w:rPr>
          <w:snapToGrid w:val="0"/>
          <w:sz w:val="28"/>
          <w:szCs w:val="28"/>
        </w:rPr>
        <w:t>из</w:t>
      </w:r>
      <w:proofErr w:type="gramEnd"/>
      <w:r w:rsidRPr="00BE23CD">
        <w:rPr>
          <w:snapToGrid w:val="0"/>
          <w:sz w:val="28"/>
          <w:szCs w:val="28"/>
        </w:rPr>
        <w:t xml:space="preserve"> трех разделов:</w:t>
      </w:r>
    </w:p>
    <w:p w:rsidR="00BE23CD" w:rsidRPr="00BE23CD" w:rsidRDefault="00BE23CD" w:rsidP="00BE23CD">
      <w:pPr>
        <w:widowControl w:val="0"/>
        <w:autoSpaceDE w:val="0"/>
        <w:autoSpaceDN w:val="0"/>
        <w:adjustRightInd w:val="0"/>
        <w:ind w:firstLine="709"/>
        <w:jc w:val="both"/>
        <w:rPr>
          <w:snapToGrid w:val="0"/>
          <w:sz w:val="28"/>
          <w:szCs w:val="28"/>
        </w:rPr>
      </w:pPr>
      <w:r w:rsidRPr="00BE23CD">
        <w:rPr>
          <w:snapToGrid w:val="0"/>
          <w:sz w:val="28"/>
          <w:szCs w:val="28"/>
        </w:rPr>
        <w:t xml:space="preserve">- </w:t>
      </w:r>
      <w:proofErr w:type="gramStart"/>
      <w:r w:rsidRPr="00BE23CD">
        <w:rPr>
          <w:snapToGrid w:val="0"/>
          <w:sz w:val="28"/>
          <w:szCs w:val="28"/>
        </w:rPr>
        <w:t>целевого</w:t>
      </w:r>
      <w:proofErr w:type="gramEnd"/>
      <w:r w:rsidRPr="00BE23CD">
        <w:rPr>
          <w:snapToGrid w:val="0"/>
          <w:sz w:val="28"/>
          <w:szCs w:val="28"/>
        </w:rPr>
        <w:t xml:space="preserve"> (пояснительная записка и предполагаемые результаты), </w:t>
      </w:r>
    </w:p>
    <w:p w:rsidR="00BE23CD" w:rsidRPr="00BE23CD" w:rsidRDefault="00BE23CD" w:rsidP="00BE23CD">
      <w:pPr>
        <w:widowControl w:val="0"/>
        <w:autoSpaceDE w:val="0"/>
        <w:autoSpaceDN w:val="0"/>
        <w:adjustRightInd w:val="0"/>
        <w:ind w:firstLine="709"/>
        <w:jc w:val="both"/>
        <w:rPr>
          <w:snapToGrid w:val="0"/>
          <w:sz w:val="28"/>
          <w:szCs w:val="28"/>
        </w:rPr>
      </w:pPr>
      <w:r w:rsidRPr="00BE23CD">
        <w:rPr>
          <w:snapToGrid w:val="0"/>
          <w:sz w:val="28"/>
          <w:szCs w:val="28"/>
        </w:rPr>
        <w:t xml:space="preserve">- </w:t>
      </w:r>
      <w:proofErr w:type="gramStart"/>
      <w:r w:rsidRPr="00BE23CD">
        <w:rPr>
          <w:snapToGrid w:val="0"/>
          <w:sz w:val="28"/>
          <w:szCs w:val="28"/>
        </w:rPr>
        <w:t>содержательного</w:t>
      </w:r>
      <w:proofErr w:type="gramEnd"/>
      <w:r w:rsidRPr="00BE23CD">
        <w:rPr>
          <w:snapToGrid w:val="0"/>
          <w:sz w:val="28"/>
          <w:szCs w:val="28"/>
        </w:rPr>
        <w:t xml:space="preserve"> (содержание образовательной деятельности),</w:t>
      </w:r>
    </w:p>
    <w:p w:rsidR="00BE23CD" w:rsidRPr="00BE23CD" w:rsidRDefault="00BE23CD" w:rsidP="00BE23CD">
      <w:pPr>
        <w:widowControl w:val="0"/>
        <w:autoSpaceDE w:val="0"/>
        <w:autoSpaceDN w:val="0"/>
        <w:adjustRightInd w:val="0"/>
        <w:ind w:firstLine="709"/>
        <w:jc w:val="both"/>
        <w:rPr>
          <w:snapToGrid w:val="0"/>
          <w:sz w:val="28"/>
          <w:szCs w:val="28"/>
        </w:rPr>
      </w:pPr>
      <w:r w:rsidRPr="00BE23CD">
        <w:rPr>
          <w:snapToGrid w:val="0"/>
          <w:sz w:val="28"/>
          <w:szCs w:val="28"/>
        </w:rPr>
        <w:lastRenderedPageBreak/>
        <w:t xml:space="preserve">- </w:t>
      </w:r>
      <w:proofErr w:type="gramStart"/>
      <w:r w:rsidRPr="00BE23CD">
        <w:rPr>
          <w:snapToGrid w:val="0"/>
          <w:sz w:val="28"/>
          <w:szCs w:val="28"/>
        </w:rPr>
        <w:t>организационного</w:t>
      </w:r>
      <w:proofErr w:type="gramEnd"/>
      <w:r w:rsidRPr="00BE23CD">
        <w:rPr>
          <w:snapToGrid w:val="0"/>
          <w:sz w:val="28"/>
          <w:szCs w:val="28"/>
        </w:rPr>
        <w:t xml:space="preserve"> (материально- техническое и средовое обеспечение программы).</w:t>
      </w:r>
    </w:p>
    <w:p w:rsidR="008C3752" w:rsidRPr="008C58AE" w:rsidRDefault="008C3752" w:rsidP="008C3752">
      <w:pPr>
        <w:ind w:firstLine="708"/>
        <w:rPr>
          <w:b/>
          <w:sz w:val="28"/>
          <w:szCs w:val="28"/>
        </w:rPr>
      </w:pPr>
      <w:r>
        <w:rPr>
          <w:b/>
          <w:sz w:val="28"/>
          <w:szCs w:val="28"/>
        </w:rPr>
        <w:t>1.2.  Цель, задачи программы</w:t>
      </w:r>
      <w:r w:rsidRPr="008C58AE">
        <w:rPr>
          <w:b/>
          <w:sz w:val="28"/>
          <w:szCs w:val="28"/>
        </w:rPr>
        <w:t>.</w:t>
      </w:r>
    </w:p>
    <w:p w:rsidR="008C3752" w:rsidRPr="008C58AE" w:rsidRDefault="008C3752" w:rsidP="008C3752">
      <w:pPr>
        <w:ind w:firstLine="708"/>
        <w:jc w:val="both"/>
        <w:rPr>
          <w:b/>
          <w:sz w:val="28"/>
          <w:szCs w:val="28"/>
        </w:rPr>
      </w:pPr>
      <w:r w:rsidRPr="008C58AE">
        <w:rPr>
          <w:sz w:val="28"/>
          <w:szCs w:val="28"/>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8C58AE">
        <w:rPr>
          <w:b/>
          <w:sz w:val="28"/>
          <w:szCs w:val="28"/>
        </w:rPr>
        <w:t>логопедического воздействия.</w:t>
      </w:r>
    </w:p>
    <w:p w:rsidR="008C3752" w:rsidRPr="008C58AE" w:rsidRDefault="008C3752" w:rsidP="008C3752">
      <w:pPr>
        <w:ind w:firstLine="708"/>
        <w:jc w:val="both"/>
        <w:rPr>
          <w:sz w:val="28"/>
          <w:szCs w:val="28"/>
        </w:rPr>
      </w:pPr>
      <w:r w:rsidRPr="008C58AE">
        <w:rPr>
          <w:b/>
          <w:sz w:val="28"/>
          <w:szCs w:val="28"/>
        </w:rPr>
        <w:t>Цель</w:t>
      </w:r>
      <w:r w:rsidRPr="008C58AE">
        <w:rPr>
          <w:sz w:val="28"/>
          <w:szCs w:val="28"/>
        </w:rPr>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8C3752" w:rsidRPr="008C58AE" w:rsidRDefault="008C3752" w:rsidP="008C3752">
      <w:pPr>
        <w:ind w:firstLine="708"/>
        <w:jc w:val="both"/>
        <w:rPr>
          <w:sz w:val="28"/>
          <w:szCs w:val="28"/>
        </w:rPr>
      </w:pPr>
      <w:r>
        <w:rPr>
          <w:b/>
          <w:sz w:val="28"/>
          <w:szCs w:val="28"/>
        </w:rPr>
        <w:t>З</w:t>
      </w:r>
      <w:r w:rsidRPr="008C58AE">
        <w:rPr>
          <w:b/>
          <w:sz w:val="28"/>
          <w:szCs w:val="28"/>
        </w:rPr>
        <w:t>адачи</w:t>
      </w:r>
      <w:r w:rsidRPr="008C58AE">
        <w:rPr>
          <w:sz w:val="28"/>
          <w:szCs w:val="28"/>
        </w:rPr>
        <w:t>:</w:t>
      </w:r>
    </w:p>
    <w:p w:rsidR="008C3752" w:rsidRPr="008C58AE" w:rsidRDefault="008C3752" w:rsidP="008C3752">
      <w:pPr>
        <w:jc w:val="both"/>
        <w:rPr>
          <w:sz w:val="28"/>
          <w:szCs w:val="28"/>
        </w:rPr>
      </w:pPr>
      <w:r>
        <w:rPr>
          <w:sz w:val="28"/>
          <w:szCs w:val="28"/>
        </w:rPr>
        <w:t xml:space="preserve">- </w:t>
      </w:r>
      <w:r w:rsidRPr="008C58AE">
        <w:rPr>
          <w:sz w:val="28"/>
          <w:szCs w:val="28"/>
        </w:rPr>
        <w:t xml:space="preserve">Обследование воспитанников </w:t>
      </w:r>
      <w:r>
        <w:rPr>
          <w:sz w:val="28"/>
          <w:szCs w:val="28"/>
        </w:rPr>
        <w:t>МДОУ</w:t>
      </w:r>
      <w:r w:rsidRPr="008C58AE">
        <w:rPr>
          <w:sz w:val="28"/>
          <w:szCs w:val="28"/>
        </w:rPr>
        <w:t xml:space="preserve"> и выявление среди них детей, нуждающихся в профилактической и коррекционной помощи в области развития речи.</w:t>
      </w:r>
    </w:p>
    <w:p w:rsidR="008C3752" w:rsidRPr="008C58AE" w:rsidRDefault="008C3752" w:rsidP="008C3752">
      <w:pPr>
        <w:jc w:val="both"/>
        <w:rPr>
          <w:sz w:val="28"/>
          <w:szCs w:val="28"/>
        </w:rPr>
      </w:pPr>
      <w:r>
        <w:rPr>
          <w:sz w:val="28"/>
          <w:szCs w:val="28"/>
        </w:rPr>
        <w:t xml:space="preserve">- </w:t>
      </w:r>
      <w:r w:rsidRPr="008C58AE">
        <w:rPr>
          <w:sz w:val="28"/>
          <w:szCs w:val="28"/>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8C3752" w:rsidRPr="008C58AE" w:rsidRDefault="008C3752" w:rsidP="008C3752">
      <w:pPr>
        <w:jc w:val="both"/>
        <w:rPr>
          <w:sz w:val="28"/>
          <w:szCs w:val="28"/>
        </w:rPr>
      </w:pPr>
      <w:r>
        <w:rPr>
          <w:sz w:val="28"/>
          <w:szCs w:val="28"/>
        </w:rPr>
        <w:t xml:space="preserve">- </w:t>
      </w:r>
      <w:r w:rsidRPr="008C58AE">
        <w:rPr>
          <w:sz w:val="28"/>
          <w:szCs w:val="28"/>
        </w:rPr>
        <w:t>Привитие детям навыков коммуникативного общения.</w:t>
      </w:r>
    </w:p>
    <w:p w:rsidR="008C3752" w:rsidRPr="008C58AE" w:rsidRDefault="008C3752" w:rsidP="008C3752">
      <w:pPr>
        <w:jc w:val="both"/>
        <w:rPr>
          <w:sz w:val="28"/>
          <w:szCs w:val="28"/>
        </w:rPr>
      </w:pPr>
      <w:r>
        <w:rPr>
          <w:sz w:val="28"/>
          <w:szCs w:val="28"/>
        </w:rPr>
        <w:t xml:space="preserve">- </w:t>
      </w:r>
      <w:r w:rsidRPr="008C58AE">
        <w:rPr>
          <w:sz w:val="28"/>
          <w:szCs w:val="28"/>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8C3752" w:rsidRPr="008C58AE" w:rsidRDefault="008C3752" w:rsidP="008C3752">
      <w:pPr>
        <w:jc w:val="both"/>
        <w:rPr>
          <w:sz w:val="28"/>
          <w:szCs w:val="28"/>
        </w:rPr>
      </w:pPr>
      <w:r>
        <w:rPr>
          <w:sz w:val="28"/>
          <w:szCs w:val="28"/>
        </w:rPr>
        <w:t xml:space="preserve">- </w:t>
      </w:r>
      <w:r w:rsidRPr="008C58AE">
        <w:rPr>
          <w:sz w:val="28"/>
          <w:szCs w:val="28"/>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8C3752" w:rsidRPr="008C58AE" w:rsidRDefault="008C3752" w:rsidP="008C3752">
      <w:pPr>
        <w:jc w:val="both"/>
        <w:rPr>
          <w:sz w:val="28"/>
          <w:szCs w:val="28"/>
        </w:rPr>
      </w:pPr>
      <w:r>
        <w:rPr>
          <w:sz w:val="28"/>
          <w:szCs w:val="28"/>
        </w:rPr>
        <w:t xml:space="preserve">- </w:t>
      </w:r>
      <w:r w:rsidRPr="008C58AE">
        <w:rPr>
          <w:sz w:val="28"/>
          <w:szCs w:val="28"/>
        </w:rPr>
        <w:t xml:space="preserve">Формирование у педагогического коллектива </w:t>
      </w:r>
      <w:r>
        <w:rPr>
          <w:sz w:val="28"/>
          <w:szCs w:val="28"/>
        </w:rPr>
        <w:t>МДОУ</w:t>
      </w:r>
      <w:r w:rsidRPr="008C58AE">
        <w:rPr>
          <w:sz w:val="28"/>
          <w:szCs w:val="28"/>
        </w:rPr>
        <w:t xml:space="preserve"> и родителей информационной готовности к логопедической работе, оказание помощи в организации полноценной речевой среды.</w:t>
      </w:r>
    </w:p>
    <w:p w:rsidR="008C3752" w:rsidRPr="008C58AE" w:rsidRDefault="008C3752" w:rsidP="008C3752">
      <w:pPr>
        <w:jc w:val="both"/>
        <w:rPr>
          <w:sz w:val="28"/>
          <w:szCs w:val="28"/>
        </w:rPr>
      </w:pPr>
      <w:r>
        <w:rPr>
          <w:sz w:val="28"/>
          <w:szCs w:val="28"/>
        </w:rPr>
        <w:t xml:space="preserve">- </w:t>
      </w:r>
      <w:r w:rsidRPr="008C58AE">
        <w:rPr>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D5506D" w:rsidRPr="005C0B8A" w:rsidRDefault="008C3752" w:rsidP="005C0B8A">
      <w:pPr>
        <w:jc w:val="both"/>
        <w:rPr>
          <w:sz w:val="28"/>
          <w:szCs w:val="28"/>
        </w:rPr>
      </w:pPr>
      <w:r>
        <w:rPr>
          <w:sz w:val="28"/>
          <w:szCs w:val="28"/>
        </w:rPr>
        <w:t xml:space="preserve">- </w:t>
      </w:r>
      <w:r w:rsidRPr="008C58AE">
        <w:rPr>
          <w:sz w:val="28"/>
          <w:szCs w:val="28"/>
        </w:rPr>
        <w:t>Организация эффективного коррекционно-развивающего сопровождения детей с р</w:t>
      </w:r>
      <w:r w:rsidR="005C0B8A">
        <w:rPr>
          <w:sz w:val="28"/>
          <w:szCs w:val="28"/>
        </w:rPr>
        <w:t>азличными речевыми нарушениями.</w:t>
      </w:r>
    </w:p>
    <w:p w:rsidR="00AC0695" w:rsidRPr="008C3752" w:rsidRDefault="00AC0695" w:rsidP="00621FEA">
      <w:pPr>
        <w:pStyle w:val="a4"/>
        <w:widowControl w:val="0"/>
        <w:numPr>
          <w:ilvl w:val="1"/>
          <w:numId w:val="6"/>
        </w:numPr>
        <w:autoSpaceDE w:val="0"/>
        <w:autoSpaceDN w:val="0"/>
        <w:adjustRightInd w:val="0"/>
        <w:jc w:val="both"/>
        <w:rPr>
          <w:b/>
          <w:sz w:val="28"/>
          <w:szCs w:val="28"/>
        </w:rPr>
      </w:pPr>
      <w:r w:rsidRPr="008C3752">
        <w:rPr>
          <w:b/>
          <w:sz w:val="28"/>
          <w:szCs w:val="28"/>
        </w:rPr>
        <w:t>Программа опирается на следующие принципы:</w:t>
      </w:r>
    </w:p>
    <w:p w:rsidR="00F53D22" w:rsidRPr="00F53D22" w:rsidRDefault="00F53D22" w:rsidP="00F53D22">
      <w:pPr>
        <w:jc w:val="both"/>
        <w:rPr>
          <w:rFonts w:eastAsia="Calibri"/>
          <w:kern w:val="1"/>
          <w:sz w:val="28"/>
          <w:szCs w:val="28"/>
        </w:rPr>
      </w:pPr>
      <w:r>
        <w:rPr>
          <w:rFonts w:eastAsia="Calibri"/>
          <w:kern w:val="1"/>
          <w:sz w:val="28"/>
          <w:szCs w:val="28"/>
        </w:rPr>
        <w:t xml:space="preserve">      </w:t>
      </w:r>
      <w:r w:rsidRPr="00F53D22">
        <w:rPr>
          <w:rFonts w:eastAsia="Calibri"/>
          <w:kern w:val="1"/>
          <w:sz w:val="28"/>
          <w:szCs w:val="28"/>
        </w:rPr>
        <w:t xml:space="preserve">В основу Программы положены принципы, сформулированные  в соответствии с требованиями  ФГОС </w:t>
      </w:r>
      <w:proofErr w:type="gramStart"/>
      <w:r w:rsidRPr="00F53D22">
        <w:rPr>
          <w:rFonts w:eastAsia="Calibri"/>
          <w:kern w:val="1"/>
          <w:sz w:val="28"/>
          <w:szCs w:val="28"/>
        </w:rPr>
        <w:t>ДО</w:t>
      </w:r>
      <w:proofErr w:type="gramEnd"/>
      <w:r w:rsidRPr="00F53D22">
        <w:rPr>
          <w:rFonts w:eastAsia="Calibri"/>
          <w:kern w:val="1"/>
          <w:sz w:val="28"/>
          <w:szCs w:val="28"/>
        </w:rPr>
        <w:t>:</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1. Поддержка разнообразия детства. </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2. Сохранение уникальности и </w:t>
      </w:r>
      <w:proofErr w:type="spellStart"/>
      <w:r w:rsidRPr="00F53D22">
        <w:rPr>
          <w:rFonts w:eastAsia="Calibri"/>
          <w:kern w:val="1"/>
          <w:sz w:val="28"/>
          <w:szCs w:val="28"/>
        </w:rPr>
        <w:t>самоценности</w:t>
      </w:r>
      <w:proofErr w:type="spellEnd"/>
      <w:r w:rsidRPr="00F53D22">
        <w:rPr>
          <w:rFonts w:eastAsia="Calibri"/>
          <w:kern w:val="1"/>
          <w:sz w:val="28"/>
          <w:szCs w:val="28"/>
        </w:rPr>
        <w:t xml:space="preserve"> детства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F53D22">
        <w:rPr>
          <w:rFonts w:eastAsia="Calibri"/>
          <w:kern w:val="1"/>
          <w:sz w:val="28"/>
          <w:szCs w:val="28"/>
        </w:rPr>
        <w:t>со</w:t>
      </w:r>
      <w:proofErr w:type="gramEnd"/>
      <w:r w:rsidRPr="00F53D22">
        <w:rPr>
          <w:rFonts w:eastAsia="Calibri"/>
          <w:kern w:val="1"/>
          <w:sz w:val="28"/>
          <w:szCs w:val="28"/>
        </w:rPr>
        <w:t xml:space="preserve"> взрослыми и </w:t>
      </w:r>
      <w:r w:rsidRPr="00F53D22">
        <w:rPr>
          <w:rFonts w:eastAsia="Calibri"/>
          <w:kern w:val="1"/>
          <w:sz w:val="28"/>
          <w:szCs w:val="28"/>
        </w:rPr>
        <w:lastRenderedPageBreak/>
        <w:t>другими детьми, направленного на создание предпосылок к полноценной деятельности ребенка в изменяющемся мире.</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8. </w:t>
      </w:r>
      <w:proofErr w:type="gramStart"/>
      <w:r w:rsidRPr="00F53D22">
        <w:rPr>
          <w:rFonts w:eastAsia="Calibri"/>
          <w:kern w:val="1"/>
          <w:sz w:val="28"/>
          <w:szCs w:val="28"/>
        </w:rPr>
        <w:t xml:space="preserve">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roofErr w:type="gramEnd"/>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53D22" w:rsidRPr="00F53D22" w:rsidRDefault="00F53D22" w:rsidP="00F53D22">
      <w:pPr>
        <w:jc w:val="both"/>
        <w:rPr>
          <w:rFonts w:eastAsia="Calibri"/>
          <w:kern w:val="1"/>
          <w:sz w:val="28"/>
          <w:szCs w:val="28"/>
        </w:rPr>
      </w:pPr>
      <w:r w:rsidRPr="00F53D22">
        <w:rPr>
          <w:rFonts w:eastAsia="Calibri"/>
          <w:kern w:val="1"/>
          <w:sz w:val="28"/>
          <w:szCs w:val="28"/>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12. Инвариантность ценностей и целей при вариативности средств реализации и достижения целей Программы. </w:t>
      </w:r>
    </w:p>
    <w:p w:rsidR="00F53D22" w:rsidRPr="00F53D22" w:rsidRDefault="00F53D22" w:rsidP="00F53D22">
      <w:pPr>
        <w:jc w:val="both"/>
        <w:rPr>
          <w:rFonts w:eastAsia="Calibri"/>
          <w:kern w:val="1"/>
          <w:sz w:val="28"/>
          <w:szCs w:val="28"/>
        </w:rPr>
      </w:pPr>
      <w:r>
        <w:rPr>
          <w:rFonts w:eastAsia="Calibri"/>
          <w:kern w:val="1"/>
          <w:sz w:val="28"/>
          <w:szCs w:val="28"/>
        </w:rPr>
        <w:lastRenderedPageBreak/>
        <w:t xml:space="preserve">     </w:t>
      </w:r>
      <w:r w:rsidRPr="00F53D22">
        <w:rPr>
          <w:rFonts w:eastAsia="Calibri"/>
          <w:kern w:val="1"/>
          <w:sz w:val="28"/>
          <w:szCs w:val="28"/>
        </w:rPr>
        <w:t>Целостность образовательного процесса обеспечивается единством принципов развивающей образовательной работы по всем его направлениям (социально-коммуникативное, познавательное развитие и др.)</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Первый принцип - общность приоритетов творческого развития. Ведущий ориентир при решении специфических задач развития творческого потенциала ребенка внутри каждого направления образовательного процесса задают основные составляющие этого потенциала. К их числу принадлежат: реализм воображения, «умение видеть целое раньше частей», </w:t>
      </w:r>
      <w:proofErr w:type="gramStart"/>
      <w:r w:rsidRPr="00F53D22">
        <w:rPr>
          <w:rFonts w:eastAsia="Calibri"/>
          <w:kern w:val="1"/>
          <w:sz w:val="28"/>
          <w:szCs w:val="28"/>
        </w:rPr>
        <w:t>над</w:t>
      </w:r>
      <w:proofErr w:type="gramEnd"/>
      <w:r w:rsidRPr="00F53D22">
        <w:rPr>
          <w:rFonts w:eastAsia="Calibri"/>
          <w:kern w:val="1"/>
          <w:sz w:val="28"/>
          <w:szCs w:val="28"/>
        </w:rPr>
        <w:t xml:space="preserve"> ситуативно-преобразовательный характер творческих решений (творческая инициативность), мысленно-практическое экспериментирование.</w:t>
      </w:r>
    </w:p>
    <w:p w:rsidR="00F53D22" w:rsidRPr="00F53D22" w:rsidRDefault="00F53D22" w:rsidP="00F53D22">
      <w:pPr>
        <w:jc w:val="both"/>
        <w:rPr>
          <w:rFonts w:eastAsia="Calibri"/>
          <w:kern w:val="1"/>
          <w:sz w:val="28"/>
          <w:szCs w:val="28"/>
        </w:rPr>
      </w:pPr>
      <w:r w:rsidRPr="00F53D22">
        <w:rPr>
          <w:rFonts w:eastAsia="Calibri"/>
          <w:kern w:val="1"/>
          <w:sz w:val="28"/>
          <w:szCs w:val="28"/>
        </w:rPr>
        <w:t>Второй принцип развивающей работы - ориентация на универсальные модели творчества в ходе развития творческих способностей детей. Кратко это можно выразить в формуле: «высшее» - ключ к развитию и преобразованию «низшего». Иначе говоря, талоном решения элементарных проблемных задач ребенком выступают высокие творческие свершения в сфере культуры.</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Третий принцип – проблема как основная единица развивающего программного содержания. Как уже отмечалось, </w:t>
      </w:r>
      <w:proofErr w:type="spellStart"/>
      <w:r w:rsidRPr="00F53D22">
        <w:rPr>
          <w:rFonts w:eastAsia="Calibri"/>
          <w:kern w:val="1"/>
          <w:sz w:val="28"/>
          <w:szCs w:val="28"/>
        </w:rPr>
        <w:t>проблематизация</w:t>
      </w:r>
      <w:proofErr w:type="spellEnd"/>
      <w:r w:rsidRPr="00F53D22">
        <w:rPr>
          <w:rFonts w:eastAsia="Calibri"/>
          <w:kern w:val="1"/>
          <w:sz w:val="28"/>
          <w:szCs w:val="28"/>
        </w:rPr>
        <w:t xml:space="preserve"> содержания социокультурного опыта является условием его полноценного освоения и одновременно – движущей силой психического развития растущего человека. </w:t>
      </w:r>
    </w:p>
    <w:p w:rsidR="00F53D22" w:rsidRPr="00F53D22" w:rsidRDefault="00F53D22" w:rsidP="00F53D22">
      <w:pPr>
        <w:jc w:val="both"/>
        <w:rPr>
          <w:rFonts w:eastAsia="Calibri"/>
          <w:kern w:val="1"/>
          <w:sz w:val="28"/>
          <w:szCs w:val="28"/>
        </w:rPr>
      </w:pPr>
      <w:r w:rsidRPr="00F53D22">
        <w:rPr>
          <w:rFonts w:eastAsia="Calibri"/>
          <w:kern w:val="1"/>
          <w:sz w:val="28"/>
          <w:szCs w:val="28"/>
        </w:rPr>
        <w:t xml:space="preserve">Четвертый принцип – разнообразие </w:t>
      </w:r>
      <w:proofErr w:type="spellStart"/>
      <w:r w:rsidRPr="00F53D22">
        <w:rPr>
          <w:rFonts w:eastAsia="Calibri"/>
          <w:kern w:val="1"/>
          <w:sz w:val="28"/>
          <w:szCs w:val="28"/>
        </w:rPr>
        <w:t>деятельностных</w:t>
      </w:r>
      <w:proofErr w:type="spellEnd"/>
      <w:r w:rsidRPr="00F53D22">
        <w:rPr>
          <w:rFonts w:eastAsia="Calibri"/>
          <w:kern w:val="1"/>
          <w:sz w:val="28"/>
          <w:szCs w:val="28"/>
        </w:rPr>
        <w:t xml:space="preserve"> средств воплощения творческих поисков и решений. В образовательной практике распространен </w:t>
      </w:r>
      <w:proofErr w:type="spellStart"/>
      <w:r w:rsidRPr="00F53D22">
        <w:rPr>
          <w:rFonts w:eastAsia="Calibri"/>
          <w:kern w:val="1"/>
          <w:sz w:val="28"/>
          <w:szCs w:val="28"/>
        </w:rPr>
        <w:t>монодеятельностный</w:t>
      </w:r>
      <w:proofErr w:type="spellEnd"/>
      <w:r w:rsidRPr="00F53D22">
        <w:rPr>
          <w:rFonts w:eastAsia="Calibri"/>
          <w:kern w:val="1"/>
          <w:sz w:val="28"/>
          <w:szCs w:val="28"/>
        </w:rPr>
        <w:t xml:space="preserve"> подход к развитию творческих способностей.</w:t>
      </w:r>
    </w:p>
    <w:p w:rsidR="00F53D22" w:rsidRPr="00F53D22" w:rsidRDefault="00F53D22" w:rsidP="00F53D22">
      <w:pPr>
        <w:jc w:val="both"/>
        <w:rPr>
          <w:rFonts w:eastAsia="Calibri"/>
          <w:kern w:val="1"/>
          <w:sz w:val="28"/>
          <w:szCs w:val="28"/>
        </w:rPr>
      </w:pPr>
      <w:r w:rsidRPr="00F53D22">
        <w:rPr>
          <w:rFonts w:eastAsia="Calibri"/>
          <w:kern w:val="1"/>
          <w:sz w:val="28"/>
          <w:szCs w:val="28"/>
        </w:rPr>
        <w:t>Пятый принцип - «событийное» оформление деятельной жизни ребенка. Этот принцип обязывает придавать творческим занятиям детей по каждому направлению работы характер маленьких, но отчетливо выделяющихся на фоне повседневности и ярко переживаемых жизненных событий.</w:t>
      </w:r>
    </w:p>
    <w:p w:rsidR="00F53D22" w:rsidRDefault="00F53D22" w:rsidP="00F53D22">
      <w:pPr>
        <w:jc w:val="both"/>
        <w:rPr>
          <w:rFonts w:eastAsia="Calibri"/>
          <w:i/>
          <w:kern w:val="1"/>
          <w:sz w:val="28"/>
          <w:szCs w:val="28"/>
        </w:rPr>
      </w:pPr>
      <w:r w:rsidRPr="00F53D22">
        <w:rPr>
          <w:rFonts w:eastAsia="Calibri"/>
          <w:kern w:val="1"/>
          <w:sz w:val="28"/>
          <w:szCs w:val="28"/>
        </w:rPr>
        <w:t>Шестой принцип – единство развивающей и оздоровительной работы с детьми. Оздоровительная работа становится приоритетом и внутренним звеном развивающего образовательного процесса</w:t>
      </w:r>
      <w:r w:rsidRPr="00F53D22">
        <w:rPr>
          <w:rFonts w:eastAsia="Calibri"/>
          <w:i/>
          <w:kern w:val="1"/>
          <w:sz w:val="28"/>
          <w:szCs w:val="28"/>
        </w:rPr>
        <w:t>.</w:t>
      </w:r>
    </w:p>
    <w:p w:rsidR="00F53D22" w:rsidRDefault="00F53D22" w:rsidP="00F53D22">
      <w:pPr>
        <w:jc w:val="both"/>
        <w:rPr>
          <w:rFonts w:eastAsia="Calibri"/>
          <w:i/>
          <w:kern w:val="1"/>
          <w:sz w:val="28"/>
          <w:szCs w:val="28"/>
        </w:rPr>
      </w:pPr>
    </w:p>
    <w:p w:rsidR="001462B3" w:rsidRDefault="00DE4A8C" w:rsidP="00F53D22">
      <w:pPr>
        <w:jc w:val="both"/>
        <w:rPr>
          <w:sz w:val="28"/>
          <w:szCs w:val="28"/>
        </w:rPr>
      </w:pPr>
      <w:r>
        <w:rPr>
          <w:b/>
          <w:sz w:val="28"/>
          <w:szCs w:val="28"/>
        </w:rPr>
        <w:t>1.4.</w:t>
      </w:r>
      <w:r w:rsidR="001462B3">
        <w:rPr>
          <w:b/>
          <w:sz w:val="28"/>
          <w:szCs w:val="28"/>
        </w:rPr>
        <w:t xml:space="preserve"> </w:t>
      </w:r>
      <w:r w:rsidR="005C0B8A">
        <w:rPr>
          <w:b/>
          <w:sz w:val="28"/>
          <w:szCs w:val="28"/>
        </w:rPr>
        <w:t>Возрастные и индивидуальные особенности речевого развития контингента детей со сложной структурой дефекта</w:t>
      </w:r>
      <w:r w:rsidR="001462B3">
        <w:rPr>
          <w:sz w:val="28"/>
          <w:szCs w:val="28"/>
        </w:rPr>
        <w:t>.</w:t>
      </w:r>
    </w:p>
    <w:p w:rsidR="001462B3" w:rsidRPr="005C0B8A" w:rsidRDefault="005C0B8A" w:rsidP="005C0B8A">
      <w:pPr>
        <w:pStyle w:val="Default"/>
        <w:ind w:firstLine="708"/>
        <w:jc w:val="both"/>
        <w:rPr>
          <w:sz w:val="28"/>
          <w:szCs w:val="28"/>
        </w:rPr>
      </w:pPr>
      <w:r>
        <w:rPr>
          <w:sz w:val="28"/>
          <w:szCs w:val="28"/>
        </w:rPr>
        <w:t xml:space="preserve"> </w:t>
      </w:r>
    </w:p>
    <w:p w:rsidR="000F2DE0" w:rsidRPr="0078268A" w:rsidRDefault="000F2DE0" w:rsidP="000F2DE0">
      <w:pPr>
        <w:ind w:right="600"/>
        <w:jc w:val="center"/>
        <w:rPr>
          <w:b/>
          <w:sz w:val="28"/>
          <w:szCs w:val="28"/>
        </w:rPr>
      </w:pPr>
      <w:r w:rsidRPr="0078268A">
        <w:rPr>
          <w:b/>
          <w:sz w:val="28"/>
          <w:szCs w:val="28"/>
        </w:rPr>
        <w:t xml:space="preserve">Характеристики особенностей развития </w:t>
      </w:r>
      <w:r>
        <w:rPr>
          <w:b/>
          <w:sz w:val="28"/>
          <w:szCs w:val="28"/>
        </w:rPr>
        <w:t>детей дошкольного возраста с ССД</w:t>
      </w:r>
    </w:p>
    <w:p w:rsidR="000F2DE0" w:rsidRDefault="000F2DE0" w:rsidP="000F2DE0">
      <w:pPr>
        <w:pStyle w:val="Default"/>
        <w:ind w:firstLine="567"/>
        <w:jc w:val="both"/>
        <w:rPr>
          <w:sz w:val="28"/>
          <w:szCs w:val="28"/>
        </w:rPr>
      </w:pPr>
      <w:r>
        <w:rPr>
          <w:sz w:val="28"/>
          <w:szCs w:val="28"/>
        </w:rPr>
        <w:t xml:space="preserve">Обучающиеся  со сложной структурой дефекта (далее – ССД) </w:t>
      </w:r>
      <w:r>
        <w:rPr>
          <w:sz w:val="28"/>
        </w:rPr>
        <w:t xml:space="preserve">представляют собой сложную  и не однородную </w:t>
      </w:r>
      <w:proofErr w:type="gramStart"/>
      <w:r>
        <w:rPr>
          <w:sz w:val="28"/>
        </w:rPr>
        <w:t>группу</w:t>
      </w:r>
      <w:proofErr w:type="gramEnd"/>
      <w:r>
        <w:rPr>
          <w:sz w:val="28"/>
          <w:szCs w:val="28"/>
        </w:rPr>
        <w:t xml:space="preserve"> характеризующуюся  разной степенью и механизмом нарушения, временем его возникновения, разнородным уровнем психофизического развития. Это определяет различные возможности детей в овладении навыками общения.</w:t>
      </w:r>
    </w:p>
    <w:p w:rsidR="000F2DE0" w:rsidRDefault="000F2DE0" w:rsidP="000F2DE0">
      <w:pPr>
        <w:ind w:firstLine="565"/>
        <w:jc w:val="both"/>
        <w:rPr>
          <w:rFonts w:eastAsia="Gautami"/>
          <w:color w:val="000000"/>
          <w:sz w:val="28"/>
          <w:szCs w:val="28"/>
        </w:rPr>
      </w:pPr>
      <w:r w:rsidRPr="0032349D">
        <w:rPr>
          <w:sz w:val="28"/>
          <w:szCs w:val="28"/>
        </w:rPr>
        <w:t xml:space="preserve">Дети со сложным дефектом – дети с комплексом специфических потребностей, возникающих вследствие выраженных нарушений </w:t>
      </w:r>
      <w:r w:rsidRPr="0032349D">
        <w:rPr>
          <w:sz w:val="28"/>
          <w:szCs w:val="28"/>
        </w:rPr>
        <w:lastRenderedPageBreak/>
        <w:t>интеллектуального развития, часто в сочетанных формах с другими психофизическими нарушениями</w:t>
      </w:r>
      <w:r w:rsidRPr="0032349D">
        <w:rPr>
          <w:rFonts w:eastAsia="Gautami"/>
          <w:sz w:val="28"/>
          <w:szCs w:val="28"/>
        </w:rPr>
        <w:t>​</w:t>
      </w:r>
      <w:r w:rsidRPr="0032349D">
        <w:rPr>
          <w:color w:val="231F20"/>
          <w:sz w:val="28"/>
          <w:szCs w:val="28"/>
        </w:rPr>
        <w:t>,у которых сочетаются два и</w:t>
      </w:r>
      <w:r w:rsidRPr="0032349D">
        <w:rPr>
          <w:sz w:val="28"/>
          <w:szCs w:val="28"/>
        </w:rPr>
        <w:t xml:space="preserve"> </w:t>
      </w:r>
      <w:r w:rsidRPr="0032349D">
        <w:rPr>
          <w:rFonts w:eastAsia="Gautami"/>
          <w:sz w:val="28"/>
          <w:szCs w:val="28"/>
        </w:rPr>
        <w:t>​</w:t>
      </w:r>
      <w:r w:rsidRPr="0032349D">
        <w:rPr>
          <w:color w:val="231F20"/>
          <w:sz w:val="28"/>
          <w:szCs w:val="28"/>
        </w:rPr>
        <w:t>более первичных</w:t>
      </w:r>
      <w:r w:rsidRPr="0032349D">
        <w:rPr>
          <w:sz w:val="28"/>
          <w:szCs w:val="28"/>
        </w:rPr>
        <w:t xml:space="preserve"> </w:t>
      </w:r>
      <w:r w:rsidRPr="0032349D">
        <w:rPr>
          <w:color w:val="231F20"/>
          <w:sz w:val="28"/>
          <w:szCs w:val="28"/>
        </w:rPr>
        <w:t>(</w:t>
      </w:r>
      <w:proofErr w:type="gramStart"/>
      <w:r w:rsidRPr="0032349D">
        <w:rPr>
          <w:color w:val="231F20"/>
          <w:sz w:val="28"/>
          <w:szCs w:val="28"/>
        </w:rPr>
        <w:t>сенсорное</w:t>
      </w:r>
      <w:proofErr w:type="gramEnd"/>
      <w:r w:rsidRPr="0032349D">
        <w:rPr>
          <w:color w:val="231F20"/>
          <w:sz w:val="28"/>
          <w:szCs w:val="28"/>
        </w:rPr>
        <w:t>,</w:t>
      </w:r>
      <w:r w:rsidRPr="0032349D">
        <w:rPr>
          <w:sz w:val="28"/>
          <w:szCs w:val="28"/>
        </w:rPr>
        <w:t xml:space="preserve"> </w:t>
      </w:r>
      <w:r w:rsidRPr="0032349D">
        <w:rPr>
          <w:color w:val="231F20"/>
          <w:sz w:val="28"/>
          <w:szCs w:val="28"/>
        </w:rPr>
        <w:t>двигательное, речевое, интеллектуальное) нарушений</w:t>
      </w:r>
      <w:r>
        <w:rPr>
          <w:color w:val="231F20"/>
          <w:sz w:val="28"/>
          <w:szCs w:val="28"/>
        </w:rPr>
        <w:t xml:space="preserve">. </w:t>
      </w:r>
      <w:r w:rsidRPr="0032349D">
        <w:rPr>
          <w:color w:val="231F20"/>
          <w:sz w:val="28"/>
          <w:szCs w:val="28"/>
        </w:rPr>
        <w:t xml:space="preserve"> </w:t>
      </w:r>
      <w:r w:rsidRPr="0032349D">
        <w:rPr>
          <w:color w:val="000000"/>
          <w:sz w:val="28"/>
          <w:szCs w:val="28"/>
        </w:rPr>
        <w:t>Тяжелые органические поражения центральной нервной системы, которые чаще всего являются причиной сочетанных нарушений, обусловливающих выраженные нарушения интеллекта, сенсорных функций, движения, поведения, коммуникации, в значительной мере препятствуют развитию самостоятельной жизнедеятельности ребенка в семье и обществе сверстников</w:t>
      </w:r>
      <w:r>
        <w:rPr>
          <w:rFonts w:eastAsia="Gautami"/>
          <w:color w:val="000000"/>
          <w:sz w:val="28"/>
          <w:szCs w:val="28"/>
        </w:rPr>
        <w:t>.</w:t>
      </w:r>
    </w:p>
    <w:p w:rsidR="000F2DE0" w:rsidRPr="0032349D" w:rsidRDefault="000F2DE0" w:rsidP="000F2DE0">
      <w:pPr>
        <w:ind w:left="2" w:firstLine="565"/>
        <w:jc w:val="both"/>
        <w:rPr>
          <w:color w:val="000000"/>
          <w:sz w:val="28"/>
          <w:szCs w:val="28"/>
        </w:rPr>
      </w:pPr>
      <w:r w:rsidRPr="0032349D">
        <w:rPr>
          <w:color w:val="000000"/>
          <w:sz w:val="28"/>
          <w:szCs w:val="28"/>
        </w:rPr>
        <w:t xml:space="preserve">Для детей данной группы характерна </w:t>
      </w:r>
      <w:r>
        <w:rPr>
          <w:color w:val="000000"/>
          <w:sz w:val="28"/>
          <w:szCs w:val="28"/>
        </w:rPr>
        <w:t>интеллектуальная недостаточность</w:t>
      </w:r>
      <w:r w:rsidRPr="0032349D">
        <w:rPr>
          <w:color w:val="000000"/>
          <w:sz w:val="28"/>
          <w:szCs w:val="28"/>
        </w:rPr>
        <w:t>, которая может быть осложнена другими сенсорными, двигательными, эмоциональными нарушениями, расстройствами аутистического спектра, соматическими и другими расстройствами. Дети данной группы демонстрируют очень низкий уровень развития по всем показателям, характеризующийся глубоким недоразвитием всем сфер, что приводит к очень тяжелому отставанию</w:t>
      </w:r>
      <w:r>
        <w:rPr>
          <w:color w:val="000000"/>
          <w:sz w:val="28"/>
          <w:szCs w:val="28"/>
        </w:rPr>
        <w:t xml:space="preserve"> в </w:t>
      </w:r>
      <w:r w:rsidRPr="0032349D">
        <w:rPr>
          <w:sz w:val="28"/>
          <w:szCs w:val="28"/>
        </w:rPr>
        <w:t xml:space="preserve">развитии от их сверстников. Комбинация нарушений создает серьезные проблемы в обучении детей данной категории, которые не могут быть решены в условиях, рассчитанных на образование детей с </w:t>
      </w:r>
      <w:proofErr w:type="spellStart"/>
      <w:r w:rsidRPr="0032349D">
        <w:rPr>
          <w:sz w:val="28"/>
          <w:szCs w:val="28"/>
        </w:rPr>
        <w:t>каким­либо</w:t>
      </w:r>
      <w:proofErr w:type="spellEnd"/>
      <w:r w:rsidRPr="0032349D">
        <w:rPr>
          <w:sz w:val="28"/>
          <w:szCs w:val="28"/>
        </w:rPr>
        <w:t xml:space="preserve"> одним нарушением.</w:t>
      </w:r>
    </w:p>
    <w:p w:rsidR="000F2DE0" w:rsidRDefault="005C0B8A" w:rsidP="000F2DE0">
      <w:pPr>
        <w:ind w:left="2" w:firstLine="565"/>
        <w:jc w:val="both"/>
        <w:rPr>
          <w:sz w:val="28"/>
          <w:szCs w:val="28"/>
        </w:rPr>
      </w:pPr>
      <w:r>
        <w:rPr>
          <w:sz w:val="28"/>
          <w:szCs w:val="28"/>
        </w:rPr>
        <w:t>Для детей со сложной структурой дефекта</w:t>
      </w:r>
      <w:r w:rsidR="000F2DE0" w:rsidRPr="00253724">
        <w:rPr>
          <w:sz w:val="28"/>
          <w:szCs w:val="28"/>
        </w:rPr>
        <w:t xml:space="preserve"> характерно интеллектуальное и психофизическое недоразвитие в умеренной, тяжелой степени, которое может сочетаться с локальными или системными нарушениями зрения, слуха, </w:t>
      </w:r>
      <w:proofErr w:type="spellStart"/>
      <w:r w:rsidR="000F2DE0" w:rsidRPr="00253724">
        <w:rPr>
          <w:sz w:val="28"/>
          <w:szCs w:val="28"/>
        </w:rPr>
        <w:t>опорно­двигательного</w:t>
      </w:r>
      <w:proofErr w:type="spellEnd"/>
      <w:r w:rsidR="000F2DE0" w:rsidRPr="00253724">
        <w:rPr>
          <w:sz w:val="28"/>
          <w:szCs w:val="28"/>
        </w:rPr>
        <w:t xml:space="preserve"> аппарата, расстройствами аутистического спектра, </w:t>
      </w:r>
      <w:proofErr w:type="spellStart"/>
      <w:r w:rsidR="000F2DE0" w:rsidRPr="00253724">
        <w:rPr>
          <w:sz w:val="28"/>
          <w:szCs w:val="28"/>
        </w:rPr>
        <w:t>эмоционально­волевой</w:t>
      </w:r>
      <w:proofErr w:type="spellEnd"/>
      <w:r w:rsidR="000F2DE0" w:rsidRPr="00253724">
        <w:rPr>
          <w:sz w:val="28"/>
          <w:szCs w:val="28"/>
        </w:rPr>
        <w:t xml:space="preserve">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0F2DE0" w:rsidRPr="00253724" w:rsidRDefault="000F2DE0" w:rsidP="000F2DE0">
      <w:pPr>
        <w:ind w:left="2" w:firstLine="565"/>
        <w:jc w:val="both"/>
        <w:rPr>
          <w:sz w:val="28"/>
          <w:szCs w:val="28"/>
        </w:rPr>
      </w:pPr>
      <w:r w:rsidRPr="00253724">
        <w:rPr>
          <w:sz w:val="28"/>
          <w:szCs w:val="28"/>
        </w:rPr>
        <w:t>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0F2DE0" w:rsidRPr="00253724" w:rsidRDefault="000F2DE0" w:rsidP="000F2DE0">
      <w:pPr>
        <w:ind w:left="2" w:firstLine="565"/>
        <w:jc w:val="both"/>
        <w:rPr>
          <w:sz w:val="28"/>
          <w:szCs w:val="28"/>
        </w:rPr>
      </w:pPr>
      <w:r w:rsidRPr="00253724">
        <w:rPr>
          <w:sz w:val="28"/>
          <w:szCs w:val="28"/>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w:t>
      </w:r>
      <w:proofErr w:type="gramStart"/>
      <w:r w:rsidRPr="00253724">
        <w:rPr>
          <w:sz w:val="28"/>
          <w:szCs w:val="28"/>
        </w:rPr>
        <w:t xml:space="preserve">У части детей с умеренной </w:t>
      </w:r>
      <w:r>
        <w:rPr>
          <w:color w:val="000000"/>
          <w:sz w:val="28"/>
          <w:szCs w:val="28"/>
        </w:rPr>
        <w:t>интеллектуальная недостаточность</w:t>
      </w:r>
      <w:r w:rsidRPr="00253724">
        <w:rPr>
          <w:sz w:val="28"/>
          <w:szCs w:val="28"/>
        </w:rPr>
        <w:t xml:space="preserve"> отмечается замедленный темп, рассогласованность, неловкость движений.</w:t>
      </w:r>
      <w:proofErr w:type="gramEnd"/>
      <w:r w:rsidRPr="00253724">
        <w:rPr>
          <w:sz w:val="28"/>
          <w:szCs w:val="28"/>
        </w:rPr>
        <w:t xml:space="preserve"> У других ­ повышенная возбудимость сочетается с хаотичной нецеленаправленной деятельностью.</w:t>
      </w:r>
    </w:p>
    <w:p w:rsidR="000F2DE0" w:rsidRPr="00253724" w:rsidRDefault="000F2DE0" w:rsidP="000F2DE0">
      <w:pPr>
        <w:ind w:left="2" w:firstLine="565"/>
        <w:jc w:val="both"/>
        <w:rPr>
          <w:sz w:val="28"/>
          <w:szCs w:val="28"/>
        </w:rPr>
      </w:pPr>
      <w:proofErr w:type="gramStart"/>
      <w:r w:rsidRPr="00253724">
        <w:rPr>
          <w:sz w:val="28"/>
          <w:szCs w:val="28"/>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захвата карандаша, ручки, кисти, шнурование ботинок, застегивание пуговиц, завязывание ленточек, </w:t>
      </w:r>
      <w:r w:rsidRPr="00253724">
        <w:rPr>
          <w:sz w:val="28"/>
          <w:szCs w:val="28"/>
        </w:rPr>
        <w:lastRenderedPageBreak/>
        <w:t>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w:t>
      </w:r>
      <w:r>
        <w:rPr>
          <w:sz w:val="28"/>
          <w:szCs w:val="28"/>
        </w:rPr>
        <w:t xml:space="preserve">. В </w:t>
      </w:r>
      <w:r w:rsidRPr="00253724">
        <w:rPr>
          <w:sz w:val="28"/>
          <w:szCs w:val="28"/>
        </w:rPr>
        <w:t>связи с этим ребенок требует значительной помощи, объем которой существенно</w:t>
      </w:r>
      <w:proofErr w:type="gramEnd"/>
      <w:r w:rsidRPr="00253724">
        <w:rPr>
          <w:sz w:val="28"/>
          <w:szCs w:val="28"/>
        </w:rPr>
        <w:t xml:space="preserve"> превышает содержание и качество поддержки, оказываемой при </w:t>
      </w:r>
      <w:proofErr w:type="spellStart"/>
      <w:proofErr w:type="gramStart"/>
      <w:r w:rsidRPr="00253724">
        <w:rPr>
          <w:sz w:val="28"/>
          <w:szCs w:val="28"/>
        </w:rPr>
        <w:t>каком­то</w:t>
      </w:r>
      <w:proofErr w:type="spellEnd"/>
      <w:proofErr w:type="gramEnd"/>
      <w:r w:rsidRPr="00253724">
        <w:rPr>
          <w:sz w:val="28"/>
          <w:szCs w:val="28"/>
        </w:rPr>
        <w:t xml:space="preserve"> одном нарушении:</w:t>
      </w:r>
      <w:r>
        <w:rPr>
          <w:sz w:val="28"/>
          <w:szCs w:val="28"/>
        </w:rPr>
        <w:t xml:space="preserve"> </w:t>
      </w:r>
      <w:r w:rsidRPr="00253724">
        <w:rPr>
          <w:sz w:val="28"/>
          <w:szCs w:val="28"/>
        </w:rPr>
        <w:t>интеллектуальном или физическом. Динамика развития детей данной группы определяется рядом факторов: этиологии, патогенеза нарушений, времени возникновения и сроков выявления отклонений, характера и степени выраженности каждого из первичных расстройств, специфики их сочетания, а также от сроков начала, объема и качества оказываемой коррекционной помощи.</w:t>
      </w:r>
    </w:p>
    <w:p w:rsidR="000F2DE0" w:rsidRPr="00253724" w:rsidRDefault="000F2DE0" w:rsidP="000F2DE0">
      <w:pPr>
        <w:ind w:left="2" w:firstLine="565"/>
        <w:jc w:val="both"/>
        <w:rPr>
          <w:sz w:val="28"/>
          <w:szCs w:val="28"/>
        </w:rPr>
      </w:pPr>
      <w:r w:rsidRPr="00253724">
        <w:rPr>
          <w:sz w:val="28"/>
          <w:szCs w:val="28"/>
        </w:rPr>
        <w:t xml:space="preserve">Специфика эмоциональной сферы определяется не только ее недоразвитием, но и специфическими проявлениями </w:t>
      </w:r>
      <w:proofErr w:type="spellStart"/>
      <w:r w:rsidRPr="00253724">
        <w:rPr>
          <w:sz w:val="28"/>
          <w:szCs w:val="28"/>
        </w:rPr>
        <w:t>гипо</w:t>
      </w:r>
      <w:proofErr w:type="spellEnd"/>
      <w:r w:rsidRPr="00253724">
        <w:rPr>
          <w:sz w:val="28"/>
          <w:szCs w:val="28"/>
        </w:rPr>
        <w:t xml:space="preserve">­ и </w:t>
      </w:r>
      <w:proofErr w:type="spellStart"/>
      <w:r w:rsidRPr="00253724">
        <w:rPr>
          <w:sz w:val="28"/>
          <w:szCs w:val="28"/>
        </w:rPr>
        <w:t>гипер</w:t>
      </w:r>
      <w:proofErr w:type="spellEnd"/>
      <w:r w:rsidRPr="00253724">
        <w:rPr>
          <w:sz w:val="28"/>
          <w:szCs w:val="28"/>
        </w:rPr>
        <w:t xml:space="preserve">­ </w:t>
      </w:r>
      <w:proofErr w:type="spellStart"/>
      <w:r w:rsidRPr="00253724">
        <w:rPr>
          <w:sz w:val="28"/>
          <w:szCs w:val="28"/>
        </w:rPr>
        <w:t>сензитивности</w:t>
      </w:r>
      <w:proofErr w:type="spellEnd"/>
      <w:r w:rsidRPr="00253724">
        <w:rPr>
          <w:sz w:val="28"/>
          <w:szCs w:val="28"/>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w:t>
      </w:r>
      <w:proofErr w:type="gramStart"/>
      <w:r w:rsidRPr="00253724">
        <w:rPr>
          <w:sz w:val="28"/>
          <w:szCs w:val="28"/>
        </w:rPr>
        <w:t>Интерес</w:t>
      </w:r>
      <w:proofErr w:type="gramEnd"/>
      <w:r w:rsidRPr="00253724">
        <w:rPr>
          <w:sz w:val="28"/>
          <w:szCs w:val="28"/>
        </w:rPr>
        <w:t xml:space="preserve"> к </w:t>
      </w:r>
      <w:proofErr w:type="spellStart"/>
      <w:r w:rsidRPr="00253724">
        <w:rPr>
          <w:sz w:val="28"/>
          <w:szCs w:val="28"/>
        </w:rPr>
        <w:t>какой­либо</w:t>
      </w:r>
      <w:proofErr w:type="spellEnd"/>
      <w:r w:rsidRPr="00253724">
        <w:rPr>
          <w:sz w:val="28"/>
          <w:szCs w:val="28"/>
        </w:rPr>
        <w:t xml:space="preserve"> деятельности не имеет </w:t>
      </w:r>
      <w:proofErr w:type="spellStart"/>
      <w:r w:rsidRPr="00253724">
        <w:rPr>
          <w:sz w:val="28"/>
          <w:szCs w:val="28"/>
        </w:rPr>
        <w:t>мотивационно­потребностных</w:t>
      </w:r>
      <w:proofErr w:type="spellEnd"/>
      <w:r w:rsidRPr="00253724">
        <w:rPr>
          <w:sz w:val="28"/>
          <w:szCs w:val="28"/>
        </w:rPr>
        <w:t xml:space="preserve"> оснований и, как правило, носит кратковременный, неустойчивый характер.</w:t>
      </w:r>
    </w:p>
    <w:p w:rsidR="000F2DE0" w:rsidRPr="00B70CCD" w:rsidRDefault="000F2DE0" w:rsidP="000F2DE0">
      <w:pPr>
        <w:ind w:left="2" w:right="20" w:firstLine="565"/>
        <w:jc w:val="both"/>
        <w:rPr>
          <w:sz w:val="28"/>
          <w:szCs w:val="28"/>
        </w:rPr>
      </w:pPr>
      <w:proofErr w:type="gramStart"/>
      <w:r w:rsidRPr="00253724">
        <w:rPr>
          <w:sz w:val="28"/>
          <w:szCs w:val="28"/>
        </w:rPr>
        <w:t>Часть детей, от</w:t>
      </w:r>
      <w:r>
        <w:rPr>
          <w:sz w:val="28"/>
          <w:szCs w:val="28"/>
        </w:rPr>
        <w:t xml:space="preserve">несенных к категории воспитанников со ССД, </w:t>
      </w:r>
      <w:r w:rsidRPr="00253724">
        <w:rPr>
          <w:sz w:val="28"/>
          <w:szCs w:val="28"/>
        </w:rPr>
        <w:t xml:space="preserve"> полностью или почти полностью зависят от помощи окружающих их людей в передвижении, самообслуживании, предметной деятельности, коммуникации и др.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простейшим основам счета, письма, чтения и др</w:t>
      </w:r>
      <w:proofErr w:type="gramEnd"/>
      <w:r w:rsidRPr="00253724">
        <w:rPr>
          <w:sz w:val="28"/>
          <w:szCs w:val="28"/>
        </w:rPr>
        <w:t>. Способность ребенка к выполнению некоторых</w:t>
      </w:r>
      <w:r>
        <w:rPr>
          <w:sz w:val="28"/>
          <w:szCs w:val="28"/>
        </w:rPr>
        <w:t xml:space="preserve"> </w:t>
      </w:r>
      <w:r w:rsidRPr="00B70CCD">
        <w:rPr>
          <w:sz w:val="28"/>
          <w:szCs w:val="28"/>
        </w:rPr>
        <w:t xml:space="preserve">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w:t>
      </w:r>
      <w:proofErr w:type="spellStart"/>
      <w:r w:rsidRPr="00B70CCD">
        <w:rPr>
          <w:sz w:val="28"/>
          <w:szCs w:val="28"/>
        </w:rPr>
        <w:t>предметно­практической</w:t>
      </w:r>
      <w:proofErr w:type="spellEnd"/>
      <w:r w:rsidRPr="00B70CCD">
        <w:rPr>
          <w:sz w:val="28"/>
          <w:szCs w:val="28"/>
        </w:rPr>
        <w:t xml:space="preserve"> и трудовой деятельности.</w:t>
      </w:r>
    </w:p>
    <w:p w:rsidR="000F2DE0" w:rsidRDefault="000F2DE0" w:rsidP="000F2DE0">
      <w:pPr>
        <w:ind w:firstLine="708"/>
        <w:jc w:val="both"/>
        <w:rPr>
          <w:sz w:val="28"/>
          <w:szCs w:val="28"/>
        </w:rPr>
      </w:pPr>
      <w:r w:rsidRPr="00B70CCD">
        <w:rPr>
          <w:sz w:val="28"/>
          <w:szCs w:val="28"/>
        </w:rPr>
        <w:t>Особенности развития другой группы обучающихся обусловлены выраженными</w:t>
      </w:r>
      <w:r>
        <w:rPr>
          <w:sz w:val="28"/>
          <w:szCs w:val="28"/>
        </w:rPr>
        <w:t xml:space="preserve">  </w:t>
      </w:r>
      <w:r w:rsidRPr="00B70CCD">
        <w:rPr>
          <w:sz w:val="28"/>
          <w:szCs w:val="28"/>
        </w:rPr>
        <w:t>нарушениями поведения (чаще как следствие аутистических расстройств). Они проявляются в</w:t>
      </w:r>
      <w:r>
        <w:rPr>
          <w:sz w:val="28"/>
          <w:szCs w:val="28"/>
        </w:rPr>
        <w:t xml:space="preserve"> </w:t>
      </w:r>
      <w:r w:rsidRPr="00B70CCD">
        <w:rPr>
          <w:sz w:val="28"/>
          <w:szCs w:val="28"/>
        </w:rPr>
        <w:t>расторможенности, «полевом», нередко агрессивном поведении, стереотипиях, трудностях</w:t>
      </w:r>
      <w:r>
        <w:rPr>
          <w:sz w:val="28"/>
          <w:szCs w:val="28"/>
        </w:rPr>
        <w:t xml:space="preserve"> </w:t>
      </w:r>
      <w:r w:rsidRPr="00B70CCD">
        <w:rPr>
          <w:sz w:val="28"/>
          <w:szCs w:val="28"/>
        </w:rPr>
        <w:t>коммуникации и социального взаимодействия. Аутистические проявления затрудняют</w:t>
      </w:r>
      <w:r>
        <w:rPr>
          <w:sz w:val="28"/>
          <w:szCs w:val="28"/>
        </w:rPr>
        <w:t xml:space="preserve"> </w:t>
      </w:r>
      <w:r w:rsidRPr="00B70CCD">
        <w:rPr>
          <w:sz w:val="28"/>
          <w:szCs w:val="28"/>
        </w:rPr>
        <w:t>установление подлинной тяжести интеллектуального недоразвития, так как контакт с окружающими</w:t>
      </w:r>
      <w:r>
        <w:rPr>
          <w:sz w:val="28"/>
          <w:szCs w:val="28"/>
        </w:rPr>
        <w:t xml:space="preserve"> </w:t>
      </w:r>
      <w:r w:rsidRPr="00B70CCD">
        <w:rPr>
          <w:sz w:val="28"/>
          <w:szCs w:val="28"/>
        </w:rPr>
        <w:t>отсутствует или он возникает как форма физического обращения к взрослым в ситуациях, когда</w:t>
      </w:r>
      <w:r>
        <w:rPr>
          <w:sz w:val="28"/>
          <w:szCs w:val="28"/>
        </w:rPr>
        <w:t xml:space="preserve"> </w:t>
      </w:r>
      <w:r w:rsidRPr="00B70CCD">
        <w:rPr>
          <w:sz w:val="28"/>
          <w:szCs w:val="28"/>
        </w:rPr>
        <w:t>ребёнку требуется помощь в удовлетворении потребности. У детей названной группы нет интереса к</w:t>
      </w:r>
      <w:r>
        <w:rPr>
          <w:sz w:val="28"/>
          <w:szCs w:val="28"/>
        </w:rPr>
        <w:t xml:space="preserve"> </w:t>
      </w:r>
      <w:r w:rsidRPr="00B70CCD">
        <w:rPr>
          <w:sz w:val="28"/>
          <w:szCs w:val="28"/>
        </w:rPr>
        <w:t>деятельности окружающих, они не проявляют ответных реакций на попытки педагога (родителя)</w:t>
      </w:r>
      <w:r>
        <w:rPr>
          <w:sz w:val="28"/>
          <w:szCs w:val="28"/>
        </w:rPr>
        <w:t xml:space="preserve"> </w:t>
      </w:r>
      <w:r w:rsidRPr="00B70CCD">
        <w:rPr>
          <w:sz w:val="28"/>
          <w:szCs w:val="28"/>
        </w:rPr>
        <w:t>организовать их взаимодействие со сверстниками. Эти дети не откликаются на просьбы, обращения в</w:t>
      </w:r>
      <w:r>
        <w:rPr>
          <w:sz w:val="28"/>
          <w:szCs w:val="28"/>
        </w:rPr>
        <w:t xml:space="preserve"> </w:t>
      </w:r>
      <w:r w:rsidRPr="00B70CCD">
        <w:rPr>
          <w:sz w:val="28"/>
          <w:szCs w:val="28"/>
        </w:rPr>
        <w:t xml:space="preserve">случаях, запрещающих то или иное действие, проявляют агрессию или </w:t>
      </w:r>
      <w:proofErr w:type="spellStart"/>
      <w:r w:rsidRPr="00B70CCD">
        <w:rPr>
          <w:sz w:val="28"/>
          <w:szCs w:val="28"/>
        </w:rPr>
        <w:t>самоагрессию</w:t>
      </w:r>
      <w:proofErr w:type="spellEnd"/>
      <w:r w:rsidRPr="00B70CCD">
        <w:rPr>
          <w:sz w:val="28"/>
          <w:szCs w:val="28"/>
        </w:rPr>
        <w:t>, бросают</w:t>
      </w:r>
      <w:r>
        <w:rPr>
          <w:sz w:val="28"/>
          <w:szCs w:val="28"/>
        </w:rPr>
        <w:t xml:space="preserve"> </w:t>
      </w:r>
      <w:r w:rsidRPr="00B70CCD">
        <w:rPr>
          <w:sz w:val="28"/>
          <w:szCs w:val="28"/>
        </w:rPr>
        <w:t xml:space="preserve">игрушки, предметы, демонстрируют деструктивные действия. Такие </w:t>
      </w:r>
      <w:r w:rsidRPr="00B70CCD">
        <w:rPr>
          <w:sz w:val="28"/>
          <w:szCs w:val="28"/>
        </w:rPr>
        <w:lastRenderedPageBreak/>
        <w:t>реакции наблюдаются при</w:t>
      </w:r>
      <w:r>
        <w:rPr>
          <w:sz w:val="28"/>
          <w:szCs w:val="28"/>
        </w:rPr>
        <w:t xml:space="preserve"> </w:t>
      </w:r>
      <w:r w:rsidRPr="00B70CCD">
        <w:rPr>
          <w:sz w:val="28"/>
          <w:szCs w:val="28"/>
        </w:rPr>
        <w:t>смене привычной для ребенка обстановки, наличии рядом незнакомых людей, в шумных местах.</w:t>
      </w:r>
      <w:r>
        <w:rPr>
          <w:sz w:val="28"/>
          <w:szCs w:val="28"/>
        </w:rPr>
        <w:t xml:space="preserve"> </w:t>
      </w:r>
    </w:p>
    <w:p w:rsidR="000F2DE0" w:rsidRPr="00B70CCD" w:rsidRDefault="000F2DE0" w:rsidP="000F2DE0">
      <w:pPr>
        <w:ind w:firstLine="708"/>
        <w:jc w:val="both"/>
        <w:rPr>
          <w:sz w:val="28"/>
          <w:szCs w:val="28"/>
        </w:rPr>
      </w:pPr>
      <w:r>
        <w:rPr>
          <w:sz w:val="28"/>
          <w:szCs w:val="28"/>
        </w:rPr>
        <w:t xml:space="preserve">У </w:t>
      </w:r>
      <w:r w:rsidRPr="00B70CCD">
        <w:rPr>
          <w:sz w:val="28"/>
          <w:szCs w:val="28"/>
        </w:rPr>
        <w:t xml:space="preserve">третьей группы детей отсутствуют выраженные нарушения движений и моторики, они могут передвигаться самостоятельно. </w:t>
      </w:r>
      <w:proofErr w:type="gramStart"/>
      <w:r w:rsidRPr="00B70CCD">
        <w:rPr>
          <w:sz w:val="28"/>
          <w:szCs w:val="28"/>
        </w:rPr>
        <w:t>Моторная</w:t>
      </w:r>
      <w:proofErr w:type="gramEnd"/>
      <w:r w:rsidRPr="00B70CCD">
        <w:rPr>
          <w:sz w:val="28"/>
          <w:szCs w:val="28"/>
        </w:rPr>
        <w:t xml:space="preserve"> </w:t>
      </w:r>
      <w:proofErr w:type="spellStart"/>
      <w:r w:rsidRPr="00B70CCD">
        <w:rPr>
          <w:sz w:val="28"/>
          <w:szCs w:val="28"/>
        </w:rPr>
        <w:t>дефицитарность</w:t>
      </w:r>
      <w:proofErr w:type="spellEnd"/>
      <w:r w:rsidRPr="00B70CCD">
        <w:rPr>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w:t>
      </w:r>
      <w:r>
        <w:rPr>
          <w:color w:val="000000"/>
          <w:sz w:val="28"/>
          <w:szCs w:val="28"/>
        </w:rPr>
        <w:t>интеллектуальной недостаточности</w:t>
      </w:r>
      <w:r w:rsidRPr="00B70CCD">
        <w:rPr>
          <w:sz w:val="28"/>
          <w:szCs w:val="28"/>
        </w:rPr>
        <w:t>.</w:t>
      </w:r>
    </w:p>
    <w:p w:rsidR="000F2DE0" w:rsidRPr="005C0B8A" w:rsidRDefault="000F2DE0" w:rsidP="005C0B8A">
      <w:pPr>
        <w:ind w:left="2" w:firstLine="706"/>
        <w:jc w:val="both"/>
        <w:rPr>
          <w:sz w:val="28"/>
          <w:szCs w:val="28"/>
        </w:rPr>
      </w:pPr>
      <w:r w:rsidRPr="00B70CCD">
        <w:rPr>
          <w:sz w:val="28"/>
          <w:szCs w:val="28"/>
        </w:rPr>
        <w:t xml:space="preserve">Большая часть из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 препятствуют </w:t>
      </w:r>
      <w:r w:rsidR="005C0B8A">
        <w:rPr>
          <w:sz w:val="28"/>
          <w:szCs w:val="28"/>
        </w:rPr>
        <w:t>выполнению действия как целого.</w:t>
      </w:r>
    </w:p>
    <w:p w:rsidR="000F2DE0" w:rsidRPr="005C0B8A" w:rsidRDefault="000F2DE0" w:rsidP="000F2DE0">
      <w:pPr>
        <w:pStyle w:val="Default"/>
        <w:jc w:val="center"/>
        <w:rPr>
          <w:bCs/>
          <w:i/>
          <w:iCs/>
          <w:sz w:val="28"/>
          <w:szCs w:val="28"/>
        </w:rPr>
      </w:pPr>
      <w:r w:rsidRPr="005C0B8A">
        <w:rPr>
          <w:bCs/>
          <w:i/>
          <w:iCs/>
          <w:sz w:val="28"/>
          <w:szCs w:val="28"/>
        </w:rPr>
        <w:t>Характеристика детей с тотальным недоразвитием психических функций.</w:t>
      </w:r>
    </w:p>
    <w:p w:rsidR="000F2DE0" w:rsidRDefault="000F2DE0" w:rsidP="000F2DE0">
      <w:pPr>
        <w:ind w:firstLine="708"/>
        <w:jc w:val="both"/>
        <w:rPr>
          <w:sz w:val="28"/>
        </w:rPr>
      </w:pPr>
      <w:r>
        <w:rPr>
          <w:i/>
          <w:sz w:val="28"/>
        </w:rPr>
        <w:t xml:space="preserve">По </w:t>
      </w:r>
      <w:r w:rsidRPr="00CD3D36">
        <w:rPr>
          <w:i/>
          <w:sz w:val="28"/>
        </w:rPr>
        <w:t xml:space="preserve">уровню речевого развития </w:t>
      </w:r>
      <w:r w:rsidRPr="00CD3D36">
        <w:rPr>
          <w:sz w:val="28"/>
        </w:rPr>
        <w:t>эти дети представляют собой весьма</w:t>
      </w:r>
      <w:r w:rsidRPr="00CD3D36">
        <w:rPr>
          <w:i/>
          <w:sz w:val="28"/>
        </w:rPr>
        <w:t xml:space="preserve"> </w:t>
      </w:r>
      <w:r w:rsidRPr="00CD3D36">
        <w:rPr>
          <w:sz w:val="28"/>
        </w:rPr>
        <w:t>разнообразную группу.</w:t>
      </w:r>
      <w:r>
        <w:rPr>
          <w:sz w:val="28"/>
        </w:rPr>
        <w:t xml:space="preserve">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w:t>
      </w:r>
    </w:p>
    <w:p w:rsidR="000F2DE0" w:rsidRDefault="000F2DE0" w:rsidP="000F2DE0">
      <w:pPr>
        <w:ind w:firstLine="708"/>
        <w:jc w:val="both"/>
        <w:rPr>
          <w:sz w:val="28"/>
        </w:rPr>
      </w:pPr>
      <w:r>
        <w:rPr>
          <w:sz w:val="28"/>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0F2DE0" w:rsidRDefault="000F2DE0" w:rsidP="000F2DE0">
      <w:pPr>
        <w:ind w:firstLine="708"/>
        <w:jc w:val="both"/>
        <w:rPr>
          <w:sz w:val="28"/>
        </w:rPr>
      </w:pPr>
      <w:r>
        <w:rPr>
          <w:sz w:val="28"/>
        </w:rPr>
        <w:t xml:space="preserve">Словарный запас в пассивной форме значительно превышает активный. Есть слова, которые ребенок с умственной отсталостью (интеллектуальными </w:t>
      </w:r>
      <w:bookmarkStart w:id="0" w:name="page11"/>
      <w:bookmarkEnd w:id="0"/>
      <w:r>
        <w:rPr>
          <w:sz w:val="28"/>
        </w:rPr>
        <w:t xml:space="preserve">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w:t>
      </w:r>
      <w:r>
        <w:rPr>
          <w:sz w:val="28"/>
        </w:rPr>
        <w:lastRenderedPageBreak/>
        <w:t>сохраняется ситуативное значение слова. Семантическая нагрузка слова у них намного меньше, чем у детей в норме того же возраста.</w:t>
      </w:r>
    </w:p>
    <w:p w:rsidR="000F2DE0" w:rsidRDefault="000F2DE0" w:rsidP="000F2DE0">
      <w:pPr>
        <w:ind w:firstLine="708"/>
        <w:jc w:val="both"/>
        <w:rPr>
          <w:sz w:val="28"/>
        </w:rPr>
      </w:pPr>
      <w:r>
        <w:rPr>
          <w:sz w:val="28"/>
        </w:rPr>
        <w:t xml:space="preserve">Ситуативное значение слова, недостаточная грамматическая </w:t>
      </w:r>
      <w:proofErr w:type="spellStart"/>
      <w:r>
        <w:rPr>
          <w:sz w:val="28"/>
        </w:rPr>
        <w:t>оформленность</w:t>
      </w:r>
      <w:proofErr w:type="spellEnd"/>
      <w:r>
        <w:rPr>
          <w:sz w:val="28"/>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w:t>
      </w:r>
      <w:proofErr w:type="gramStart"/>
      <w:r>
        <w:rPr>
          <w:sz w:val="28"/>
        </w:rPr>
        <w:t>лексико-грамматических</w:t>
      </w:r>
      <w:proofErr w:type="gramEnd"/>
    </w:p>
    <w:p w:rsidR="000F2DE0" w:rsidRDefault="000F2DE0" w:rsidP="000F2DE0">
      <w:pPr>
        <w:jc w:val="both"/>
        <w:rPr>
          <w:sz w:val="28"/>
        </w:rPr>
      </w:pPr>
      <w:r>
        <w:rPr>
          <w:sz w:val="28"/>
        </w:rPr>
        <w:t xml:space="preserve">конструкций затруднено, отмечается стойкое нарушение звукопроизношения, однако в ситуации взаимодействия дети используют </w:t>
      </w:r>
      <w:proofErr w:type="spellStart"/>
      <w:r>
        <w:rPr>
          <w:sz w:val="28"/>
        </w:rPr>
        <w:t>аграмматичные</w:t>
      </w:r>
      <w:proofErr w:type="spellEnd"/>
      <w:r>
        <w:rPr>
          <w:sz w:val="28"/>
        </w:rPr>
        <w:t xml:space="preserve"> фразы, иногда дополняя их жестами.</w:t>
      </w:r>
    </w:p>
    <w:p w:rsidR="000F2DE0" w:rsidRDefault="000F2DE0" w:rsidP="000F2DE0">
      <w:pPr>
        <w:ind w:firstLine="708"/>
        <w:jc w:val="both"/>
        <w:rPr>
          <w:sz w:val="28"/>
        </w:rPr>
      </w:pPr>
      <w:r>
        <w:rPr>
          <w:sz w:val="28"/>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w:t>
      </w:r>
      <w:proofErr w:type="gramStart"/>
      <w:r>
        <w:rPr>
          <w:sz w:val="28"/>
        </w:rPr>
        <w:t>возможностей к усвоению</w:t>
      </w:r>
      <w:proofErr w:type="gramEnd"/>
      <w:r>
        <w:rPr>
          <w:sz w:val="28"/>
        </w:rPr>
        <w:t xml:space="preserve">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0F2DE0" w:rsidRDefault="000F2DE0" w:rsidP="000F2DE0">
      <w:pPr>
        <w:ind w:firstLine="708"/>
        <w:jc w:val="both"/>
        <w:rPr>
          <w:sz w:val="28"/>
        </w:rPr>
      </w:pPr>
      <w:r>
        <w:rPr>
          <w:sz w:val="28"/>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0F2DE0" w:rsidRDefault="000F2DE0" w:rsidP="000F2DE0">
      <w:pPr>
        <w:ind w:firstLine="708"/>
        <w:jc w:val="both"/>
        <w:rPr>
          <w:sz w:val="28"/>
        </w:rPr>
      </w:pPr>
      <w:r>
        <w:rPr>
          <w:sz w:val="28"/>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w:t>
      </w:r>
      <w:bookmarkStart w:id="1" w:name="page12"/>
      <w:bookmarkEnd w:id="1"/>
      <w:r>
        <w:rPr>
          <w:sz w:val="28"/>
        </w:rPr>
        <w:t xml:space="preserve">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Pr>
          <w:sz w:val="28"/>
        </w:rPr>
        <w:t>покусывание</w:t>
      </w:r>
      <w:proofErr w:type="spellEnd"/>
      <w:r>
        <w:rPr>
          <w:sz w:val="28"/>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w:t>
      </w:r>
    </w:p>
    <w:p w:rsidR="000F2DE0" w:rsidRPr="005C0B8A" w:rsidRDefault="000F2DE0" w:rsidP="005C0B8A">
      <w:pPr>
        <w:ind w:firstLine="708"/>
        <w:jc w:val="both"/>
        <w:rPr>
          <w:sz w:val="28"/>
        </w:rPr>
      </w:pPr>
      <w:r>
        <w:rPr>
          <w:sz w:val="28"/>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w:t>
      </w:r>
      <w:r>
        <w:rPr>
          <w:sz w:val="28"/>
        </w:rPr>
        <w:lastRenderedPageBreak/>
        <w:t xml:space="preserve">стороны взрослых. Отсутствие контроля со стороны взрослых </w:t>
      </w:r>
      <w:proofErr w:type="gramStart"/>
      <w:r>
        <w:rPr>
          <w:sz w:val="28"/>
        </w:rPr>
        <w:t>провоцирует ситуацию</w:t>
      </w:r>
      <w:proofErr w:type="gramEnd"/>
      <w:r>
        <w:rPr>
          <w:sz w:val="28"/>
        </w:rPr>
        <w:t xml:space="preserve"> поиска ребенком какого-либо занятия для себя (может искать игрушки высоко на шкафу или захотеть разогреть еду, или спрятат</w:t>
      </w:r>
      <w:r w:rsidR="005C0B8A">
        <w:rPr>
          <w:sz w:val="28"/>
        </w:rPr>
        <w:t>ься в неудобном месте и т. д.).</w:t>
      </w:r>
    </w:p>
    <w:p w:rsidR="00B91E1E" w:rsidRPr="0078268A" w:rsidRDefault="00B91E1E" w:rsidP="00B91E1E">
      <w:pPr>
        <w:ind w:right="600"/>
        <w:jc w:val="center"/>
        <w:rPr>
          <w:b/>
          <w:sz w:val="28"/>
          <w:szCs w:val="28"/>
        </w:rPr>
      </w:pPr>
      <w:r w:rsidRPr="0078268A">
        <w:rPr>
          <w:b/>
          <w:sz w:val="28"/>
          <w:szCs w:val="28"/>
        </w:rPr>
        <w:t xml:space="preserve">Характеристики особенностей развития </w:t>
      </w:r>
      <w:r>
        <w:rPr>
          <w:b/>
          <w:sz w:val="28"/>
          <w:szCs w:val="28"/>
        </w:rPr>
        <w:t>детей дошкольного возраста с умственной отсталостью (нарушением интеллекта)</w:t>
      </w:r>
    </w:p>
    <w:p w:rsidR="00B91E1E" w:rsidRPr="00B91E1E" w:rsidRDefault="00B91E1E" w:rsidP="00B91E1E">
      <w:pPr>
        <w:ind w:firstLine="567"/>
        <w:jc w:val="both"/>
        <w:rPr>
          <w:sz w:val="28"/>
        </w:rPr>
      </w:pPr>
      <w:r w:rsidRPr="00B91E1E">
        <w:rPr>
          <w:sz w:val="28"/>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B91E1E" w:rsidRPr="00B91E1E" w:rsidRDefault="00B91E1E" w:rsidP="00621FEA">
      <w:pPr>
        <w:numPr>
          <w:ilvl w:val="0"/>
          <w:numId w:val="7"/>
        </w:numPr>
        <w:tabs>
          <w:tab w:val="left" w:pos="1227"/>
        </w:tabs>
        <w:spacing w:line="276" w:lineRule="auto"/>
        <w:jc w:val="both"/>
        <w:rPr>
          <w:sz w:val="28"/>
        </w:rPr>
      </w:pPr>
      <w:r w:rsidRPr="00B91E1E">
        <w:rPr>
          <w:sz w:val="28"/>
        </w:rPr>
        <w:t>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w:t>
      </w:r>
    </w:p>
    <w:p w:rsidR="00B91E1E" w:rsidRPr="00B91E1E" w:rsidRDefault="00B91E1E" w:rsidP="00B91E1E">
      <w:pPr>
        <w:ind w:firstLine="567"/>
        <w:jc w:val="both"/>
        <w:rPr>
          <w:sz w:val="28"/>
        </w:rPr>
      </w:pPr>
      <w:r w:rsidRPr="00B91E1E">
        <w:rPr>
          <w:sz w:val="28"/>
        </w:rPr>
        <w:t>Развитие всех психических процессов у детей с легкой умственной отсталостью отличается качественным своеобразием, при этом нарушенной ока</w:t>
      </w:r>
      <w:r w:rsidRPr="00B91E1E">
        <w:rPr>
          <w:rFonts w:eastAsia="Times"/>
          <w:sz w:val="28"/>
        </w:rPr>
        <w:t>з</w:t>
      </w:r>
      <w:r w:rsidRPr="00B91E1E">
        <w:rPr>
          <w:sz w:val="28"/>
        </w:rPr>
        <w:t xml:space="preserve">ывается уже первая ступень познания – </w:t>
      </w:r>
      <w:r w:rsidRPr="00B91E1E">
        <w:rPr>
          <w:b/>
          <w:bCs/>
          <w:sz w:val="28"/>
        </w:rPr>
        <w:t>ощущения</w:t>
      </w:r>
      <w:r w:rsidRPr="00B91E1E">
        <w:rPr>
          <w:sz w:val="28"/>
        </w:rPr>
        <w:t xml:space="preserve"> и </w:t>
      </w:r>
      <w:r w:rsidRPr="00B91E1E">
        <w:rPr>
          <w:b/>
          <w:bCs/>
          <w:sz w:val="28"/>
        </w:rPr>
        <w:t>восприятие</w:t>
      </w:r>
      <w:r w:rsidRPr="00B91E1E">
        <w:rPr>
          <w:rFonts w:eastAsia="Times"/>
          <w:sz w:val="28"/>
        </w:rPr>
        <w:t>.</w:t>
      </w:r>
      <w:r w:rsidRPr="00B91E1E">
        <w:rPr>
          <w:sz w:val="28"/>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w:t>
      </w:r>
    </w:p>
    <w:p w:rsidR="00B91E1E" w:rsidRPr="00B91E1E" w:rsidRDefault="00B91E1E" w:rsidP="00B91E1E">
      <w:pPr>
        <w:ind w:firstLine="567"/>
        <w:jc w:val="both"/>
        <w:rPr>
          <w:sz w:val="28"/>
        </w:rPr>
      </w:pPr>
      <w:r w:rsidRPr="00B91E1E">
        <w:rPr>
          <w:sz w:val="28"/>
        </w:rPr>
        <w:t xml:space="preserve">Вместе с тем, несмотря на имеющиеся недостатки, восприятие умственно отсталых обучающихся оказывается значительно более сохранным, чем процесс </w:t>
      </w:r>
      <w:r w:rsidRPr="00B91E1E">
        <w:rPr>
          <w:b/>
          <w:bCs/>
          <w:sz w:val="28"/>
        </w:rPr>
        <w:t>мышления</w:t>
      </w:r>
      <w:r w:rsidRPr="00B91E1E">
        <w:rPr>
          <w:sz w:val="28"/>
        </w:rPr>
        <w:t>, основу которого составляют такие операции, как анализ, синтез, сравнение, обобщение, абстракция, конкретизация. Названные логические операц</w:t>
      </w:r>
      <w:proofErr w:type="gramStart"/>
      <w:r w:rsidRPr="00B91E1E">
        <w:rPr>
          <w:sz w:val="28"/>
        </w:rPr>
        <w:t>ии у э</w:t>
      </w:r>
      <w:proofErr w:type="gramEnd"/>
      <w:r w:rsidRPr="00B91E1E">
        <w:rPr>
          <w:sz w:val="28"/>
        </w:rPr>
        <w:t xml:space="preserve">той категории детей обладают целым рядом своеобразных черт, проявляющихся в трудностях установления отношений между частями предмета, выделении его </w:t>
      </w:r>
      <w:r w:rsidRPr="00B91E1E">
        <w:rPr>
          <w:sz w:val="28"/>
        </w:rPr>
        <w:lastRenderedPageBreak/>
        <w:t>существенных признаков и дифференциации их от несущественных, нахождении и сравнении предметов по признакам сходства и отличия и т. д.</w:t>
      </w:r>
    </w:p>
    <w:p w:rsidR="00B91E1E" w:rsidRPr="00B91E1E" w:rsidRDefault="00B91E1E" w:rsidP="00B91E1E">
      <w:pPr>
        <w:ind w:firstLine="567"/>
        <w:jc w:val="both"/>
        <w:rPr>
          <w:sz w:val="28"/>
        </w:rPr>
      </w:pPr>
      <w:r w:rsidRPr="00B91E1E">
        <w:rPr>
          <w:sz w:val="28"/>
        </w:rPr>
        <w:t>У этой категории обучающихся из всех видов мышления (наглядно</w:t>
      </w:r>
      <w:r w:rsidRPr="00B91E1E">
        <w:rPr>
          <w:rFonts w:eastAsia="Times"/>
          <w:sz w:val="28"/>
        </w:rPr>
        <w:t>-</w:t>
      </w:r>
      <w:r w:rsidRPr="00B91E1E">
        <w:rPr>
          <w:sz w:val="28"/>
        </w:rPr>
        <w:t>действенное, наглядно</w:t>
      </w:r>
      <w:r w:rsidRPr="00B91E1E">
        <w:rPr>
          <w:rFonts w:eastAsia="Times"/>
          <w:sz w:val="28"/>
        </w:rPr>
        <w:t>-</w:t>
      </w:r>
      <w:r w:rsidRPr="00B91E1E">
        <w:rPr>
          <w:sz w:val="28"/>
        </w:rPr>
        <w:t>образное и словесно</w:t>
      </w:r>
      <w:r w:rsidRPr="00B91E1E">
        <w:rPr>
          <w:rFonts w:eastAsia="Times"/>
          <w:sz w:val="28"/>
        </w:rPr>
        <w:t>-</w:t>
      </w:r>
      <w:r w:rsidRPr="00B91E1E">
        <w:rPr>
          <w:sz w:val="28"/>
        </w:rPr>
        <w:t>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w:t>
      </w:r>
      <w:r w:rsidRPr="00B91E1E">
        <w:rPr>
          <w:rFonts w:eastAsia="Times"/>
          <w:sz w:val="28"/>
        </w:rPr>
        <w:t>л</w:t>
      </w:r>
      <w:r w:rsidRPr="00B91E1E">
        <w:rPr>
          <w:sz w:val="28"/>
        </w:rPr>
        <w:t>ых текстов. В целом мышление ребенка с умственной отсталостью характе</w:t>
      </w:r>
      <w:r w:rsidRPr="00B91E1E">
        <w:rPr>
          <w:rFonts w:eastAsia="Times"/>
          <w:sz w:val="28"/>
        </w:rPr>
        <w:t>р</w:t>
      </w:r>
      <w:r w:rsidRPr="00B91E1E">
        <w:rPr>
          <w:sz w:val="28"/>
        </w:rPr>
        <w:t xml:space="preserve">изуется конкретностью, </w:t>
      </w:r>
      <w:proofErr w:type="spellStart"/>
      <w:r w:rsidRPr="00B91E1E">
        <w:rPr>
          <w:sz w:val="28"/>
        </w:rPr>
        <w:t>некритичностью</w:t>
      </w:r>
      <w:proofErr w:type="spellEnd"/>
      <w:r w:rsidRPr="00B91E1E">
        <w:rPr>
          <w:sz w:val="28"/>
        </w:rPr>
        <w:t>, ригидностью (плохой переключае</w:t>
      </w:r>
      <w:r w:rsidRPr="00B91E1E">
        <w:rPr>
          <w:rFonts w:eastAsia="Times"/>
          <w:sz w:val="28"/>
        </w:rPr>
        <w:t>м</w:t>
      </w:r>
      <w:r w:rsidRPr="00B91E1E">
        <w:rPr>
          <w:sz w:val="28"/>
        </w:rPr>
        <w:t xml:space="preserve">остью с одного вида деятельности на другой). </w:t>
      </w:r>
      <w:proofErr w:type="gramStart"/>
      <w:r w:rsidRPr="00B91E1E">
        <w:rPr>
          <w:sz w:val="28"/>
        </w:rPr>
        <w:t>Обучающимся</w:t>
      </w:r>
      <w:proofErr w:type="gramEnd"/>
      <w:r w:rsidRPr="00B91E1E">
        <w:rPr>
          <w:sz w:val="28"/>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w:t>
      </w:r>
    </w:p>
    <w:p w:rsidR="00B91E1E" w:rsidRPr="00B91E1E" w:rsidRDefault="00B91E1E" w:rsidP="00B91E1E">
      <w:pPr>
        <w:ind w:firstLine="567"/>
        <w:jc w:val="both"/>
        <w:rPr>
          <w:sz w:val="28"/>
        </w:rPr>
      </w:pPr>
      <w:r w:rsidRPr="00B91E1E">
        <w:rPr>
          <w:sz w:val="28"/>
        </w:rPr>
        <w:t xml:space="preserve">Особенности восприятия и осмысления детьми учебного материала неразрывно связаны с особенностями их </w:t>
      </w:r>
      <w:r w:rsidRPr="00B91E1E">
        <w:rPr>
          <w:b/>
          <w:bCs/>
          <w:sz w:val="28"/>
        </w:rPr>
        <w:t>памяти</w:t>
      </w:r>
      <w:r w:rsidRPr="00B91E1E">
        <w:rPr>
          <w:rFonts w:eastAsia="Times"/>
          <w:sz w:val="28"/>
        </w:rPr>
        <w:t>.</w:t>
      </w:r>
      <w:r w:rsidRPr="00B91E1E">
        <w:rPr>
          <w:sz w:val="28"/>
        </w:rP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B91E1E" w:rsidRPr="00B91E1E" w:rsidRDefault="00B91E1E" w:rsidP="00B91E1E">
      <w:pPr>
        <w:ind w:firstLine="567"/>
        <w:jc w:val="both"/>
        <w:rPr>
          <w:sz w:val="28"/>
        </w:rPr>
      </w:pPr>
      <w:r w:rsidRPr="00B91E1E">
        <w:rPr>
          <w:sz w:val="28"/>
        </w:rPr>
        <w:t xml:space="preserve">Особенности нервной системы школьников с умственной отсталостью проявляются и в особенностях их </w:t>
      </w:r>
      <w:r w:rsidRPr="00B91E1E">
        <w:rPr>
          <w:b/>
          <w:bCs/>
          <w:sz w:val="28"/>
        </w:rPr>
        <w:t>внимания,</w:t>
      </w:r>
      <w:r w:rsidRPr="00B91E1E">
        <w:rPr>
          <w:sz w:val="28"/>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sidRPr="00B91E1E">
        <w:rPr>
          <w:sz w:val="28"/>
        </w:rPr>
        <w:t>для</w:t>
      </w:r>
      <w:proofErr w:type="gramEnd"/>
      <w:r w:rsidRPr="00B91E1E">
        <w:rPr>
          <w:sz w:val="28"/>
        </w:rPr>
        <w:t xml:space="preserve">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w:t>
      </w:r>
      <w:r w:rsidRPr="00B91E1E">
        <w:rPr>
          <w:rFonts w:eastAsia="Times"/>
          <w:sz w:val="28"/>
        </w:rPr>
        <w:t>-</w:t>
      </w:r>
      <w:r w:rsidRPr="00B91E1E">
        <w:rPr>
          <w:sz w:val="28"/>
        </w:rPr>
        <w:t xml:space="preserve">либо одном объекте или виде деятельности. Под влиянием обучения и воспитания объем </w:t>
      </w:r>
      <w:proofErr w:type="gramStart"/>
      <w:r w:rsidRPr="00B91E1E">
        <w:rPr>
          <w:sz w:val="28"/>
        </w:rPr>
        <w:t>внимания</w:t>
      </w:r>
      <w:proofErr w:type="gramEnd"/>
      <w:r w:rsidRPr="00B91E1E">
        <w:rPr>
          <w:sz w:val="28"/>
        </w:rPr>
        <w:t xml:space="preserve"> и его устойчивость несколько улучшаются, но при этом не достигают возрастной нормы. </w:t>
      </w:r>
    </w:p>
    <w:p w:rsidR="00B91E1E" w:rsidRPr="00B91E1E" w:rsidRDefault="00B91E1E" w:rsidP="00B91E1E">
      <w:pPr>
        <w:ind w:firstLine="567"/>
        <w:jc w:val="both"/>
        <w:rPr>
          <w:sz w:val="22"/>
          <w:szCs w:val="20"/>
        </w:rPr>
      </w:pPr>
      <w:r w:rsidRPr="00B91E1E">
        <w:rPr>
          <w:sz w:val="28"/>
        </w:rPr>
        <w:t xml:space="preserve">Для успешного обучения необходимы достаточно развитые </w:t>
      </w:r>
      <w:r w:rsidRPr="00B91E1E">
        <w:rPr>
          <w:b/>
          <w:bCs/>
          <w:sz w:val="28"/>
        </w:rPr>
        <w:t>представ</w:t>
      </w:r>
      <w:r w:rsidRPr="00B91E1E">
        <w:rPr>
          <w:rFonts w:eastAsia="Times"/>
          <w:b/>
          <w:bCs/>
          <w:sz w:val="28"/>
        </w:rPr>
        <w:t>л</w:t>
      </w:r>
      <w:r w:rsidRPr="00B91E1E">
        <w:rPr>
          <w:b/>
          <w:bCs/>
          <w:sz w:val="28"/>
        </w:rPr>
        <w:t xml:space="preserve">ения </w:t>
      </w:r>
      <w:r w:rsidRPr="00B91E1E">
        <w:rPr>
          <w:sz w:val="28"/>
        </w:rPr>
        <w:t>и</w:t>
      </w:r>
      <w:r w:rsidRPr="00B91E1E">
        <w:rPr>
          <w:b/>
          <w:bCs/>
          <w:sz w:val="28"/>
        </w:rPr>
        <w:t xml:space="preserve"> воображение</w:t>
      </w:r>
      <w:r w:rsidRPr="00B91E1E">
        <w:rPr>
          <w:sz w:val="28"/>
        </w:rPr>
        <w:t>.</w:t>
      </w:r>
      <w:r w:rsidRPr="00B91E1E">
        <w:rPr>
          <w:b/>
          <w:bCs/>
          <w:sz w:val="28"/>
        </w:rPr>
        <w:t xml:space="preserve"> </w:t>
      </w:r>
      <w:r w:rsidRPr="00B91E1E">
        <w:rPr>
          <w:sz w:val="28"/>
        </w:rPr>
        <w:t xml:space="preserve">Представлениям детей с умственной </w:t>
      </w:r>
      <w:r w:rsidRPr="00B91E1E">
        <w:rPr>
          <w:sz w:val="28"/>
        </w:rPr>
        <w:lastRenderedPageBreak/>
        <w:t>отсталостью</w:t>
      </w:r>
      <w:r w:rsidRPr="00B91E1E">
        <w:rPr>
          <w:b/>
          <w:bCs/>
          <w:sz w:val="28"/>
        </w:rPr>
        <w:t xml:space="preserve"> </w:t>
      </w:r>
      <w:r w:rsidRPr="00B91E1E">
        <w:rPr>
          <w:sz w:val="28"/>
        </w:rPr>
        <w:t xml:space="preserve">свойственна </w:t>
      </w:r>
      <w:proofErr w:type="spellStart"/>
      <w:r w:rsidRPr="00B91E1E">
        <w:rPr>
          <w:sz w:val="28"/>
        </w:rPr>
        <w:t>недифференцированоость</w:t>
      </w:r>
      <w:proofErr w:type="spellEnd"/>
      <w:r w:rsidRPr="00B91E1E">
        <w:rPr>
          <w:sz w:val="28"/>
        </w:rPr>
        <w:t>, фрагментарность, уподобление обра</w:t>
      </w:r>
      <w:r w:rsidRPr="00B91E1E">
        <w:rPr>
          <w:rFonts w:eastAsia="Times"/>
          <w:sz w:val="28"/>
        </w:rPr>
        <w:t>з</w:t>
      </w:r>
      <w:r w:rsidRPr="00B91E1E">
        <w:rPr>
          <w:sz w:val="28"/>
        </w:rPr>
        <w:t>ов, что, в свою очередь, сказывается на узнавании и понимании учебного ма</w:t>
      </w:r>
      <w:r w:rsidRPr="00B91E1E">
        <w:rPr>
          <w:rFonts w:eastAsia="Times"/>
          <w:sz w:val="28"/>
        </w:rPr>
        <w:t>т</w:t>
      </w:r>
      <w:r w:rsidRPr="00B91E1E">
        <w:rPr>
          <w:sz w:val="28"/>
        </w:rPr>
        <w:t xml:space="preserve">ериала. Воображение как один из наиболее сложных процессов отличается значительной </w:t>
      </w:r>
      <w:proofErr w:type="spellStart"/>
      <w:r w:rsidRPr="00B91E1E">
        <w:rPr>
          <w:sz w:val="28"/>
        </w:rPr>
        <w:t>несформированностью</w:t>
      </w:r>
      <w:proofErr w:type="spellEnd"/>
      <w:r w:rsidRPr="00B91E1E">
        <w:rPr>
          <w:sz w:val="28"/>
        </w:rPr>
        <w:t>, что выражается в его примитивности, неточности и схематичности.</w:t>
      </w:r>
    </w:p>
    <w:p w:rsidR="000F2DE0" w:rsidRPr="005C0B8A" w:rsidRDefault="000F2DE0" w:rsidP="005C0B8A">
      <w:pPr>
        <w:ind w:firstLine="709"/>
        <w:jc w:val="both"/>
        <w:rPr>
          <w:sz w:val="28"/>
          <w:szCs w:val="28"/>
        </w:rPr>
      </w:pPr>
      <w:proofErr w:type="gramStart"/>
      <w:r w:rsidRPr="00CD3D36">
        <w:rPr>
          <w:i/>
          <w:sz w:val="28"/>
          <w:szCs w:val="28"/>
        </w:rPr>
        <w:t>Особенностями речевого развития дошкольников с нарушением зрения</w:t>
      </w:r>
      <w:r w:rsidRPr="00F847A8">
        <w:rPr>
          <w:sz w:val="28"/>
          <w:szCs w:val="28"/>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w:t>
      </w:r>
      <w:proofErr w:type="gramEnd"/>
      <w:r w:rsidRPr="00F847A8">
        <w:rPr>
          <w:sz w:val="28"/>
          <w:szCs w:val="28"/>
        </w:rPr>
        <w:t xml:space="preserve"> речи ребенка с нарушением зрения присуща компенсаторная функция, требую</w:t>
      </w:r>
      <w:r w:rsidR="005C0B8A">
        <w:rPr>
          <w:sz w:val="28"/>
          <w:szCs w:val="28"/>
        </w:rPr>
        <w:t>щая целенаправленного развития.</w:t>
      </w:r>
    </w:p>
    <w:p w:rsidR="000F2DE0" w:rsidRPr="005C0B8A" w:rsidRDefault="000F2DE0" w:rsidP="000F2DE0">
      <w:pPr>
        <w:pStyle w:val="Default"/>
        <w:jc w:val="center"/>
        <w:rPr>
          <w:bCs/>
          <w:i/>
          <w:iCs/>
          <w:sz w:val="28"/>
          <w:szCs w:val="28"/>
        </w:rPr>
      </w:pPr>
      <w:r w:rsidRPr="005C0B8A">
        <w:rPr>
          <w:bCs/>
          <w:i/>
          <w:iCs/>
          <w:sz w:val="28"/>
          <w:szCs w:val="28"/>
        </w:rPr>
        <w:t>Характеристика детей с нарушениями опорно-двигательного аппарата</w:t>
      </w:r>
    </w:p>
    <w:p w:rsidR="000F2DE0" w:rsidRDefault="000F2DE0" w:rsidP="000F2DE0">
      <w:pPr>
        <w:pStyle w:val="32"/>
      </w:pPr>
      <w:r w:rsidRPr="000E60E7">
        <w:t>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w:t>
      </w:r>
      <w:proofErr w:type="spellStart"/>
      <w:r w:rsidRPr="000E60E7">
        <w:t>речедвигательных</w:t>
      </w:r>
      <w:proofErr w:type="spellEnd"/>
      <w:r w:rsidRPr="000E60E7">
        <w:t xml:space="preserve"> расстройств) недостаточно развита, прежде всего, фонетическая сторона речи. Все это требует целенаправленного логопедического воздействия.</w:t>
      </w:r>
    </w:p>
    <w:p w:rsidR="005C0B8A" w:rsidRPr="00B91E1E" w:rsidRDefault="005C0B8A" w:rsidP="00B91E1E">
      <w:pPr>
        <w:spacing w:line="232" w:lineRule="auto"/>
        <w:ind w:right="-143"/>
        <w:jc w:val="both"/>
        <w:rPr>
          <w:b/>
        </w:rPr>
      </w:pPr>
      <w:r w:rsidRPr="00B91E1E">
        <w:rPr>
          <w:sz w:val="28"/>
          <w:szCs w:val="28"/>
        </w:rPr>
        <w:t xml:space="preserve">Группу со ССД посещают 5 детей. 3 ребенка имеют недостаточную </w:t>
      </w:r>
      <w:proofErr w:type="spellStart"/>
      <w:r w:rsidRPr="00B91E1E">
        <w:rPr>
          <w:sz w:val="28"/>
          <w:szCs w:val="28"/>
        </w:rPr>
        <w:t>сформированность</w:t>
      </w:r>
      <w:proofErr w:type="spellEnd"/>
      <w:r w:rsidRPr="00B91E1E">
        <w:rPr>
          <w:sz w:val="28"/>
          <w:szCs w:val="28"/>
        </w:rPr>
        <w:t xml:space="preserve"> средств языка с недоразвитием смысловой и звуковой стороны речи; 2 ребенка </w:t>
      </w:r>
      <w:r w:rsidRPr="00B91E1E">
        <w:rPr>
          <w:rFonts w:eastAsia="Calibri"/>
          <w:sz w:val="28"/>
          <w:szCs w:val="28"/>
          <w:lang w:eastAsia="en-US"/>
        </w:rPr>
        <w:t>системное недоразвитие речи тяжёлая степень</w:t>
      </w:r>
      <w:r w:rsidRPr="00B91E1E">
        <w:rPr>
          <w:sz w:val="28"/>
          <w:szCs w:val="28"/>
        </w:rPr>
        <w:t>.</w:t>
      </w:r>
    </w:p>
    <w:p w:rsidR="000F2DE0" w:rsidRDefault="000F2DE0" w:rsidP="000F2DE0">
      <w:pPr>
        <w:shd w:val="clear" w:color="auto" w:fill="FFFFFF"/>
        <w:ind w:right="34"/>
        <w:jc w:val="center"/>
        <w:rPr>
          <w:b/>
          <w:bCs/>
          <w:sz w:val="28"/>
          <w:szCs w:val="28"/>
        </w:rPr>
      </w:pPr>
      <w:r>
        <w:rPr>
          <w:b/>
          <w:bCs/>
          <w:sz w:val="28"/>
          <w:szCs w:val="28"/>
        </w:rPr>
        <w:t>Речевая характеристика воспитанников группы со ССД</w:t>
      </w:r>
    </w:p>
    <w:p w:rsidR="008A2C3A" w:rsidRDefault="008A2C3A" w:rsidP="008A2C3A">
      <w:pPr>
        <w:tabs>
          <w:tab w:val="left" w:pos="6162"/>
        </w:tabs>
        <w:ind w:firstLine="708"/>
        <w:jc w:val="center"/>
        <w:rPr>
          <w:b/>
          <w:sz w:val="28"/>
          <w:szCs w:val="28"/>
        </w:rPr>
      </w:pPr>
      <w:r>
        <w:rPr>
          <w:b/>
          <w:sz w:val="28"/>
          <w:szCs w:val="28"/>
        </w:rPr>
        <w:t>С</w:t>
      </w:r>
      <w:r w:rsidRPr="008A2C3A">
        <w:rPr>
          <w:b/>
          <w:sz w:val="28"/>
          <w:szCs w:val="28"/>
        </w:rPr>
        <w:t xml:space="preserve">истемное недоразвитие речи </w:t>
      </w:r>
      <w:r w:rsidR="00CC45EE">
        <w:rPr>
          <w:b/>
          <w:sz w:val="28"/>
          <w:szCs w:val="28"/>
        </w:rPr>
        <w:t>(</w:t>
      </w:r>
      <w:r w:rsidRPr="008A2C3A">
        <w:rPr>
          <w:b/>
          <w:sz w:val="28"/>
          <w:szCs w:val="28"/>
        </w:rPr>
        <w:t>тяжёлая степень</w:t>
      </w:r>
      <w:r w:rsidR="00CC45EE">
        <w:rPr>
          <w:b/>
          <w:sz w:val="28"/>
          <w:szCs w:val="28"/>
        </w:rPr>
        <w:t>)</w:t>
      </w:r>
    </w:p>
    <w:p w:rsidR="00A2561E" w:rsidRDefault="008A2C3A" w:rsidP="0076623B">
      <w:pPr>
        <w:tabs>
          <w:tab w:val="left" w:pos="6162"/>
        </w:tabs>
        <w:ind w:firstLine="708"/>
        <w:jc w:val="both"/>
        <w:rPr>
          <w:sz w:val="28"/>
          <w:szCs w:val="28"/>
        </w:rPr>
      </w:pPr>
      <w:r>
        <w:rPr>
          <w:sz w:val="28"/>
          <w:szCs w:val="28"/>
        </w:rPr>
        <w:t>Х</w:t>
      </w:r>
      <w:r w:rsidR="00A2561E">
        <w:rPr>
          <w:sz w:val="28"/>
          <w:szCs w:val="28"/>
        </w:rPr>
        <w:t>арактеризуется в литературе как «отсутствие общеупотребительной речи». Достаточно часто при описании речевых возможностей детей на этом уровне встречается название «</w:t>
      </w:r>
      <w:proofErr w:type="spellStart"/>
      <w:r w:rsidR="00A2561E">
        <w:rPr>
          <w:sz w:val="28"/>
          <w:szCs w:val="28"/>
        </w:rPr>
        <w:t>безречевые</w:t>
      </w:r>
      <w:proofErr w:type="spellEnd"/>
      <w:r w:rsidR="00A2561E">
        <w:rPr>
          <w:sz w:val="28"/>
          <w:szCs w:val="28"/>
        </w:rPr>
        <w:t xml:space="preserve"> дети», что не может пониматься буквально, поскольку такой ребёнок в самостоятельном общении использует целый ряд </w:t>
      </w:r>
      <w:proofErr w:type="spellStart"/>
      <w:r w:rsidR="00A2561E">
        <w:rPr>
          <w:sz w:val="28"/>
          <w:szCs w:val="28"/>
        </w:rPr>
        <w:t>вербальныхсредств</w:t>
      </w:r>
      <w:proofErr w:type="spellEnd"/>
      <w:r w:rsidR="00A2561E">
        <w:rPr>
          <w:sz w:val="28"/>
          <w:szCs w:val="28"/>
        </w:rPr>
        <w:t xml:space="preserve">. Это могут быть отдельные звуки и некоторые их сочетания – </w:t>
      </w:r>
      <w:proofErr w:type="spellStart"/>
      <w:r w:rsidR="00A2561E">
        <w:rPr>
          <w:sz w:val="28"/>
          <w:szCs w:val="28"/>
        </w:rPr>
        <w:t>звукокомплексы</w:t>
      </w:r>
      <w:proofErr w:type="spellEnd"/>
      <w:r w:rsidR="00A2561E">
        <w:rPr>
          <w:sz w:val="28"/>
          <w:szCs w:val="28"/>
        </w:rPr>
        <w:t xml:space="preserve"> и звукоподражания. Обрывки </w:t>
      </w:r>
      <w:proofErr w:type="spellStart"/>
      <w:r w:rsidR="00A2561E">
        <w:rPr>
          <w:sz w:val="28"/>
          <w:szCs w:val="28"/>
        </w:rPr>
        <w:t>лепетных</w:t>
      </w:r>
      <w:proofErr w:type="spellEnd"/>
      <w:r w:rsidR="00A2561E">
        <w:rPr>
          <w:sz w:val="28"/>
          <w:szCs w:val="28"/>
        </w:rPr>
        <w:t xml:space="preserve"> слов. При их воспроизведении ребёнок сохраняет преимущественно коренную часть</w:t>
      </w:r>
      <w:r w:rsidR="00097311">
        <w:rPr>
          <w:sz w:val="28"/>
          <w:szCs w:val="28"/>
        </w:rPr>
        <w:t>, г</w:t>
      </w:r>
      <w:r w:rsidR="00A2561E">
        <w:rPr>
          <w:sz w:val="28"/>
          <w:szCs w:val="28"/>
        </w:rPr>
        <w:t>рубо н</w:t>
      </w:r>
      <w:r w:rsidR="00097311">
        <w:rPr>
          <w:sz w:val="28"/>
          <w:szCs w:val="28"/>
        </w:rPr>
        <w:t xml:space="preserve">арушая </w:t>
      </w:r>
      <w:proofErr w:type="spellStart"/>
      <w:r w:rsidR="00097311">
        <w:rPr>
          <w:sz w:val="28"/>
          <w:szCs w:val="28"/>
        </w:rPr>
        <w:t>звуко</w:t>
      </w:r>
      <w:proofErr w:type="spellEnd"/>
      <w:r w:rsidR="00097311">
        <w:rPr>
          <w:sz w:val="28"/>
          <w:szCs w:val="28"/>
        </w:rPr>
        <w:t xml:space="preserve">-слоговую структуру слова. Иногда </w:t>
      </w:r>
      <w:proofErr w:type="spellStart"/>
      <w:r w:rsidR="00097311">
        <w:rPr>
          <w:sz w:val="28"/>
          <w:szCs w:val="28"/>
        </w:rPr>
        <w:t>лепетное</w:t>
      </w:r>
      <w:proofErr w:type="spellEnd"/>
      <w:r w:rsidR="00097311">
        <w:rPr>
          <w:sz w:val="28"/>
          <w:szCs w:val="28"/>
        </w:rPr>
        <w:t xml:space="preserve"> слово совершенно не похоже на свой оригинал</w:t>
      </w:r>
      <w:proofErr w:type="gramStart"/>
      <w:r w:rsidR="00097311">
        <w:rPr>
          <w:sz w:val="28"/>
          <w:szCs w:val="28"/>
        </w:rPr>
        <w:t xml:space="preserve"> ,</w:t>
      </w:r>
      <w:proofErr w:type="gramEnd"/>
      <w:r w:rsidR="00097311">
        <w:rPr>
          <w:sz w:val="28"/>
          <w:szCs w:val="28"/>
        </w:rPr>
        <w:t xml:space="preserve"> поскольку ребёнок в состоянии правильно передать лишь просодические особенности его произношения – ударение, количество слогов, интонацию </w:t>
      </w:r>
      <w:proofErr w:type="spellStart"/>
      <w:r w:rsidR="00097311">
        <w:rPr>
          <w:sz w:val="28"/>
          <w:szCs w:val="28"/>
        </w:rPr>
        <w:t>и.т.д</w:t>
      </w:r>
      <w:proofErr w:type="spellEnd"/>
      <w:r w:rsidR="00097311">
        <w:rPr>
          <w:sz w:val="28"/>
          <w:szCs w:val="28"/>
        </w:rPr>
        <w:t>.</w:t>
      </w:r>
      <w:r>
        <w:rPr>
          <w:sz w:val="28"/>
          <w:szCs w:val="28"/>
        </w:rPr>
        <w:t xml:space="preserve"> </w:t>
      </w:r>
      <w:proofErr w:type="gramStart"/>
      <w:r>
        <w:rPr>
          <w:sz w:val="28"/>
          <w:szCs w:val="28"/>
        </w:rPr>
        <w:t xml:space="preserve">Речь детей </w:t>
      </w:r>
      <w:r w:rsidR="00467255">
        <w:rPr>
          <w:sz w:val="28"/>
          <w:szCs w:val="28"/>
        </w:rPr>
        <w:t xml:space="preserve"> может изобиловать</w:t>
      </w:r>
      <w:r w:rsidR="00CF2DBC">
        <w:rPr>
          <w:sz w:val="28"/>
          <w:szCs w:val="28"/>
        </w:rPr>
        <w:t xml:space="preserve"> так называемыми диффузными словами, не имеющими аналогов в родном языке («</w:t>
      </w:r>
      <w:proofErr w:type="spellStart"/>
      <w:r w:rsidR="00CF2DBC">
        <w:rPr>
          <w:sz w:val="28"/>
          <w:szCs w:val="28"/>
        </w:rPr>
        <w:t>киа</w:t>
      </w:r>
      <w:proofErr w:type="spellEnd"/>
      <w:r w:rsidR="00CF2DBC">
        <w:rPr>
          <w:sz w:val="28"/>
          <w:szCs w:val="28"/>
        </w:rPr>
        <w:t xml:space="preserve">» - «кофта», «свитер» </w:t>
      </w:r>
      <w:proofErr w:type="spellStart"/>
      <w:r w:rsidR="00CF2DBC">
        <w:rPr>
          <w:sz w:val="28"/>
          <w:szCs w:val="28"/>
        </w:rPr>
        <w:t>и.т.д</w:t>
      </w:r>
      <w:proofErr w:type="spellEnd"/>
      <w:r w:rsidR="00CF2DBC">
        <w:rPr>
          <w:sz w:val="28"/>
          <w:szCs w:val="28"/>
        </w:rPr>
        <w:t>.</w:t>
      </w:r>
      <w:proofErr w:type="gramEnd"/>
      <w:r w:rsidR="00CF2DBC">
        <w:rPr>
          <w:sz w:val="28"/>
          <w:szCs w:val="28"/>
        </w:rPr>
        <w:t xml:space="preserve"> Характерной особенностью детей является возможность многоцелевого использования имеющихся у них средств языка: указанные звукоподражания и слова могут обозначать как названия предметов, так и некоторые их признаки и действия, </w:t>
      </w:r>
      <w:r w:rsidR="00CF2DBC">
        <w:rPr>
          <w:sz w:val="28"/>
          <w:szCs w:val="28"/>
        </w:rPr>
        <w:lastRenderedPageBreak/>
        <w:t>совершаемые с ними (например, слово «</w:t>
      </w:r>
      <w:proofErr w:type="spellStart"/>
      <w:r w:rsidR="00CF2DBC">
        <w:rPr>
          <w:sz w:val="28"/>
          <w:szCs w:val="28"/>
        </w:rPr>
        <w:t>бика</w:t>
      </w:r>
      <w:proofErr w:type="spellEnd"/>
      <w:r w:rsidR="00CF2DBC">
        <w:rPr>
          <w:sz w:val="28"/>
          <w:szCs w:val="28"/>
        </w:rPr>
        <w:t>»</w:t>
      </w:r>
      <w:r w:rsidR="00E11B67">
        <w:rPr>
          <w:sz w:val="28"/>
          <w:szCs w:val="28"/>
        </w:rPr>
        <w:t>, произносимое с разной интонацией, обозначает «машина», «едет», «</w:t>
      </w:r>
      <w:proofErr w:type="gramStart"/>
      <w:r w:rsidR="00E11B67">
        <w:rPr>
          <w:sz w:val="28"/>
          <w:szCs w:val="28"/>
        </w:rPr>
        <w:t>бибикает</w:t>
      </w:r>
      <w:proofErr w:type="gramEnd"/>
      <w:r w:rsidR="00E11B67">
        <w:rPr>
          <w:sz w:val="28"/>
          <w:szCs w:val="28"/>
        </w:rPr>
        <w:t xml:space="preserve">»). </w:t>
      </w:r>
      <w:proofErr w:type="gramStart"/>
      <w:r w:rsidR="00E11B67">
        <w:rPr>
          <w:sz w:val="28"/>
          <w:szCs w:val="28"/>
        </w:rPr>
        <w:t xml:space="preserve">Эти факты указывают на крайнюю бедность словарного запаса, в результате чего ребёнок вынужден прибегать к активному использованию паралингвистических (т.е. неязыковых) средств – жестов, мимики, интонации: вместо «дай куклу» ребёнок говорит «да» и сопровождает </w:t>
      </w:r>
      <w:proofErr w:type="spellStart"/>
      <w:r w:rsidR="00E11B67">
        <w:rPr>
          <w:sz w:val="28"/>
          <w:szCs w:val="28"/>
        </w:rPr>
        <w:t>лепетное</w:t>
      </w:r>
      <w:proofErr w:type="spellEnd"/>
      <w:r w:rsidR="00E11B67">
        <w:rPr>
          <w:sz w:val="28"/>
          <w:szCs w:val="28"/>
        </w:rPr>
        <w:t xml:space="preserve"> слово жестом руки, указывающим на требуемую игрушку, вместо «дай куклу» ребёнок говорит «да» и сопровождает </w:t>
      </w:r>
      <w:proofErr w:type="spellStart"/>
      <w:r w:rsidR="00E11B67">
        <w:rPr>
          <w:sz w:val="28"/>
          <w:szCs w:val="28"/>
        </w:rPr>
        <w:t>лепетное</w:t>
      </w:r>
      <w:proofErr w:type="spellEnd"/>
      <w:r w:rsidR="00E11B67">
        <w:rPr>
          <w:sz w:val="28"/>
          <w:szCs w:val="28"/>
        </w:rPr>
        <w:t xml:space="preserve"> слово жестом руки, указывающим не требуемую игрушку, вместо «не буду</w:t>
      </w:r>
      <w:proofErr w:type="gramEnd"/>
      <w:r w:rsidR="00E11B67">
        <w:rPr>
          <w:sz w:val="28"/>
          <w:szCs w:val="28"/>
        </w:rPr>
        <w:t xml:space="preserve"> спать» произносит «ни </w:t>
      </w:r>
      <w:proofErr w:type="spellStart"/>
      <w:r w:rsidR="00E11B67">
        <w:rPr>
          <w:sz w:val="28"/>
          <w:szCs w:val="28"/>
        </w:rPr>
        <w:t>тя</w:t>
      </w:r>
      <w:proofErr w:type="spellEnd"/>
      <w:r w:rsidR="00E11B67">
        <w:rPr>
          <w:sz w:val="28"/>
          <w:szCs w:val="28"/>
        </w:rPr>
        <w:t>»</w:t>
      </w:r>
      <w:proofErr w:type="gramStart"/>
      <w:r w:rsidR="00E11B67">
        <w:rPr>
          <w:sz w:val="28"/>
          <w:szCs w:val="28"/>
        </w:rPr>
        <w:t>.</w:t>
      </w:r>
      <w:proofErr w:type="gramEnd"/>
      <w:r w:rsidR="00E11B67">
        <w:rPr>
          <w:sz w:val="28"/>
          <w:szCs w:val="28"/>
        </w:rPr>
        <w:t xml:space="preserve"> </w:t>
      </w:r>
      <w:proofErr w:type="gramStart"/>
      <w:r w:rsidR="00E11B67">
        <w:rPr>
          <w:sz w:val="28"/>
          <w:szCs w:val="28"/>
        </w:rPr>
        <w:t>о</w:t>
      </w:r>
      <w:proofErr w:type="gramEnd"/>
      <w:r w:rsidR="00E11B67">
        <w:rPr>
          <w:sz w:val="28"/>
          <w:szCs w:val="28"/>
        </w:rPr>
        <w:t xml:space="preserve">трицательно </w:t>
      </w:r>
      <w:r w:rsidR="001B7C81">
        <w:rPr>
          <w:sz w:val="28"/>
          <w:szCs w:val="28"/>
        </w:rPr>
        <w:t xml:space="preserve"> крутя головой и хмуря лицо </w:t>
      </w:r>
      <w:proofErr w:type="spellStart"/>
      <w:r w:rsidR="001B7C81">
        <w:rPr>
          <w:sz w:val="28"/>
          <w:szCs w:val="28"/>
        </w:rPr>
        <w:t>и.т.д</w:t>
      </w:r>
      <w:proofErr w:type="spellEnd"/>
      <w:r w:rsidR="001B7C81">
        <w:rPr>
          <w:sz w:val="28"/>
          <w:szCs w:val="28"/>
        </w:rPr>
        <w:t xml:space="preserve">. Однако даже эти аморфные </w:t>
      </w:r>
      <w:proofErr w:type="spellStart"/>
      <w:r w:rsidR="001B7C81">
        <w:rPr>
          <w:sz w:val="28"/>
          <w:szCs w:val="28"/>
        </w:rPr>
        <w:t>звукокомплексы</w:t>
      </w:r>
      <w:proofErr w:type="spellEnd"/>
      <w:r w:rsidR="001B7C81">
        <w:rPr>
          <w:sz w:val="28"/>
          <w:szCs w:val="28"/>
        </w:rPr>
        <w:t xml:space="preserve"> и слова с трудом </w:t>
      </w:r>
      <w:proofErr w:type="spellStart"/>
      <w:r w:rsidR="001B7C81">
        <w:rPr>
          <w:sz w:val="28"/>
          <w:szCs w:val="28"/>
        </w:rPr>
        <w:t>обьединяется</w:t>
      </w:r>
      <w:proofErr w:type="spellEnd"/>
      <w:r w:rsidR="001B7C81">
        <w:rPr>
          <w:sz w:val="28"/>
          <w:szCs w:val="28"/>
        </w:rPr>
        <w:t xml:space="preserve"> в некоторое подобие </w:t>
      </w:r>
      <w:proofErr w:type="spellStart"/>
      <w:r w:rsidR="001B7C81">
        <w:rPr>
          <w:sz w:val="28"/>
          <w:szCs w:val="28"/>
        </w:rPr>
        <w:t>лепетной</w:t>
      </w:r>
      <w:proofErr w:type="spellEnd"/>
      <w:r w:rsidR="001B7C81">
        <w:rPr>
          <w:sz w:val="28"/>
          <w:szCs w:val="28"/>
        </w:rPr>
        <w:t xml:space="preserve"> фразы. Проиллюстрируем это положение образцом описания игрушки (машины), составленного по наводящим вопросам логопеда: «Маня, </w:t>
      </w:r>
      <w:proofErr w:type="spellStart"/>
      <w:r w:rsidR="001B7C81">
        <w:rPr>
          <w:sz w:val="28"/>
          <w:szCs w:val="28"/>
        </w:rPr>
        <w:t>Бика</w:t>
      </w:r>
      <w:proofErr w:type="spellEnd"/>
      <w:r w:rsidR="001B7C81">
        <w:rPr>
          <w:sz w:val="28"/>
          <w:szCs w:val="28"/>
        </w:rPr>
        <w:t xml:space="preserve">. </w:t>
      </w:r>
      <w:proofErr w:type="spellStart"/>
      <w:r w:rsidR="001B7C81">
        <w:rPr>
          <w:sz w:val="28"/>
          <w:szCs w:val="28"/>
        </w:rPr>
        <w:t>Бика</w:t>
      </w:r>
      <w:proofErr w:type="spellEnd"/>
      <w:r w:rsidR="001B7C81">
        <w:rPr>
          <w:sz w:val="28"/>
          <w:szCs w:val="28"/>
        </w:rPr>
        <w:t xml:space="preserve">. Сены. Сены. </w:t>
      </w:r>
      <w:proofErr w:type="spellStart"/>
      <w:r w:rsidR="001B7C81">
        <w:rPr>
          <w:sz w:val="28"/>
          <w:szCs w:val="28"/>
        </w:rPr>
        <w:t>Бика</w:t>
      </w:r>
      <w:proofErr w:type="spellEnd"/>
      <w:r w:rsidR="001B7C81">
        <w:rPr>
          <w:sz w:val="28"/>
          <w:szCs w:val="28"/>
        </w:rPr>
        <w:t xml:space="preserve">». </w:t>
      </w:r>
      <w:proofErr w:type="gramStart"/>
      <w:r w:rsidR="001B7C81">
        <w:rPr>
          <w:sz w:val="28"/>
          <w:szCs w:val="28"/>
        </w:rPr>
        <w:t>(</w:t>
      </w:r>
      <w:r w:rsidR="00F94176">
        <w:rPr>
          <w:sz w:val="28"/>
          <w:szCs w:val="28"/>
        </w:rPr>
        <w:t>Сены.</w:t>
      </w:r>
      <w:proofErr w:type="gramEnd"/>
      <w:r w:rsidR="00F94176">
        <w:rPr>
          <w:sz w:val="28"/>
          <w:szCs w:val="28"/>
        </w:rPr>
        <w:t xml:space="preserve"> Сены. </w:t>
      </w:r>
      <w:proofErr w:type="spellStart"/>
      <w:r w:rsidR="00F94176">
        <w:rPr>
          <w:sz w:val="28"/>
          <w:szCs w:val="28"/>
        </w:rPr>
        <w:t>Бика</w:t>
      </w:r>
      <w:proofErr w:type="spellEnd"/>
      <w:r w:rsidR="00F94176">
        <w:rPr>
          <w:sz w:val="28"/>
          <w:szCs w:val="28"/>
        </w:rPr>
        <w:t xml:space="preserve">». </w:t>
      </w:r>
      <w:proofErr w:type="gramStart"/>
      <w:r w:rsidR="00F94176">
        <w:rPr>
          <w:sz w:val="28"/>
          <w:szCs w:val="28"/>
        </w:rPr>
        <w:t>(«Маленькая.</w:t>
      </w:r>
      <w:proofErr w:type="gramEnd"/>
      <w:r w:rsidR="00F94176">
        <w:rPr>
          <w:sz w:val="28"/>
          <w:szCs w:val="28"/>
        </w:rPr>
        <w:t xml:space="preserve"> Машина. Едет. Колесо черное. </w:t>
      </w:r>
      <w:proofErr w:type="gramStart"/>
      <w:r w:rsidR="00F94176">
        <w:rPr>
          <w:sz w:val="28"/>
          <w:szCs w:val="28"/>
        </w:rPr>
        <w:t>Бибикает»).</w:t>
      </w:r>
      <w:proofErr w:type="gramEnd"/>
    </w:p>
    <w:p w:rsidR="0076623B" w:rsidRDefault="004E67CA" w:rsidP="00B91E1E">
      <w:pPr>
        <w:tabs>
          <w:tab w:val="left" w:pos="6162"/>
        </w:tabs>
        <w:ind w:firstLine="708"/>
        <w:jc w:val="both"/>
        <w:rPr>
          <w:sz w:val="28"/>
          <w:szCs w:val="28"/>
        </w:rPr>
      </w:pPr>
      <w:r>
        <w:rPr>
          <w:sz w:val="28"/>
          <w:szCs w:val="28"/>
        </w:rPr>
        <w:t>Наряду с этим у детей</w:t>
      </w:r>
      <w:r w:rsidR="00F94176">
        <w:rPr>
          <w:sz w:val="28"/>
          <w:szCs w:val="28"/>
        </w:rPr>
        <w:t xml:space="preserve"> отмечается явно выраженная </w:t>
      </w:r>
      <w:proofErr w:type="gramStart"/>
      <w:r w:rsidR="00F94176">
        <w:rPr>
          <w:sz w:val="28"/>
          <w:szCs w:val="28"/>
        </w:rPr>
        <w:t>недостаточность</w:t>
      </w:r>
      <w:r>
        <w:rPr>
          <w:sz w:val="28"/>
          <w:szCs w:val="28"/>
        </w:rPr>
        <w:t xml:space="preserve"> в формировании</w:t>
      </w:r>
      <w:proofErr w:type="gramEnd"/>
      <w:r>
        <w:rPr>
          <w:sz w:val="28"/>
          <w:szCs w:val="28"/>
        </w:rPr>
        <w:t xml:space="preserve"> </w:t>
      </w:r>
      <w:proofErr w:type="spellStart"/>
      <w:r>
        <w:rPr>
          <w:sz w:val="28"/>
          <w:szCs w:val="28"/>
        </w:rPr>
        <w:t>импрессивной</w:t>
      </w:r>
      <w:proofErr w:type="spellEnd"/>
      <w:r>
        <w:rPr>
          <w:sz w:val="28"/>
          <w:szCs w:val="28"/>
        </w:rPr>
        <w:t xml:space="preserve"> стороны речи. </w:t>
      </w:r>
      <w:proofErr w:type="gramStart"/>
      <w:r>
        <w:rPr>
          <w:sz w:val="28"/>
          <w:szCs w:val="28"/>
        </w:rPr>
        <w:t xml:space="preserve">Затруднительным является понимание даже некоторых простых предлогов (в, на, под, </w:t>
      </w:r>
      <w:proofErr w:type="spellStart"/>
      <w:r>
        <w:rPr>
          <w:sz w:val="28"/>
          <w:szCs w:val="28"/>
        </w:rPr>
        <w:t>идр</w:t>
      </w:r>
      <w:proofErr w:type="spellEnd"/>
      <w:r>
        <w:rPr>
          <w:sz w:val="28"/>
          <w:szCs w:val="28"/>
        </w:rPr>
        <w:t xml:space="preserve">.), грамматических категорий </w:t>
      </w:r>
      <w:proofErr w:type="spellStart"/>
      <w:r>
        <w:rPr>
          <w:sz w:val="28"/>
          <w:szCs w:val="28"/>
        </w:rPr>
        <w:t>ед.ч</w:t>
      </w:r>
      <w:proofErr w:type="spellEnd"/>
      <w:r>
        <w:rPr>
          <w:sz w:val="28"/>
          <w:szCs w:val="28"/>
        </w:rPr>
        <w:t xml:space="preserve">. и </w:t>
      </w:r>
      <w:proofErr w:type="spellStart"/>
      <w:r>
        <w:rPr>
          <w:sz w:val="28"/>
          <w:szCs w:val="28"/>
        </w:rPr>
        <w:t>мн.ч</w:t>
      </w:r>
      <w:proofErr w:type="spellEnd"/>
      <w:r>
        <w:rPr>
          <w:sz w:val="28"/>
          <w:szCs w:val="28"/>
        </w:rPr>
        <w:t>. («дай ложку»</w:t>
      </w:r>
      <w:r w:rsidR="00AB60C8">
        <w:rPr>
          <w:sz w:val="28"/>
          <w:szCs w:val="28"/>
        </w:rPr>
        <w:t xml:space="preserve"> и « дай ложки»), мужского</w:t>
      </w:r>
      <w:r w:rsidR="0076623B">
        <w:rPr>
          <w:sz w:val="28"/>
          <w:szCs w:val="28"/>
        </w:rPr>
        <w:t xml:space="preserve"> и женского рода, прошедшего и настоящего времени глаголов и др. Обобщая все вышеуказанное, можно сделать вывод, что речь детей на 1 уровне малопонятна для окружающих  и имеет жёсткую ситуативную привязанность.</w:t>
      </w:r>
      <w:proofErr w:type="gramEnd"/>
    </w:p>
    <w:p w:rsidR="008A2C3A" w:rsidRDefault="008A2C3A" w:rsidP="008A2C3A">
      <w:pPr>
        <w:jc w:val="center"/>
        <w:rPr>
          <w:b/>
          <w:sz w:val="28"/>
          <w:szCs w:val="28"/>
        </w:rPr>
      </w:pPr>
      <w:proofErr w:type="gramStart"/>
      <w:r>
        <w:rPr>
          <w:b/>
          <w:sz w:val="28"/>
          <w:szCs w:val="28"/>
        </w:rPr>
        <w:t>Н</w:t>
      </w:r>
      <w:r w:rsidRPr="008A2C3A">
        <w:rPr>
          <w:b/>
          <w:sz w:val="28"/>
          <w:szCs w:val="28"/>
        </w:rPr>
        <w:t>едостаточная</w:t>
      </w:r>
      <w:proofErr w:type="gramEnd"/>
      <w:r w:rsidRPr="008A2C3A">
        <w:rPr>
          <w:b/>
          <w:sz w:val="28"/>
          <w:szCs w:val="28"/>
        </w:rPr>
        <w:t xml:space="preserve"> </w:t>
      </w:r>
      <w:proofErr w:type="spellStart"/>
      <w:r w:rsidRPr="008A2C3A">
        <w:rPr>
          <w:b/>
          <w:sz w:val="28"/>
          <w:szCs w:val="28"/>
        </w:rPr>
        <w:t>сформированность</w:t>
      </w:r>
      <w:proofErr w:type="spellEnd"/>
      <w:r w:rsidRPr="008A2C3A">
        <w:rPr>
          <w:b/>
          <w:sz w:val="28"/>
          <w:szCs w:val="28"/>
        </w:rPr>
        <w:t xml:space="preserve"> средств языка</w:t>
      </w:r>
    </w:p>
    <w:p w:rsidR="00C9200A" w:rsidRPr="00D5506D" w:rsidRDefault="008A2C3A" w:rsidP="00D5506D">
      <w:pPr>
        <w:jc w:val="center"/>
        <w:rPr>
          <w:b/>
          <w:sz w:val="28"/>
          <w:szCs w:val="28"/>
        </w:rPr>
      </w:pPr>
      <w:r w:rsidRPr="008A2C3A">
        <w:rPr>
          <w:b/>
          <w:sz w:val="28"/>
          <w:szCs w:val="28"/>
        </w:rPr>
        <w:t xml:space="preserve"> с недоразвитием см</w:t>
      </w:r>
      <w:r w:rsidR="00C9200A">
        <w:rPr>
          <w:b/>
          <w:sz w:val="28"/>
          <w:szCs w:val="28"/>
        </w:rPr>
        <w:t>ысловой и звуковой стороны речи</w:t>
      </w:r>
    </w:p>
    <w:p w:rsidR="00016B33" w:rsidRPr="00C9200A" w:rsidRDefault="00C9200A" w:rsidP="00C9200A">
      <w:pPr>
        <w:jc w:val="both"/>
        <w:rPr>
          <w:sz w:val="28"/>
          <w:szCs w:val="28"/>
        </w:rPr>
      </w:pPr>
      <w:r w:rsidRPr="00C9200A">
        <w:rPr>
          <w:sz w:val="28"/>
          <w:szCs w:val="28"/>
        </w:rPr>
        <w:t>О</w:t>
      </w:r>
      <w:r w:rsidR="00016B33" w:rsidRPr="00C9200A">
        <w:rPr>
          <w:sz w:val="28"/>
          <w:szCs w:val="28"/>
        </w:rPr>
        <w:t>пределяется как начатки общеупотребительной речи, отличительной чертой которой является наличие двух-, тре</w:t>
      </w:r>
      <w:proofErr w:type="gramStart"/>
      <w:r w:rsidR="00016B33" w:rsidRPr="00C9200A">
        <w:rPr>
          <w:sz w:val="28"/>
          <w:szCs w:val="28"/>
        </w:rPr>
        <w:t>х-</w:t>
      </w:r>
      <w:proofErr w:type="gramEnd"/>
      <w:r w:rsidR="00016B33" w:rsidRPr="00C9200A">
        <w:rPr>
          <w:sz w:val="28"/>
          <w:szCs w:val="28"/>
        </w:rPr>
        <w:t xml:space="preserve">, а иногда даже четырехсловной фразы: «Да пить </w:t>
      </w:r>
      <w:proofErr w:type="spellStart"/>
      <w:r w:rsidR="00016B33" w:rsidRPr="00C9200A">
        <w:rPr>
          <w:sz w:val="28"/>
          <w:szCs w:val="28"/>
        </w:rPr>
        <w:t>мокó</w:t>
      </w:r>
      <w:proofErr w:type="spellEnd"/>
      <w:r w:rsidR="00016B33" w:rsidRPr="00C9200A">
        <w:rPr>
          <w:sz w:val="28"/>
          <w:szCs w:val="28"/>
        </w:rPr>
        <w:t>» — дай пить молоко; «</w:t>
      </w:r>
      <w:proofErr w:type="spellStart"/>
      <w:r w:rsidR="00016B33" w:rsidRPr="00C9200A">
        <w:rPr>
          <w:sz w:val="28"/>
          <w:szCs w:val="28"/>
        </w:rPr>
        <w:t>бáскаатáтьни́ка</w:t>
      </w:r>
      <w:proofErr w:type="spellEnd"/>
      <w:r w:rsidR="00016B33" w:rsidRPr="00C9200A">
        <w:rPr>
          <w:sz w:val="28"/>
          <w:szCs w:val="28"/>
        </w:rPr>
        <w:t>» — бабушка читает книжку; «</w:t>
      </w:r>
      <w:proofErr w:type="spellStart"/>
      <w:r w:rsidR="00016B33" w:rsidRPr="00C9200A">
        <w:rPr>
          <w:sz w:val="28"/>
          <w:szCs w:val="28"/>
        </w:rPr>
        <w:t>дадáй</w:t>
      </w:r>
      <w:proofErr w:type="spellEnd"/>
      <w:r w:rsidR="00016B33" w:rsidRPr="00C9200A">
        <w:rPr>
          <w:sz w:val="28"/>
          <w:szCs w:val="28"/>
        </w:rPr>
        <w:t xml:space="preserve"> гать» — давать играть; «во </w:t>
      </w:r>
      <w:proofErr w:type="spellStart"/>
      <w:r w:rsidR="00016B33" w:rsidRPr="00C9200A">
        <w:rPr>
          <w:sz w:val="28"/>
          <w:szCs w:val="28"/>
        </w:rPr>
        <w:t>изи</w:t>
      </w:r>
      <w:proofErr w:type="spellEnd"/>
      <w:r w:rsidR="00016B33" w:rsidRPr="00C9200A">
        <w:rPr>
          <w:sz w:val="28"/>
          <w:szCs w:val="28"/>
        </w:rPr>
        <w:t xml:space="preserve">́ </w:t>
      </w:r>
      <w:proofErr w:type="spellStart"/>
      <w:r w:rsidR="00016B33" w:rsidRPr="00C9200A">
        <w:rPr>
          <w:sz w:val="28"/>
          <w:szCs w:val="28"/>
        </w:rPr>
        <w:t>асáнямя́сик</w:t>
      </w:r>
      <w:proofErr w:type="spellEnd"/>
      <w:r w:rsidR="00016B33" w:rsidRPr="00C9200A">
        <w:rPr>
          <w:sz w:val="28"/>
          <w:szCs w:val="28"/>
        </w:rPr>
        <w:t xml:space="preserve">» — вот лежит большой мячик. Объединяя слова в словосочетания и фразу, один и тот же ребенок </w:t>
      </w:r>
      <w:proofErr w:type="gramStart"/>
      <w:r w:rsidR="00016B33" w:rsidRPr="00C9200A">
        <w:rPr>
          <w:sz w:val="28"/>
          <w:szCs w:val="28"/>
        </w:rPr>
        <w:t>может</w:t>
      </w:r>
      <w:proofErr w:type="gramEnd"/>
      <w:r w:rsidR="00016B33" w:rsidRPr="00C9200A">
        <w:rPr>
          <w:sz w:val="28"/>
          <w:szCs w:val="28"/>
        </w:rPr>
        <w:t xml:space="preserve"> как правильно использовать способы согласования и управления, так их и нарушать: «</w:t>
      </w:r>
      <w:proofErr w:type="spellStart"/>
      <w:r w:rsidR="00016B33" w:rsidRPr="00C9200A">
        <w:rPr>
          <w:sz w:val="28"/>
          <w:szCs w:val="28"/>
        </w:rPr>
        <w:t>тиёза</w:t>
      </w:r>
      <w:proofErr w:type="spellEnd"/>
      <w:r w:rsidR="00016B33" w:rsidRPr="00C9200A">
        <w:rPr>
          <w:sz w:val="28"/>
          <w:szCs w:val="28"/>
        </w:rPr>
        <w:t>» — три ежа, «</w:t>
      </w:r>
      <w:proofErr w:type="spellStart"/>
      <w:r w:rsidR="00016B33" w:rsidRPr="00C9200A">
        <w:rPr>
          <w:sz w:val="28"/>
          <w:szCs w:val="28"/>
        </w:rPr>
        <w:t>мóгаку́каф</w:t>
      </w:r>
      <w:proofErr w:type="spellEnd"/>
      <w:r w:rsidR="00016B33" w:rsidRPr="00C9200A">
        <w:rPr>
          <w:sz w:val="28"/>
          <w:szCs w:val="28"/>
        </w:rPr>
        <w:t>» — много кукол, «</w:t>
      </w:r>
      <w:proofErr w:type="spellStart"/>
      <w:r w:rsidR="00016B33" w:rsidRPr="00C9200A">
        <w:rPr>
          <w:sz w:val="28"/>
          <w:szCs w:val="28"/>
        </w:rPr>
        <w:t>си́някадасы</w:t>
      </w:r>
      <w:proofErr w:type="spellEnd"/>
      <w:r w:rsidR="00016B33" w:rsidRPr="00C9200A">
        <w:rPr>
          <w:sz w:val="28"/>
          <w:szCs w:val="28"/>
        </w:rPr>
        <w:t xml:space="preserve">́» — синие карандаши, «лёт </w:t>
      </w:r>
      <w:proofErr w:type="spellStart"/>
      <w:r w:rsidR="00016B33" w:rsidRPr="00C9200A">
        <w:rPr>
          <w:sz w:val="28"/>
          <w:szCs w:val="28"/>
        </w:rPr>
        <w:t>бади́ка</w:t>
      </w:r>
      <w:proofErr w:type="spellEnd"/>
      <w:r w:rsidR="00016B33" w:rsidRPr="00C9200A">
        <w:rPr>
          <w:sz w:val="28"/>
          <w:szCs w:val="28"/>
        </w:rPr>
        <w:t>» — льет водичку, «</w:t>
      </w:r>
      <w:proofErr w:type="spellStart"/>
      <w:r w:rsidR="00016B33" w:rsidRPr="00C9200A">
        <w:rPr>
          <w:sz w:val="28"/>
          <w:szCs w:val="28"/>
        </w:rPr>
        <w:t>тáсинпетакóк</w:t>
      </w:r>
      <w:proofErr w:type="spellEnd"/>
      <w:r w:rsidR="00016B33" w:rsidRPr="00C9200A">
        <w:rPr>
          <w:sz w:val="28"/>
          <w:szCs w:val="28"/>
        </w:rPr>
        <w:t>» — красный петушок и т. д.</w:t>
      </w:r>
      <w:r w:rsidR="00016B33" w:rsidRPr="00C9200A">
        <w:rPr>
          <w:sz w:val="28"/>
          <w:szCs w:val="28"/>
        </w:rPr>
        <w:br/>
        <w:t>      В самостоятельной речи детей иногда появляются простые пре</w:t>
      </w:r>
      <w:r w:rsidRPr="00C9200A">
        <w:rPr>
          <w:sz w:val="28"/>
          <w:szCs w:val="28"/>
        </w:rPr>
        <w:t xml:space="preserve">длоги или их </w:t>
      </w:r>
      <w:proofErr w:type="spellStart"/>
      <w:r w:rsidRPr="00C9200A">
        <w:rPr>
          <w:sz w:val="28"/>
          <w:szCs w:val="28"/>
        </w:rPr>
        <w:t>лепетные</w:t>
      </w:r>
      <w:proofErr w:type="spellEnd"/>
      <w:r w:rsidRPr="00C9200A">
        <w:rPr>
          <w:sz w:val="28"/>
          <w:szCs w:val="28"/>
        </w:rPr>
        <w:t xml:space="preserve"> варианты (</w:t>
      </w:r>
      <w:r w:rsidR="00016B33" w:rsidRPr="00C9200A">
        <w:rPr>
          <w:sz w:val="28"/>
          <w:szCs w:val="28"/>
        </w:rPr>
        <w:t>«</w:t>
      </w:r>
      <w:proofErr w:type="spellStart"/>
      <w:proofErr w:type="gramStart"/>
      <w:r w:rsidR="00016B33" w:rsidRPr="00C9200A">
        <w:rPr>
          <w:sz w:val="28"/>
          <w:szCs w:val="28"/>
        </w:rPr>
        <w:t>тиди́т</w:t>
      </w:r>
      <w:proofErr w:type="spellEnd"/>
      <w:r w:rsidR="00016B33" w:rsidRPr="00C9200A">
        <w:rPr>
          <w:sz w:val="28"/>
          <w:szCs w:val="28"/>
        </w:rPr>
        <w:t xml:space="preserve"> а </w:t>
      </w:r>
      <w:proofErr w:type="spellStart"/>
      <w:r w:rsidR="00016B33" w:rsidRPr="00C9200A">
        <w:rPr>
          <w:sz w:val="28"/>
          <w:szCs w:val="28"/>
        </w:rPr>
        <w:t>ту́е</w:t>
      </w:r>
      <w:proofErr w:type="spellEnd"/>
      <w:r w:rsidR="00016B33" w:rsidRPr="00C9200A">
        <w:rPr>
          <w:sz w:val="28"/>
          <w:szCs w:val="28"/>
        </w:rPr>
        <w:t xml:space="preserve">» — сидит на стуле, </w:t>
      </w:r>
      <w:r w:rsidRPr="00C9200A">
        <w:rPr>
          <w:sz w:val="28"/>
          <w:szCs w:val="28"/>
        </w:rPr>
        <w:t>«</w:t>
      </w:r>
      <w:proofErr w:type="spellStart"/>
      <w:r w:rsidRPr="00C9200A">
        <w:rPr>
          <w:sz w:val="28"/>
          <w:szCs w:val="28"/>
        </w:rPr>
        <w:t>щи́т</w:t>
      </w:r>
      <w:proofErr w:type="spellEnd"/>
      <w:r w:rsidRPr="00C9200A">
        <w:rPr>
          <w:sz w:val="28"/>
          <w:szCs w:val="28"/>
        </w:rPr>
        <w:t xml:space="preserve"> а </w:t>
      </w:r>
      <w:proofErr w:type="spellStart"/>
      <w:r w:rsidRPr="00C9200A">
        <w:rPr>
          <w:sz w:val="28"/>
          <w:szCs w:val="28"/>
        </w:rPr>
        <w:t>тóй</w:t>
      </w:r>
      <w:proofErr w:type="spellEnd"/>
      <w:r w:rsidRPr="00C9200A">
        <w:rPr>
          <w:sz w:val="28"/>
          <w:szCs w:val="28"/>
        </w:rPr>
        <w:t xml:space="preserve">» — лежит на столе); </w:t>
      </w:r>
      <w:r w:rsidR="00016B33" w:rsidRPr="00C9200A">
        <w:rPr>
          <w:sz w:val="28"/>
          <w:szCs w:val="28"/>
        </w:rPr>
        <w:t>сложные предлоги отсутствуют.</w:t>
      </w:r>
      <w:proofErr w:type="gramEnd"/>
      <w:r w:rsidR="00016B33" w:rsidRPr="00C9200A">
        <w:rPr>
          <w:sz w:val="28"/>
          <w:szCs w:val="28"/>
        </w:rPr>
        <w:br/>
        <w:t>      </w:t>
      </w:r>
      <w:proofErr w:type="gramStart"/>
      <w:r w:rsidR="00016B33" w:rsidRPr="00C9200A">
        <w:rPr>
          <w:sz w:val="28"/>
          <w:szCs w:val="28"/>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w:t>
      </w:r>
      <w:proofErr w:type="spellStart"/>
      <w:r w:rsidR="00016B33" w:rsidRPr="00C9200A">
        <w:rPr>
          <w:sz w:val="28"/>
          <w:szCs w:val="28"/>
        </w:rPr>
        <w:t>али́л</w:t>
      </w:r>
      <w:proofErr w:type="spellEnd"/>
      <w:r w:rsidR="00016B33" w:rsidRPr="00C9200A">
        <w:rPr>
          <w:sz w:val="28"/>
          <w:szCs w:val="28"/>
        </w:rPr>
        <w:t>» — налил, полил, вылил, «</w:t>
      </w:r>
      <w:proofErr w:type="spellStart"/>
      <w:r w:rsidR="00016B33" w:rsidRPr="00C9200A">
        <w:rPr>
          <w:sz w:val="28"/>
          <w:szCs w:val="28"/>
        </w:rPr>
        <w:t>гибы</w:t>
      </w:r>
      <w:proofErr w:type="spellEnd"/>
      <w:r w:rsidR="00016B33" w:rsidRPr="00C9200A">
        <w:rPr>
          <w:sz w:val="28"/>
          <w:szCs w:val="28"/>
        </w:rPr>
        <w:t>́ суп» — грибной суп, «</w:t>
      </w:r>
      <w:proofErr w:type="spellStart"/>
      <w:r w:rsidR="00016B33" w:rsidRPr="00C9200A">
        <w:rPr>
          <w:sz w:val="28"/>
          <w:szCs w:val="28"/>
        </w:rPr>
        <w:t>дáйкахвот</w:t>
      </w:r>
      <w:proofErr w:type="spellEnd"/>
      <w:r w:rsidR="00016B33" w:rsidRPr="00C9200A">
        <w:rPr>
          <w:sz w:val="28"/>
          <w:szCs w:val="28"/>
        </w:rPr>
        <w:t xml:space="preserve">» — заячий хвост и </w:t>
      </w:r>
      <w:r w:rsidR="00016B33" w:rsidRPr="00C9200A">
        <w:rPr>
          <w:sz w:val="28"/>
          <w:szCs w:val="28"/>
        </w:rPr>
        <w:lastRenderedPageBreak/>
        <w:t>т. п.).</w:t>
      </w:r>
      <w:proofErr w:type="gramEnd"/>
      <w:r w:rsidR="00016B33" w:rsidRPr="00C9200A">
        <w:rPr>
          <w:sz w:val="28"/>
          <w:szCs w:val="28"/>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w:t>
      </w:r>
      <w:proofErr w:type="spellStart"/>
      <w:r w:rsidR="00016B33" w:rsidRPr="00C9200A">
        <w:rPr>
          <w:sz w:val="28"/>
          <w:szCs w:val="28"/>
        </w:rPr>
        <w:t>тю́фи</w:t>
      </w:r>
      <w:proofErr w:type="spellEnd"/>
      <w:r w:rsidR="00016B33" w:rsidRPr="00C9200A">
        <w:rPr>
          <w:sz w:val="28"/>
          <w:szCs w:val="28"/>
        </w:rPr>
        <w:t>» — туфли, тапочки, сапоги, кеды, кроссовки)</w:t>
      </w:r>
      <w:proofErr w:type="gramStart"/>
      <w:r w:rsidR="00016B33" w:rsidRPr="00C9200A">
        <w:rPr>
          <w:sz w:val="28"/>
          <w:szCs w:val="28"/>
        </w:rPr>
        <w:t>.О</w:t>
      </w:r>
      <w:proofErr w:type="gramEnd"/>
      <w:r w:rsidR="00016B33" w:rsidRPr="00C9200A">
        <w:rPr>
          <w:sz w:val="28"/>
          <w:szCs w:val="28"/>
        </w:rPr>
        <w:t>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proofErr w:type="spellStart"/>
      <w:r w:rsidR="00016B33" w:rsidRPr="00C9200A">
        <w:rPr>
          <w:sz w:val="28"/>
          <w:szCs w:val="28"/>
        </w:rPr>
        <w:t>юкá</w:t>
      </w:r>
      <w:proofErr w:type="spellEnd"/>
      <w:r w:rsidR="00016B33" w:rsidRPr="00C9200A">
        <w:rPr>
          <w:sz w:val="28"/>
          <w:szCs w:val="28"/>
        </w:rPr>
        <w:t>» — рука, локоть, плечо, пальцы, «</w:t>
      </w:r>
      <w:proofErr w:type="spellStart"/>
      <w:r w:rsidR="00016B33" w:rsidRPr="00C9200A">
        <w:rPr>
          <w:sz w:val="28"/>
          <w:szCs w:val="28"/>
        </w:rPr>
        <w:t>сту́й</w:t>
      </w:r>
      <w:proofErr w:type="spellEnd"/>
      <w:r w:rsidR="00016B33" w:rsidRPr="00C9200A">
        <w:rPr>
          <w:sz w:val="28"/>
          <w:szCs w:val="28"/>
        </w:rPr>
        <w:t>» — стул, сиденье, спинка; «миска» — тарелка, блюдце, блюдо, ваза; «</w:t>
      </w:r>
      <w:proofErr w:type="spellStart"/>
      <w:r w:rsidR="00016B33" w:rsidRPr="00C9200A">
        <w:rPr>
          <w:sz w:val="28"/>
          <w:szCs w:val="28"/>
        </w:rPr>
        <w:t>ли́ска</w:t>
      </w:r>
      <w:proofErr w:type="spellEnd"/>
      <w:r w:rsidR="00016B33" w:rsidRPr="00C9200A">
        <w:rPr>
          <w:sz w:val="28"/>
          <w:szCs w:val="28"/>
        </w:rPr>
        <w:t>» — лисенок, «</w:t>
      </w:r>
      <w:proofErr w:type="spellStart"/>
      <w:r w:rsidR="00016B33" w:rsidRPr="00C9200A">
        <w:rPr>
          <w:sz w:val="28"/>
          <w:szCs w:val="28"/>
        </w:rPr>
        <w:t>мáнькавóйк</w:t>
      </w:r>
      <w:proofErr w:type="spellEnd"/>
      <w:r w:rsidR="00016B33" w:rsidRPr="00C9200A">
        <w:rPr>
          <w:sz w:val="28"/>
          <w:szCs w:val="28"/>
        </w:rPr>
        <w:t xml:space="preserve">» — </w:t>
      </w:r>
      <w:proofErr w:type="spellStart"/>
      <w:r w:rsidR="00016B33" w:rsidRPr="00C9200A">
        <w:rPr>
          <w:sz w:val="28"/>
          <w:szCs w:val="28"/>
        </w:rPr>
        <w:t>волченок</w:t>
      </w:r>
      <w:proofErr w:type="spellEnd"/>
      <w:r w:rsidR="00016B33" w:rsidRPr="00C9200A">
        <w:rPr>
          <w:sz w:val="28"/>
          <w:szCs w:val="28"/>
        </w:rPr>
        <w:t xml:space="preserve"> и т. д.). Заметны трудности в понимании и использовании в речи слов, обозначающих признаки предметов, форму, цвет, материал.</w:t>
      </w:r>
      <w:r w:rsidR="00016B33" w:rsidRPr="00C9200A">
        <w:rPr>
          <w:sz w:val="28"/>
          <w:szCs w:val="28"/>
        </w:rPr>
        <w:b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r w:rsidR="00016B33" w:rsidRPr="00C9200A">
        <w:rPr>
          <w:sz w:val="28"/>
          <w:szCs w:val="28"/>
        </w:rPr>
        <w:b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00016B33" w:rsidRPr="00C9200A">
        <w:rPr>
          <w:sz w:val="28"/>
          <w:szCs w:val="28"/>
        </w:rPr>
        <w:t>звуконаполняемости</w:t>
      </w:r>
      <w:proofErr w:type="spellEnd"/>
      <w:r w:rsidR="00016B33" w:rsidRPr="00C9200A">
        <w:rPr>
          <w:sz w:val="28"/>
          <w:szCs w:val="28"/>
        </w:rPr>
        <w:t xml:space="preserve">: </w:t>
      </w:r>
      <w:proofErr w:type="gramStart"/>
      <w:r w:rsidR="00016B33" w:rsidRPr="00C9200A">
        <w:rPr>
          <w:sz w:val="28"/>
          <w:szCs w:val="28"/>
        </w:rPr>
        <w:t>«</w:t>
      </w:r>
      <w:proofErr w:type="spellStart"/>
      <w:r w:rsidR="00016B33" w:rsidRPr="00C9200A">
        <w:rPr>
          <w:sz w:val="28"/>
          <w:szCs w:val="28"/>
        </w:rPr>
        <w:t>Дандáс</w:t>
      </w:r>
      <w:proofErr w:type="spellEnd"/>
      <w:r w:rsidR="00016B33" w:rsidRPr="00C9200A">
        <w:rPr>
          <w:sz w:val="28"/>
          <w:szCs w:val="28"/>
        </w:rPr>
        <w:t>» — карандаш, «</w:t>
      </w:r>
      <w:proofErr w:type="spellStart"/>
      <w:r w:rsidR="00016B33" w:rsidRPr="00C9200A">
        <w:rPr>
          <w:sz w:val="28"/>
          <w:szCs w:val="28"/>
        </w:rPr>
        <w:t>аквáя</w:t>
      </w:r>
      <w:proofErr w:type="spellEnd"/>
      <w:r w:rsidR="00016B33" w:rsidRPr="00C9200A">
        <w:rPr>
          <w:sz w:val="28"/>
          <w:szCs w:val="28"/>
        </w:rPr>
        <w:t>» — аквариум, «</w:t>
      </w:r>
      <w:proofErr w:type="spellStart"/>
      <w:r w:rsidR="00016B33" w:rsidRPr="00C9200A">
        <w:rPr>
          <w:sz w:val="28"/>
          <w:szCs w:val="28"/>
        </w:rPr>
        <w:t>виписéд</w:t>
      </w:r>
      <w:proofErr w:type="spellEnd"/>
      <w:r w:rsidR="00016B33" w:rsidRPr="00C9200A">
        <w:rPr>
          <w:sz w:val="28"/>
          <w:szCs w:val="28"/>
        </w:rPr>
        <w:t>» — велосипед, «</w:t>
      </w:r>
      <w:proofErr w:type="spellStart"/>
      <w:r w:rsidR="00016B33" w:rsidRPr="00C9200A">
        <w:rPr>
          <w:sz w:val="28"/>
          <w:szCs w:val="28"/>
        </w:rPr>
        <w:t>мисанéй</w:t>
      </w:r>
      <w:proofErr w:type="spellEnd"/>
      <w:r w:rsidR="00016B33" w:rsidRPr="00C9200A">
        <w:rPr>
          <w:sz w:val="28"/>
          <w:szCs w:val="28"/>
        </w:rPr>
        <w:t>» — милиционер, «</w:t>
      </w:r>
      <w:proofErr w:type="spellStart"/>
      <w:r w:rsidR="00016B33" w:rsidRPr="00C9200A">
        <w:rPr>
          <w:sz w:val="28"/>
          <w:szCs w:val="28"/>
        </w:rPr>
        <w:t>хади́ка</w:t>
      </w:r>
      <w:proofErr w:type="spellEnd"/>
      <w:r w:rsidR="00016B33" w:rsidRPr="00C9200A">
        <w:rPr>
          <w:sz w:val="28"/>
          <w:szCs w:val="28"/>
        </w:rPr>
        <w:t>» — холодильник</w:t>
      </w:r>
      <w:r>
        <w:rPr>
          <w:sz w:val="28"/>
          <w:szCs w:val="28"/>
        </w:rPr>
        <w:t>.</w:t>
      </w:r>
      <w:proofErr w:type="gramEnd"/>
    </w:p>
    <w:p w:rsidR="00B91E1E" w:rsidRDefault="00B91E1E" w:rsidP="00B91E1E">
      <w:pPr>
        <w:ind w:firstLine="360"/>
        <w:jc w:val="center"/>
        <w:rPr>
          <w:b/>
          <w:bCs/>
          <w:color w:val="000000"/>
          <w:spacing w:val="-1"/>
          <w:sz w:val="28"/>
          <w:szCs w:val="28"/>
        </w:rPr>
      </w:pPr>
    </w:p>
    <w:p w:rsidR="00D51596" w:rsidRDefault="00795872" w:rsidP="00B91E1E">
      <w:pPr>
        <w:ind w:firstLine="360"/>
        <w:jc w:val="center"/>
        <w:rPr>
          <w:b/>
          <w:bCs/>
          <w:color w:val="000000"/>
          <w:spacing w:val="-1"/>
          <w:sz w:val="28"/>
          <w:szCs w:val="28"/>
        </w:rPr>
      </w:pPr>
      <w:r>
        <w:rPr>
          <w:b/>
          <w:bCs/>
          <w:color w:val="000000"/>
          <w:spacing w:val="-1"/>
          <w:sz w:val="28"/>
          <w:szCs w:val="28"/>
        </w:rPr>
        <w:t>1.5</w:t>
      </w:r>
      <w:r w:rsidR="0025471D">
        <w:rPr>
          <w:b/>
          <w:bCs/>
          <w:color w:val="000000"/>
          <w:spacing w:val="-1"/>
          <w:sz w:val="28"/>
          <w:szCs w:val="28"/>
        </w:rPr>
        <w:t>.</w:t>
      </w:r>
      <w:r w:rsidR="00D51596">
        <w:rPr>
          <w:b/>
          <w:bCs/>
          <w:color w:val="000000"/>
          <w:spacing w:val="-1"/>
          <w:sz w:val="28"/>
          <w:szCs w:val="28"/>
        </w:rPr>
        <w:t>Планируемые результаты</w:t>
      </w:r>
      <w:r w:rsidR="00B91E1E">
        <w:rPr>
          <w:b/>
          <w:bCs/>
          <w:color w:val="000000"/>
          <w:spacing w:val="-1"/>
          <w:sz w:val="28"/>
          <w:szCs w:val="28"/>
        </w:rPr>
        <w:t xml:space="preserve"> освоения Программы</w:t>
      </w:r>
    </w:p>
    <w:p w:rsidR="00A84BB4" w:rsidRDefault="009B396D" w:rsidP="009B396D">
      <w:pPr>
        <w:ind w:firstLine="360"/>
        <w:jc w:val="both"/>
        <w:rPr>
          <w:bCs/>
          <w:color w:val="000000"/>
          <w:spacing w:val="-1"/>
          <w:sz w:val="28"/>
          <w:szCs w:val="28"/>
        </w:rPr>
      </w:pPr>
      <w:r w:rsidRPr="009B396D">
        <w:rPr>
          <w:bCs/>
          <w:color w:val="000000"/>
          <w:spacing w:val="-1"/>
          <w:sz w:val="28"/>
          <w:szCs w:val="28"/>
        </w:rPr>
        <w:t>Согласно целям и задачам основным планируемым результатом работы  является достижение</w:t>
      </w:r>
      <w:r>
        <w:rPr>
          <w:bCs/>
          <w:color w:val="000000"/>
          <w:spacing w:val="-1"/>
          <w:sz w:val="28"/>
          <w:szCs w:val="28"/>
        </w:rPr>
        <w:t xml:space="preserve">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p>
    <w:p w:rsidR="008C34CA" w:rsidRPr="008C34CA" w:rsidRDefault="008C34CA" w:rsidP="008C34CA">
      <w:pPr>
        <w:shd w:val="clear" w:color="auto" w:fill="FFFFFF"/>
        <w:autoSpaceDE w:val="0"/>
        <w:autoSpaceDN w:val="0"/>
        <w:adjustRightInd w:val="0"/>
        <w:jc w:val="center"/>
        <w:rPr>
          <w:b/>
          <w:color w:val="000000"/>
          <w:sz w:val="28"/>
          <w:szCs w:val="28"/>
        </w:rPr>
      </w:pPr>
      <w:r>
        <w:rPr>
          <w:b/>
          <w:color w:val="000000"/>
          <w:sz w:val="28"/>
          <w:szCs w:val="28"/>
        </w:rPr>
        <w:t>Целевые ориентиры первого года обучения</w:t>
      </w:r>
    </w:p>
    <w:p w:rsidR="008C34CA" w:rsidRDefault="008C34CA" w:rsidP="008C34CA">
      <w:pPr>
        <w:shd w:val="clear" w:color="auto" w:fill="FFFFFF"/>
        <w:autoSpaceDE w:val="0"/>
        <w:autoSpaceDN w:val="0"/>
        <w:adjustRightInd w:val="0"/>
        <w:jc w:val="both"/>
        <w:rPr>
          <w:color w:val="000000"/>
          <w:sz w:val="28"/>
          <w:szCs w:val="28"/>
        </w:rPr>
      </w:pPr>
      <w:r>
        <w:rPr>
          <w:color w:val="000000"/>
          <w:sz w:val="28"/>
          <w:szCs w:val="28"/>
        </w:rPr>
        <w:t>1.</w:t>
      </w:r>
      <w:r w:rsidRPr="009F7DD9">
        <w:rPr>
          <w:color w:val="000000"/>
          <w:sz w:val="28"/>
          <w:szCs w:val="28"/>
        </w:rPr>
        <w:t>Пользоваться неве</w:t>
      </w:r>
      <w:r>
        <w:rPr>
          <w:color w:val="000000"/>
          <w:sz w:val="28"/>
          <w:szCs w:val="28"/>
        </w:rPr>
        <w:t>рбальными формами коммуникации.</w:t>
      </w:r>
    </w:p>
    <w:p w:rsidR="008C34CA" w:rsidRPr="009F7DD9" w:rsidRDefault="008C34CA" w:rsidP="008C34CA">
      <w:pPr>
        <w:shd w:val="clear" w:color="auto" w:fill="FFFFFF"/>
        <w:autoSpaceDE w:val="0"/>
        <w:autoSpaceDN w:val="0"/>
        <w:adjustRightInd w:val="0"/>
        <w:jc w:val="both"/>
        <w:rPr>
          <w:color w:val="000000"/>
          <w:sz w:val="28"/>
          <w:szCs w:val="28"/>
        </w:rPr>
      </w:pPr>
      <w:r>
        <w:rPr>
          <w:color w:val="000000"/>
          <w:sz w:val="28"/>
          <w:szCs w:val="28"/>
        </w:rPr>
        <w:t>2.</w:t>
      </w:r>
      <w:r w:rsidRPr="009F7DD9">
        <w:rPr>
          <w:color w:val="000000"/>
          <w:sz w:val="28"/>
          <w:szCs w:val="28"/>
        </w:rPr>
        <w:t>Использовать руку для решения коммуникативных задач.</w:t>
      </w:r>
    </w:p>
    <w:p w:rsidR="008C34CA" w:rsidRPr="009F7DD9" w:rsidRDefault="008C34CA" w:rsidP="008C34CA">
      <w:pPr>
        <w:shd w:val="clear" w:color="auto" w:fill="FFFFFF"/>
        <w:autoSpaceDE w:val="0"/>
        <w:autoSpaceDN w:val="0"/>
        <w:adjustRightInd w:val="0"/>
        <w:jc w:val="both"/>
        <w:rPr>
          <w:color w:val="000000"/>
          <w:sz w:val="28"/>
          <w:szCs w:val="28"/>
        </w:rPr>
      </w:pPr>
      <w:r>
        <w:rPr>
          <w:color w:val="000000"/>
          <w:sz w:val="28"/>
          <w:szCs w:val="28"/>
        </w:rPr>
        <w:t>3.</w:t>
      </w:r>
      <w:r w:rsidRPr="009F7DD9">
        <w:rPr>
          <w:color w:val="000000"/>
          <w:sz w:val="28"/>
          <w:szCs w:val="28"/>
        </w:rPr>
        <w:t xml:space="preserve">Пользоваться указательным жестом, </w:t>
      </w:r>
      <w:proofErr w:type="spellStart"/>
      <w:r w:rsidRPr="009F7DD9">
        <w:rPr>
          <w:color w:val="000000"/>
          <w:sz w:val="28"/>
          <w:szCs w:val="28"/>
        </w:rPr>
        <w:t>согласуя</w:t>
      </w:r>
      <w:proofErr w:type="spellEnd"/>
      <w:r w:rsidRPr="009F7DD9">
        <w:rPr>
          <w:color w:val="000000"/>
          <w:sz w:val="28"/>
          <w:szCs w:val="28"/>
        </w:rPr>
        <w:t xml:space="preserve"> движения глаз и руки.</w:t>
      </w:r>
    </w:p>
    <w:p w:rsidR="008C34CA" w:rsidRDefault="008C34CA" w:rsidP="008C34CA">
      <w:pPr>
        <w:shd w:val="clear" w:color="auto" w:fill="FFFFFF"/>
        <w:autoSpaceDE w:val="0"/>
        <w:autoSpaceDN w:val="0"/>
        <w:adjustRightInd w:val="0"/>
        <w:jc w:val="both"/>
        <w:rPr>
          <w:color w:val="000000"/>
          <w:sz w:val="28"/>
          <w:szCs w:val="28"/>
        </w:rPr>
      </w:pPr>
      <w:r>
        <w:rPr>
          <w:color w:val="000000"/>
          <w:sz w:val="28"/>
          <w:szCs w:val="28"/>
        </w:rPr>
        <w:t>4.</w:t>
      </w:r>
      <w:r w:rsidRPr="009F7DD9">
        <w:rPr>
          <w:color w:val="000000"/>
          <w:sz w:val="28"/>
          <w:szCs w:val="28"/>
        </w:rPr>
        <w:t>Проявлять интерес к окружающему (люди, действия с игрушками и предметами) и рассказывать об окружающем.</w:t>
      </w:r>
    </w:p>
    <w:p w:rsidR="008C34CA" w:rsidRPr="009F7DD9" w:rsidRDefault="008C34CA" w:rsidP="008C34CA">
      <w:pPr>
        <w:shd w:val="clear" w:color="auto" w:fill="FFFFFF"/>
        <w:autoSpaceDE w:val="0"/>
        <w:autoSpaceDN w:val="0"/>
        <w:adjustRightInd w:val="0"/>
        <w:jc w:val="both"/>
        <w:rPr>
          <w:color w:val="000000"/>
          <w:sz w:val="28"/>
          <w:szCs w:val="28"/>
        </w:rPr>
      </w:pPr>
      <w:r>
        <w:rPr>
          <w:color w:val="000000"/>
          <w:sz w:val="28"/>
          <w:szCs w:val="28"/>
        </w:rPr>
        <w:t>5.</w:t>
      </w:r>
      <w:r w:rsidRPr="009F7DD9">
        <w:rPr>
          <w:color w:val="000000"/>
          <w:sz w:val="28"/>
          <w:szCs w:val="28"/>
        </w:rPr>
        <w:t xml:space="preserve">Слушать и проявлять интерес к речевым высказываниям взрослых, рассказам, стихам, </w:t>
      </w:r>
      <w:proofErr w:type="spellStart"/>
      <w:r w:rsidRPr="009F7DD9">
        <w:rPr>
          <w:color w:val="000000"/>
          <w:sz w:val="28"/>
          <w:szCs w:val="28"/>
        </w:rPr>
        <w:t>потешкам</w:t>
      </w:r>
      <w:proofErr w:type="spellEnd"/>
      <w:r w:rsidRPr="009F7DD9">
        <w:rPr>
          <w:color w:val="000000"/>
          <w:sz w:val="28"/>
          <w:szCs w:val="28"/>
        </w:rPr>
        <w:t>, песенкам.</w:t>
      </w:r>
    </w:p>
    <w:p w:rsidR="008C34CA" w:rsidRPr="009F7DD9" w:rsidRDefault="008C34CA" w:rsidP="008C34CA">
      <w:pPr>
        <w:shd w:val="clear" w:color="auto" w:fill="FFFFFF"/>
        <w:autoSpaceDE w:val="0"/>
        <w:autoSpaceDN w:val="0"/>
        <w:adjustRightInd w:val="0"/>
        <w:jc w:val="both"/>
        <w:rPr>
          <w:color w:val="000000"/>
          <w:sz w:val="28"/>
          <w:szCs w:val="28"/>
        </w:rPr>
      </w:pPr>
      <w:r>
        <w:rPr>
          <w:color w:val="000000"/>
          <w:sz w:val="28"/>
          <w:szCs w:val="28"/>
        </w:rPr>
        <w:lastRenderedPageBreak/>
        <w:t>6.</w:t>
      </w:r>
      <w:r w:rsidRPr="009F7DD9">
        <w:rPr>
          <w:color w:val="000000"/>
          <w:sz w:val="28"/>
          <w:szCs w:val="28"/>
        </w:rPr>
        <w:t xml:space="preserve">Воспроизводить знакомые звукоподражания, </w:t>
      </w:r>
      <w:proofErr w:type="spellStart"/>
      <w:r w:rsidRPr="009F7DD9">
        <w:rPr>
          <w:color w:val="000000"/>
          <w:sz w:val="28"/>
          <w:szCs w:val="28"/>
        </w:rPr>
        <w:t>лепетные</w:t>
      </w:r>
      <w:proofErr w:type="spellEnd"/>
      <w:r w:rsidRPr="009F7DD9">
        <w:rPr>
          <w:color w:val="000000"/>
          <w:sz w:val="28"/>
          <w:szCs w:val="28"/>
        </w:rPr>
        <w:t xml:space="preserve"> слова и усеченные фразы.</w:t>
      </w:r>
    </w:p>
    <w:p w:rsidR="008C34CA" w:rsidRPr="009F7DD9" w:rsidRDefault="008C34CA" w:rsidP="008C34CA">
      <w:pPr>
        <w:shd w:val="clear" w:color="auto" w:fill="FFFFFF"/>
        <w:autoSpaceDE w:val="0"/>
        <w:autoSpaceDN w:val="0"/>
        <w:adjustRightInd w:val="0"/>
        <w:jc w:val="both"/>
        <w:rPr>
          <w:color w:val="000000"/>
          <w:sz w:val="28"/>
          <w:szCs w:val="28"/>
        </w:rPr>
      </w:pPr>
      <w:r>
        <w:rPr>
          <w:color w:val="000000"/>
          <w:sz w:val="28"/>
          <w:szCs w:val="28"/>
        </w:rPr>
        <w:t>7.</w:t>
      </w:r>
      <w:r w:rsidRPr="009F7DD9">
        <w:rPr>
          <w:color w:val="000000"/>
          <w:sz w:val="28"/>
          <w:szCs w:val="28"/>
        </w:rPr>
        <w:t>Выполнять действия по простым речевым инструкциям, отвечать на простые вопросы о себе и ближайшем окружении.</w:t>
      </w:r>
    </w:p>
    <w:p w:rsidR="008C34CA" w:rsidRPr="008C34CA" w:rsidRDefault="008C34CA" w:rsidP="008C34CA">
      <w:pPr>
        <w:shd w:val="clear" w:color="auto" w:fill="FFFFFF"/>
        <w:autoSpaceDE w:val="0"/>
        <w:autoSpaceDN w:val="0"/>
        <w:adjustRightInd w:val="0"/>
        <w:jc w:val="center"/>
        <w:rPr>
          <w:b/>
          <w:color w:val="000000"/>
          <w:sz w:val="28"/>
          <w:szCs w:val="28"/>
        </w:rPr>
      </w:pPr>
      <w:r>
        <w:rPr>
          <w:b/>
          <w:color w:val="000000"/>
          <w:sz w:val="28"/>
          <w:szCs w:val="28"/>
        </w:rPr>
        <w:t xml:space="preserve"> Целевые ориентиры второго года обучения</w:t>
      </w:r>
    </w:p>
    <w:p w:rsidR="008C34CA" w:rsidRPr="000620AB" w:rsidRDefault="008C34CA" w:rsidP="008C34CA">
      <w:pPr>
        <w:tabs>
          <w:tab w:val="left" w:pos="1205"/>
        </w:tabs>
        <w:jc w:val="both"/>
        <w:rPr>
          <w:sz w:val="28"/>
          <w:szCs w:val="28"/>
          <w:lang w:bidi="ru-RU"/>
        </w:rPr>
      </w:pPr>
      <w:r w:rsidRPr="000620AB">
        <w:rPr>
          <w:sz w:val="28"/>
          <w:szCs w:val="28"/>
          <w:lang w:bidi="ru-RU"/>
        </w:rPr>
        <w:t>1.Высказывать свои потребности в активной фразовой речи.</w:t>
      </w:r>
    </w:p>
    <w:p w:rsidR="008C34CA" w:rsidRPr="000620AB" w:rsidRDefault="008C34CA" w:rsidP="008C34CA">
      <w:pPr>
        <w:tabs>
          <w:tab w:val="left" w:pos="1205"/>
        </w:tabs>
        <w:jc w:val="both"/>
        <w:rPr>
          <w:sz w:val="28"/>
          <w:szCs w:val="28"/>
          <w:lang w:bidi="ru-RU"/>
        </w:rPr>
      </w:pPr>
      <w:r w:rsidRPr="000620AB">
        <w:rPr>
          <w:sz w:val="28"/>
          <w:szCs w:val="28"/>
          <w:lang w:bidi="ru-RU"/>
        </w:rPr>
        <w:t>2.Узнавать и описывать действия персонажей по картинкам.</w:t>
      </w:r>
    </w:p>
    <w:p w:rsidR="008C34CA" w:rsidRPr="000620AB" w:rsidRDefault="008C34CA" w:rsidP="008C34CA">
      <w:pPr>
        <w:tabs>
          <w:tab w:val="left" w:pos="1205"/>
        </w:tabs>
        <w:jc w:val="both"/>
        <w:rPr>
          <w:sz w:val="28"/>
          <w:szCs w:val="28"/>
          <w:lang w:bidi="ru-RU"/>
        </w:rPr>
      </w:pPr>
      <w:r w:rsidRPr="000620AB">
        <w:rPr>
          <w:sz w:val="28"/>
          <w:szCs w:val="28"/>
          <w:lang w:bidi="ru-RU"/>
        </w:rPr>
        <w:t>3.Строить фразу, состоящую из двух-трех слов.</w:t>
      </w:r>
    </w:p>
    <w:p w:rsidR="008C34CA" w:rsidRPr="000620AB" w:rsidRDefault="008C34CA" w:rsidP="008C34CA">
      <w:pPr>
        <w:tabs>
          <w:tab w:val="left" w:pos="1205"/>
        </w:tabs>
        <w:jc w:val="both"/>
        <w:rPr>
          <w:sz w:val="28"/>
          <w:szCs w:val="28"/>
          <w:lang w:bidi="ru-RU"/>
        </w:rPr>
      </w:pPr>
      <w:r w:rsidRPr="000620AB">
        <w:rPr>
          <w:sz w:val="28"/>
          <w:szCs w:val="28"/>
          <w:lang w:bidi="ru-RU"/>
        </w:rPr>
        <w:t>4.Рассказывать различные детские стихи, поговорки, считалки.</w:t>
      </w:r>
    </w:p>
    <w:p w:rsidR="008C34CA" w:rsidRPr="000620AB" w:rsidRDefault="008C34CA" w:rsidP="008C34CA">
      <w:pPr>
        <w:tabs>
          <w:tab w:val="left" w:pos="1205"/>
        </w:tabs>
        <w:jc w:val="both"/>
        <w:rPr>
          <w:sz w:val="28"/>
          <w:szCs w:val="28"/>
          <w:lang w:bidi="ru-RU"/>
        </w:rPr>
      </w:pPr>
      <w:r w:rsidRPr="000620AB">
        <w:rPr>
          <w:sz w:val="28"/>
          <w:szCs w:val="28"/>
          <w:lang w:bidi="ru-RU"/>
        </w:rPr>
        <w:t xml:space="preserve">5.Понимать значение предлогов и выполнять инструкцию, включающую предлоги </w:t>
      </w:r>
      <w:proofErr w:type="gramStart"/>
      <w:r w:rsidRPr="000620AB">
        <w:rPr>
          <w:sz w:val="28"/>
          <w:szCs w:val="28"/>
          <w:lang w:bidi="ru-RU"/>
        </w:rPr>
        <w:t>на</w:t>
      </w:r>
      <w:proofErr w:type="gramEnd"/>
      <w:r w:rsidRPr="000620AB">
        <w:rPr>
          <w:sz w:val="28"/>
          <w:szCs w:val="28"/>
          <w:lang w:bidi="ru-RU"/>
        </w:rPr>
        <w:t>, под, в, за.</w:t>
      </w:r>
    </w:p>
    <w:p w:rsidR="008C34CA" w:rsidRPr="000620AB" w:rsidRDefault="008C34CA" w:rsidP="008C34CA">
      <w:pPr>
        <w:tabs>
          <w:tab w:val="left" w:pos="1205"/>
        </w:tabs>
        <w:jc w:val="both"/>
        <w:rPr>
          <w:sz w:val="28"/>
          <w:szCs w:val="28"/>
          <w:lang w:bidi="ru-RU"/>
        </w:rPr>
      </w:pPr>
      <w:r w:rsidRPr="000620AB">
        <w:rPr>
          <w:sz w:val="28"/>
          <w:szCs w:val="28"/>
          <w:lang w:bidi="ru-RU"/>
        </w:rPr>
        <w:t>6.Отвечать на вопросы, касающиеся жизни в группе, наблюдений в природе, и задавать свои собственные.</w:t>
      </w:r>
    </w:p>
    <w:p w:rsidR="008C34CA" w:rsidRPr="008C34CA" w:rsidRDefault="008C34CA" w:rsidP="008C34CA">
      <w:pPr>
        <w:tabs>
          <w:tab w:val="left" w:pos="1205"/>
        </w:tabs>
        <w:jc w:val="both"/>
        <w:rPr>
          <w:sz w:val="28"/>
          <w:szCs w:val="28"/>
          <w:lang w:bidi="ru-RU"/>
        </w:rPr>
      </w:pPr>
      <w:r w:rsidRPr="000620AB">
        <w:rPr>
          <w:sz w:val="28"/>
          <w:szCs w:val="28"/>
          <w:lang w:bidi="ru-RU"/>
        </w:rPr>
        <w:t>7.Отвечать на вопросы, характеризующие действия главных персонажей сказ</w:t>
      </w:r>
      <w:r>
        <w:rPr>
          <w:sz w:val="28"/>
          <w:szCs w:val="28"/>
          <w:lang w:bidi="ru-RU"/>
        </w:rPr>
        <w:t>ок, рассказов.</w:t>
      </w:r>
    </w:p>
    <w:p w:rsidR="00BC7A39" w:rsidRDefault="00BC7A39" w:rsidP="00BC7A39">
      <w:pPr>
        <w:tabs>
          <w:tab w:val="left" w:pos="1205"/>
        </w:tabs>
        <w:ind w:left="142"/>
        <w:jc w:val="center"/>
        <w:rPr>
          <w:sz w:val="28"/>
          <w:szCs w:val="28"/>
          <w:lang w:bidi="ru-RU"/>
        </w:rPr>
      </w:pPr>
      <w:r>
        <w:rPr>
          <w:b/>
          <w:color w:val="000000"/>
          <w:sz w:val="28"/>
          <w:szCs w:val="28"/>
        </w:rPr>
        <w:t>Целевые ориентиры третьего года обучения</w:t>
      </w:r>
    </w:p>
    <w:p w:rsidR="008C34CA" w:rsidRPr="00CA2EFE" w:rsidRDefault="00BC7A39" w:rsidP="00BC7A39">
      <w:pPr>
        <w:tabs>
          <w:tab w:val="left" w:pos="1205"/>
        </w:tabs>
        <w:rPr>
          <w:sz w:val="28"/>
          <w:szCs w:val="28"/>
          <w:lang w:bidi="ru-RU"/>
        </w:rPr>
      </w:pPr>
      <w:r>
        <w:rPr>
          <w:sz w:val="28"/>
          <w:szCs w:val="28"/>
          <w:lang w:bidi="ru-RU"/>
        </w:rPr>
        <w:t>1.</w:t>
      </w:r>
      <w:r w:rsidR="008C34CA" w:rsidRPr="00CA2EFE">
        <w:rPr>
          <w:sz w:val="28"/>
          <w:szCs w:val="28"/>
          <w:lang w:bidi="ru-RU"/>
        </w:rPr>
        <w:t>Выражать свои мысли, наблюдения и эмоциональн</w:t>
      </w:r>
      <w:r w:rsidR="008C34CA">
        <w:rPr>
          <w:sz w:val="28"/>
          <w:szCs w:val="28"/>
          <w:lang w:bidi="ru-RU"/>
        </w:rPr>
        <w:t>ые переживания в речевых выска</w:t>
      </w:r>
      <w:r w:rsidR="008C34CA" w:rsidRPr="00CA2EFE">
        <w:rPr>
          <w:sz w:val="28"/>
          <w:szCs w:val="28"/>
          <w:lang w:bidi="ru-RU"/>
        </w:rPr>
        <w:t>зываниях.</w:t>
      </w:r>
    </w:p>
    <w:p w:rsidR="008C34CA" w:rsidRPr="00CA2EFE" w:rsidRDefault="00BC7A39" w:rsidP="00BC7A39">
      <w:pPr>
        <w:tabs>
          <w:tab w:val="left" w:pos="1205"/>
        </w:tabs>
        <w:rPr>
          <w:sz w:val="28"/>
          <w:szCs w:val="28"/>
          <w:lang w:bidi="ru-RU"/>
        </w:rPr>
      </w:pPr>
      <w:r>
        <w:rPr>
          <w:sz w:val="28"/>
          <w:szCs w:val="28"/>
          <w:lang w:bidi="ru-RU"/>
        </w:rPr>
        <w:t>2.</w:t>
      </w:r>
      <w:r w:rsidR="008C34CA" w:rsidRPr="00CA2EFE">
        <w:rPr>
          <w:sz w:val="28"/>
          <w:szCs w:val="28"/>
          <w:lang w:bidi="ru-RU"/>
        </w:rPr>
        <w:t>Пользоваться в повседневном общении фразами из трех – четырех слов.</w:t>
      </w:r>
    </w:p>
    <w:p w:rsidR="008C34CA" w:rsidRPr="00CA2EFE" w:rsidRDefault="00BC7A39" w:rsidP="00BC7A39">
      <w:pPr>
        <w:tabs>
          <w:tab w:val="left" w:pos="1205"/>
        </w:tabs>
        <w:ind w:right="-851"/>
        <w:rPr>
          <w:sz w:val="28"/>
          <w:szCs w:val="28"/>
          <w:lang w:bidi="ru-RU"/>
        </w:rPr>
      </w:pPr>
      <w:r>
        <w:rPr>
          <w:sz w:val="28"/>
          <w:szCs w:val="28"/>
          <w:lang w:bidi="ru-RU"/>
        </w:rPr>
        <w:t>3.</w:t>
      </w:r>
      <w:r w:rsidR="008C34CA" w:rsidRPr="00CA2EFE">
        <w:rPr>
          <w:sz w:val="28"/>
          <w:szCs w:val="28"/>
          <w:lang w:bidi="ru-RU"/>
        </w:rPr>
        <w:t>Употреблять в речи названия детенышей животных с использ</w:t>
      </w:r>
      <w:r w:rsidR="008C34CA">
        <w:rPr>
          <w:sz w:val="28"/>
          <w:szCs w:val="28"/>
          <w:lang w:bidi="ru-RU"/>
        </w:rPr>
        <w:t>ованием уменьшитель</w:t>
      </w:r>
      <w:r w:rsidR="008C34CA" w:rsidRPr="00CA2EFE">
        <w:rPr>
          <w:sz w:val="28"/>
          <w:szCs w:val="28"/>
          <w:lang w:bidi="ru-RU"/>
        </w:rPr>
        <w:t>но-ласкательных суффиксов.</w:t>
      </w:r>
    </w:p>
    <w:p w:rsidR="008C34CA" w:rsidRPr="00CA2EFE" w:rsidRDefault="00BC7A39" w:rsidP="00BC7A39">
      <w:pPr>
        <w:tabs>
          <w:tab w:val="left" w:pos="1205"/>
        </w:tabs>
        <w:rPr>
          <w:sz w:val="28"/>
          <w:szCs w:val="28"/>
          <w:lang w:bidi="ru-RU"/>
        </w:rPr>
      </w:pPr>
      <w:r>
        <w:rPr>
          <w:sz w:val="28"/>
          <w:szCs w:val="28"/>
          <w:lang w:bidi="ru-RU"/>
        </w:rPr>
        <w:t>4.</w:t>
      </w:r>
      <w:r w:rsidR="008C34CA" w:rsidRPr="00CA2EFE">
        <w:rPr>
          <w:sz w:val="28"/>
          <w:szCs w:val="28"/>
          <w:lang w:bidi="ru-RU"/>
        </w:rPr>
        <w:t xml:space="preserve">Понимать и использовать в активной речи предлоги </w:t>
      </w:r>
      <w:proofErr w:type="gramStart"/>
      <w:r w:rsidR="008C34CA" w:rsidRPr="00CA2EFE">
        <w:rPr>
          <w:sz w:val="28"/>
          <w:szCs w:val="28"/>
          <w:lang w:bidi="ru-RU"/>
        </w:rPr>
        <w:t>в</w:t>
      </w:r>
      <w:proofErr w:type="gramEnd"/>
      <w:r w:rsidR="008C34CA" w:rsidRPr="00CA2EFE">
        <w:rPr>
          <w:sz w:val="28"/>
          <w:szCs w:val="28"/>
          <w:lang w:bidi="ru-RU"/>
        </w:rPr>
        <w:t>, на, под.</w:t>
      </w:r>
    </w:p>
    <w:p w:rsidR="008C34CA" w:rsidRPr="00CA2EFE" w:rsidRDefault="00BC7A39" w:rsidP="00BC7A39">
      <w:pPr>
        <w:tabs>
          <w:tab w:val="left" w:pos="1205"/>
        </w:tabs>
        <w:rPr>
          <w:sz w:val="28"/>
          <w:szCs w:val="28"/>
          <w:lang w:bidi="ru-RU"/>
        </w:rPr>
      </w:pPr>
      <w:r>
        <w:rPr>
          <w:sz w:val="28"/>
          <w:szCs w:val="28"/>
          <w:lang w:bidi="ru-RU"/>
        </w:rPr>
        <w:t>5.</w:t>
      </w:r>
      <w:r w:rsidR="008C34CA" w:rsidRPr="00CA2EFE">
        <w:rPr>
          <w:sz w:val="28"/>
          <w:szCs w:val="28"/>
          <w:lang w:bidi="ru-RU"/>
        </w:rPr>
        <w:t xml:space="preserve">Использовать в речи имена существительные и </w:t>
      </w:r>
      <w:r w:rsidR="008C34CA">
        <w:rPr>
          <w:sz w:val="28"/>
          <w:szCs w:val="28"/>
          <w:lang w:bidi="ru-RU"/>
        </w:rPr>
        <w:t>глаголы в единственном и множе</w:t>
      </w:r>
      <w:r w:rsidR="008C34CA" w:rsidRPr="00CA2EFE">
        <w:rPr>
          <w:sz w:val="28"/>
          <w:szCs w:val="28"/>
          <w:lang w:bidi="ru-RU"/>
        </w:rPr>
        <w:t>ственном числе.</w:t>
      </w:r>
    </w:p>
    <w:p w:rsidR="008C34CA" w:rsidRPr="00CA2EFE" w:rsidRDefault="00BC7A39" w:rsidP="00BC7A39">
      <w:pPr>
        <w:tabs>
          <w:tab w:val="left" w:pos="1205"/>
        </w:tabs>
        <w:rPr>
          <w:sz w:val="28"/>
          <w:szCs w:val="28"/>
          <w:lang w:bidi="ru-RU"/>
        </w:rPr>
      </w:pPr>
      <w:r>
        <w:rPr>
          <w:sz w:val="28"/>
          <w:szCs w:val="28"/>
          <w:lang w:bidi="ru-RU"/>
        </w:rPr>
        <w:t>6.</w:t>
      </w:r>
      <w:r w:rsidR="008C34CA" w:rsidRPr="00CA2EFE">
        <w:rPr>
          <w:sz w:val="28"/>
          <w:szCs w:val="28"/>
          <w:lang w:bidi="ru-RU"/>
        </w:rPr>
        <w:t>Строить фразы по картинке, состоящие их трех – четырех слов.</w:t>
      </w:r>
    </w:p>
    <w:p w:rsidR="00BC7A39" w:rsidRPr="000E0008" w:rsidRDefault="00BC7A39" w:rsidP="000E0008">
      <w:pPr>
        <w:tabs>
          <w:tab w:val="left" w:pos="1205"/>
        </w:tabs>
        <w:rPr>
          <w:sz w:val="28"/>
          <w:szCs w:val="28"/>
          <w:lang w:bidi="ru-RU"/>
        </w:rPr>
      </w:pPr>
      <w:r>
        <w:rPr>
          <w:sz w:val="28"/>
          <w:szCs w:val="28"/>
          <w:lang w:bidi="ru-RU"/>
        </w:rPr>
        <w:t>7.</w:t>
      </w:r>
      <w:r w:rsidR="008C34CA" w:rsidRPr="00CA2EFE">
        <w:rPr>
          <w:sz w:val="28"/>
          <w:szCs w:val="28"/>
          <w:lang w:bidi="ru-RU"/>
        </w:rPr>
        <w:t>Понимать прочитанный текст, устанавливая явны</w:t>
      </w:r>
      <w:r w:rsidR="008C34CA">
        <w:rPr>
          <w:sz w:val="28"/>
          <w:szCs w:val="28"/>
          <w:lang w:bidi="ru-RU"/>
        </w:rPr>
        <w:t>е причинно-следственные отноше</w:t>
      </w:r>
      <w:r w:rsidR="008C34CA" w:rsidRPr="00CA2EFE">
        <w:rPr>
          <w:sz w:val="28"/>
          <w:szCs w:val="28"/>
          <w:lang w:bidi="ru-RU"/>
        </w:rPr>
        <w:t>ния, и о</w:t>
      </w:r>
      <w:r w:rsidR="008C34CA">
        <w:rPr>
          <w:sz w:val="28"/>
          <w:szCs w:val="28"/>
          <w:lang w:bidi="ru-RU"/>
        </w:rPr>
        <w:t>т</w:t>
      </w:r>
      <w:r w:rsidR="000E0008">
        <w:rPr>
          <w:sz w:val="28"/>
          <w:szCs w:val="28"/>
          <w:lang w:bidi="ru-RU"/>
        </w:rPr>
        <w:t>вечать на поставленные вопросы.</w:t>
      </w:r>
    </w:p>
    <w:p w:rsidR="00BC7A39" w:rsidRDefault="00BC7A39" w:rsidP="009B396D">
      <w:pPr>
        <w:ind w:firstLine="360"/>
        <w:jc w:val="both"/>
        <w:rPr>
          <w:bCs/>
          <w:color w:val="000000"/>
          <w:spacing w:val="-1"/>
          <w:sz w:val="28"/>
          <w:szCs w:val="28"/>
        </w:rPr>
      </w:pPr>
    </w:p>
    <w:p w:rsidR="009065B2" w:rsidRDefault="009065B2" w:rsidP="008E29C2">
      <w:pPr>
        <w:jc w:val="center"/>
        <w:rPr>
          <w:b/>
          <w:bCs/>
          <w:iCs/>
          <w:sz w:val="28"/>
          <w:szCs w:val="28"/>
        </w:rPr>
      </w:pPr>
      <w:r w:rsidRPr="00413130">
        <w:rPr>
          <w:b/>
          <w:bCs/>
          <w:iCs/>
          <w:sz w:val="28"/>
          <w:szCs w:val="28"/>
          <w:lang w:val="en-US"/>
        </w:rPr>
        <w:t>II</w:t>
      </w:r>
      <w:r w:rsidRPr="00413130">
        <w:rPr>
          <w:b/>
          <w:bCs/>
          <w:iCs/>
          <w:sz w:val="28"/>
          <w:szCs w:val="28"/>
        </w:rPr>
        <w:t>.Содержательный раздел программы</w:t>
      </w:r>
      <w:r w:rsidR="00CC45EE">
        <w:rPr>
          <w:b/>
          <w:bCs/>
          <w:iCs/>
          <w:sz w:val="28"/>
          <w:szCs w:val="28"/>
        </w:rPr>
        <w:t>0</w:t>
      </w:r>
    </w:p>
    <w:p w:rsidR="009065B2" w:rsidRDefault="00096D5F" w:rsidP="00621FEA">
      <w:pPr>
        <w:pStyle w:val="a4"/>
        <w:numPr>
          <w:ilvl w:val="0"/>
          <w:numId w:val="6"/>
        </w:numPr>
        <w:jc w:val="center"/>
        <w:rPr>
          <w:b/>
          <w:sz w:val="28"/>
          <w:szCs w:val="28"/>
        </w:rPr>
      </w:pPr>
      <w:r>
        <w:rPr>
          <w:b/>
          <w:sz w:val="28"/>
          <w:szCs w:val="28"/>
        </w:rPr>
        <w:t>Содержание коррекционной работы с детьми</w:t>
      </w:r>
    </w:p>
    <w:p w:rsidR="008C34CA" w:rsidRDefault="008C34CA" w:rsidP="008C34CA">
      <w:pPr>
        <w:pStyle w:val="a4"/>
        <w:ind w:left="450"/>
        <w:jc w:val="center"/>
        <w:rPr>
          <w:b/>
          <w:sz w:val="28"/>
          <w:szCs w:val="28"/>
        </w:rPr>
      </w:pPr>
      <w:r>
        <w:rPr>
          <w:b/>
          <w:sz w:val="28"/>
          <w:szCs w:val="28"/>
        </w:rPr>
        <w:t>2.1. Образовательная область речевое развитие. Комплексно-тематическое развитие</w:t>
      </w:r>
    </w:p>
    <w:p w:rsidR="008C34CA" w:rsidRPr="00795872" w:rsidRDefault="00BC7A39" w:rsidP="008C34CA">
      <w:pPr>
        <w:jc w:val="center"/>
        <w:rPr>
          <w:b/>
          <w:sz w:val="28"/>
          <w:szCs w:val="28"/>
        </w:rPr>
      </w:pPr>
      <w:r>
        <w:rPr>
          <w:b/>
          <w:sz w:val="28"/>
          <w:szCs w:val="28"/>
        </w:rPr>
        <w:t xml:space="preserve"> </w:t>
      </w:r>
    </w:p>
    <w:p w:rsidR="008C34CA" w:rsidRDefault="008C34CA" w:rsidP="00BC7A39">
      <w:pPr>
        <w:pStyle w:val="a4"/>
        <w:ind w:left="450"/>
        <w:jc w:val="center"/>
        <w:rPr>
          <w:b/>
          <w:sz w:val="28"/>
          <w:szCs w:val="28"/>
        </w:rPr>
      </w:pPr>
      <w:r>
        <w:rPr>
          <w:b/>
          <w:sz w:val="28"/>
          <w:szCs w:val="28"/>
        </w:rPr>
        <w:t>1-2-й год</w:t>
      </w:r>
      <w:r w:rsidR="00BC7A39">
        <w:rPr>
          <w:b/>
          <w:sz w:val="28"/>
          <w:szCs w:val="28"/>
        </w:rPr>
        <w:t xml:space="preserve">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8C34CA" w:rsidTr="00F53D22">
        <w:tc>
          <w:tcPr>
            <w:tcW w:w="1728" w:type="dxa"/>
            <w:tcBorders>
              <w:top w:val="single" w:sz="4" w:space="0" w:color="auto"/>
              <w:left w:val="single" w:sz="4" w:space="0" w:color="auto"/>
              <w:bottom w:val="single" w:sz="4" w:space="0" w:color="auto"/>
              <w:right w:val="single" w:sz="4" w:space="0" w:color="auto"/>
            </w:tcBorders>
            <w:hideMark/>
          </w:tcPr>
          <w:p w:rsidR="008C34CA" w:rsidRDefault="008C34CA" w:rsidP="00F53D22">
            <w:pPr>
              <w:widowControl w:val="0"/>
              <w:tabs>
                <w:tab w:val="left" w:pos="1620"/>
              </w:tabs>
              <w:autoSpaceDE w:val="0"/>
              <w:autoSpaceDN w:val="0"/>
              <w:adjustRightInd w:val="0"/>
              <w:jc w:val="center"/>
              <w:rPr>
                <w:rFonts w:eastAsia="Calibri"/>
                <w:b/>
                <w:sz w:val="28"/>
                <w:szCs w:val="28"/>
              </w:rPr>
            </w:pPr>
            <w:r>
              <w:rPr>
                <w:b/>
                <w:sz w:val="28"/>
                <w:szCs w:val="28"/>
              </w:rPr>
              <w:t>Период</w:t>
            </w:r>
          </w:p>
        </w:tc>
        <w:tc>
          <w:tcPr>
            <w:tcW w:w="7843" w:type="dxa"/>
            <w:tcBorders>
              <w:top w:val="single" w:sz="4" w:space="0" w:color="auto"/>
              <w:left w:val="single" w:sz="4" w:space="0" w:color="auto"/>
              <w:bottom w:val="single" w:sz="4" w:space="0" w:color="auto"/>
              <w:right w:val="single" w:sz="4" w:space="0" w:color="auto"/>
            </w:tcBorders>
            <w:hideMark/>
          </w:tcPr>
          <w:p w:rsidR="008C34CA" w:rsidRDefault="008C34CA" w:rsidP="00F53D22">
            <w:pPr>
              <w:widowControl w:val="0"/>
              <w:tabs>
                <w:tab w:val="left" w:pos="1620"/>
              </w:tabs>
              <w:autoSpaceDE w:val="0"/>
              <w:autoSpaceDN w:val="0"/>
              <w:adjustRightInd w:val="0"/>
              <w:jc w:val="center"/>
              <w:rPr>
                <w:rFonts w:eastAsia="Calibri"/>
                <w:b/>
                <w:sz w:val="28"/>
                <w:szCs w:val="28"/>
              </w:rPr>
            </w:pPr>
            <w:r>
              <w:rPr>
                <w:b/>
                <w:sz w:val="28"/>
                <w:szCs w:val="28"/>
              </w:rPr>
              <w:t>Основное содержание работы</w:t>
            </w:r>
          </w:p>
        </w:tc>
      </w:tr>
      <w:tr w:rsidR="008C34CA" w:rsidTr="00F53D22">
        <w:tc>
          <w:tcPr>
            <w:tcW w:w="1728" w:type="dxa"/>
            <w:tcBorders>
              <w:top w:val="single" w:sz="4" w:space="0" w:color="auto"/>
              <w:left w:val="single" w:sz="4" w:space="0" w:color="auto"/>
              <w:bottom w:val="single" w:sz="4" w:space="0" w:color="auto"/>
              <w:right w:val="single" w:sz="4" w:space="0" w:color="auto"/>
            </w:tcBorders>
            <w:hideMark/>
          </w:tcPr>
          <w:p w:rsidR="008C34CA" w:rsidRDefault="008C34CA" w:rsidP="00F53D22">
            <w:pPr>
              <w:tabs>
                <w:tab w:val="left" w:pos="1620"/>
              </w:tabs>
              <w:jc w:val="center"/>
              <w:rPr>
                <w:rFonts w:eastAsia="Calibri"/>
                <w:sz w:val="28"/>
                <w:szCs w:val="28"/>
              </w:rPr>
            </w:pPr>
            <w:r>
              <w:rPr>
                <w:sz w:val="28"/>
                <w:szCs w:val="28"/>
                <w:lang w:val="en-US"/>
              </w:rPr>
              <w:t>I</w:t>
            </w:r>
          </w:p>
          <w:p w:rsidR="008C34CA" w:rsidRDefault="008C34CA" w:rsidP="00F53D22">
            <w:pPr>
              <w:pStyle w:val="a8"/>
              <w:jc w:val="center"/>
              <w:rPr>
                <w:sz w:val="28"/>
                <w:szCs w:val="28"/>
              </w:rPr>
            </w:pPr>
            <w:r>
              <w:rPr>
                <w:sz w:val="28"/>
                <w:szCs w:val="28"/>
              </w:rPr>
              <w:t>Сентябрь, октябрь, ноябрь, декабрь</w:t>
            </w:r>
          </w:p>
        </w:tc>
        <w:tc>
          <w:tcPr>
            <w:tcW w:w="7843" w:type="dxa"/>
            <w:tcBorders>
              <w:top w:val="single" w:sz="4" w:space="0" w:color="auto"/>
              <w:left w:val="single" w:sz="4" w:space="0" w:color="auto"/>
              <w:bottom w:val="single" w:sz="4" w:space="0" w:color="auto"/>
              <w:right w:val="single" w:sz="4" w:space="0" w:color="auto"/>
            </w:tcBorders>
          </w:tcPr>
          <w:p w:rsidR="008C34CA" w:rsidRDefault="008C34CA" w:rsidP="00F53D22">
            <w:pPr>
              <w:jc w:val="center"/>
              <w:rPr>
                <w:rFonts w:eastAsia="Calibri"/>
                <w:sz w:val="28"/>
                <w:szCs w:val="28"/>
              </w:rPr>
            </w:pPr>
            <w:r>
              <w:rPr>
                <w:rStyle w:val="af8"/>
                <w:sz w:val="28"/>
                <w:szCs w:val="28"/>
              </w:rPr>
              <w:t>Развитие понимания речи</w:t>
            </w:r>
          </w:p>
          <w:p w:rsidR="008C34CA" w:rsidRDefault="008C34CA" w:rsidP="00F53D22">
            <w:pPr>
              <w:rPr>
                <w:sz w:val="28"/>
                <w:szCs w:val="28"/>
              </w:rPr>
            </w:pPr>
            <w:r>
              <w:rPr>
                <w:sz w:val="28"/>
                <w:szCs w:val="28"/>
              </w:rPr>
              <w:t xml:space="preserve">Учить детей показывать и выполнять действия, связанные с окружающим миром, знакомой бытовой или игровой ситуацией. </w:t>
            </w:r>
          </w:p>
          <w:p w:rsidR="008C34CA" w:rsidRDefault="008C34CA" w:rsidP="00F53D22">
            <w:pPr>
              <w:rPr>
                <w:sz w:val="28"/>
                <w:szCs w:val="28"/>
              </w:rPr>
            </w:pPr>
            <w:r>
              <w:rPr>
                <w:sz w:val="28"/>
                <w:szCs w:val="28"/>
              </w:rPr>
              <w:t xml:space="preserve">Закреплять навык ведения одностороннего диалога (логопед задает вопрос по содержанию сюжетной картинки, а ребенок жестом отвечает на него). </w:t>
            </w:r>
          </w:p>
          <w:p w:rsidR="008C34CA" w:rsidRDefault="008C34CA" w:rsidP="00F53D22">
            <w:pPr>
              <w:rPr>
                <w:rStyle w:val="af6"/>
              </w:rPr>
            </w:pPr>
            <w:r>
              <w:rPr>
                <w:sz w:val="28"/>
                <w:szCs w:val="28"/>
              </w:rPr>
              <w:t xml:space="preserve">Учить детей дифференцированно воспринимать вопросы: </w:t>
            </w:r>
            <w:r>
              <w:rPr>
                <w:rStyle w:val="af6"/>
                <w:sz w:val="28"/>
                <w:szCs w:val="28"/>
              </w:rPr>
              <w:t>кто</w:t>
            </w:r>
            <w:proofErr w:type="gramStart"/>
            <w:r>
              <w:rPr>
                <w:rStyle w:val="af6"/>
                <w:sz w:val="28"/>
                <w:szCs w:val="28"/>
              </w:rPr>
              <w:t xml:space="preserve">?, </w:t>
            </w:r>
            <w:proofErr w:type="gramEnd"/>
            <w:r>
              <w:rPr>
                <w:rStyle w:val="af6"/>
                <w:sz w:val="28"/>
                <w:szCs w:val="28"/>
              </w:rPr>
              <w:t xml:space="preserve">куда?, откуда?, с кем?. </w:t>
            </w:r>
          </w:p>
          <w:p w:rsidR="008C34CA" w:rsidRDefault="008C34CA" w:rsidP="00F53D22">
            <w:pPr>
              <w:rPr>
                <w:rStyle w:val="af6"/>
                <w:sz w:val="28"/>
                <w:szCs w:val="28"/>
              </w:rPr>
            </w:pPr>
          </w:p>
          <w:p w:rsidR="008C34CA" w:rsidRDefault="008C34CA" w:rsidP="00F53D22">
            <w:r>
              <w:rPr>
                <w:rStyle w:val="af8"/>
                <w:sz w:val="28"/>
                <w:szCs w:val="28"/>
              </w:rPr>
              <w:t>Развитие активной подражательной речевой деятельности</w:t>
            </w:r>
            <w:r>
              <w:rPr>
                <w:sz w:val="28"/>
                <w:szCs w:val="28"/>
              </w:rPr>
              <w:t xml:space="preserve"> </w:t>
            </w:r>
          </w:p>
          <w:p w:rsidR="008C34CA" w:rsidRDefault="008C34CA" w:rsidP="00F53D22">
            <w:pPr>
              <w:rPr>
                <w:sz w:val="28"/>
                <w:szCs w:val="28"/>
              </w:rPr>
            </w:pPr>
            <w:r>
              <w:rPr>
                <w:sz w:val="28"/>
                <w:szCs w:val="28"/>
              </w:rPr>
              <w:t xml:space="preserve">Учить детей называть родителей, родственников (мама, папа, бабушка). </w:t>
            </w:r>
          </w:p>
          <w:p w:rsidR="008C34CA" w:rsidRDefault="008C34CA" w:rsidP="00F53D22">
            <w:pPr>
              <w:rPr>
                <w:sz w:val="28"/>
                <w:szCs w:val="28"/>
              </w:rPr>
            </w:pPr>
            <w:r>
              <w:rPr>
                <w:sz w:val="28"/>
                <w:szCs w:val="28"/>
              </w:rPr>
              <w:t xml:space="preserve">Учить детей называть имена друзей, кукол. </w:t>
            </w:r>
          </w:p>
          <w:p w:rsidR="008C34CA" w:rsidRDefault="008C34CA" w:rsidP="00F53D22">
            <w:pPr>
              <w:rPr>
                <w:sz w:val="28"/>
                <w:szCs w:val="28"/>
              </w:rPr>
            </w:pPr>
            <w:r>
              <w:rPr>
                <w:sz w:val="28"/>
                <w:szCs w:val="28"/>
              </w:rPr>
              <w:t xml:space="preserve">Учить подражанию: </w:t>
            </w:r>
          </w:p>
          <w:p w:rsidR="008C34CA" w:rsidRDefault="008C34CA" w:rsidP="00F53D22">
            <w:pPr>
              <w:rPr>
                <w:sz w:val="28"/>
                <w:szCs w:val="28"/>
              </w:rPr>
            </w:pPr>
            <w:r>
              <w:rPr>
                <w:sz w:val="28"/>
                <w:szCs w:val="28"/>
              </w:rPr>
              <w:t xml:space="preserve">• голосам животных; </w:t>
            </w:r>
          </w:p>
          <w:p w:rsidR="008C34CA" w:rsidRDefault="008C34CA" w:rsidP="00F53D22">
            <w:pPr>
              <w:rPr>
                <w:sz w:val="28"/>
                <w:szCs w:val="28"/>
              </w:rPr>
            </w:pPr>
            <w:r>
              <w:rPr>
                <w:sz w:val="28"/>
                <w:szCs w:val="28"/>
              </w:rPr>
              <w:t xml:space="preserve">• звукам окружающего мира; </w:t>
            </w:r>
          </w:p>
          <w:p w:rsidR="008C34CA" w:rsidRDefault="008C34CA" w:rsidP="00F53D22">
            <w:pPr>
              <w:rPr>
                <w:sz w:val="28"/>
                <w:szCs w:val="28"/>
              </w:rPr>
            </w:pPr>
            <w:r>
              <w:rPr>
                <w:sz w:val="28"/>
                <w:szCs w:val="28"/>
              </w:rPr>
              <w:t xml:space="preserve">• звукам музыкальных инструментов. </w:t>
            </w:r>
          </w:p>
          <w:p w:rsidR="008C34CA" w:rsidRDefault="008C34CA" w:rsidP="00F53D22">
            <w:pPr>
              <w:rPr>
                <w:sz w:val="28"/>
                <w:szCs w:val="28"/>
              </w:rPr>
            </w:pPr>
          </w:p>
          <w:p w:rsidR="008C34CA" w:rsidRDefault="008C34CA" w:rsidP="00F53D22">
            <w:pPr>
              <w:jc w:val="center"/>
              <w:rPr>
                <w:sz w:val="28"/>
                <w:szCs w:val="28"/>
              </w:rPr>
            </w:pPr>
            <w:r>
              <w:rPr>
                <w:rStyle w:val="af8"/>
                <w:sz w:val="28"/>
                <w:szCs w:val="28"/>
              </w:rPr>
              <w:t>Развитие внимания, памяти, мышления</w:t>
            </w:r>
          </w:p>
          <w:p w:rsidR="008C34CA" w:rsidRDefault="008C34CA" w:rsidP="00F53D22">
            <w:pPr>
              <w:rPr>
                <w:sz w:val="28"/>
                <w:szCs w:val="28"/>
              </w:rPr>
            </w:pPr>
            <w:r>
              <w:rPr>
                <w:sz w:val="28"/>
                <w:szCs w:val="28"/>
              </w:rPr>
              <w:t xml:space="preserve">Учить детей запоминать и раскладывать игрушки в заданной последовательности (2—3 игрушки одной тематики). </w:t>
            </w:r>
          </w:p>
          <w:p w:rsidR="008C34CA" w:rsidRDefault="008C34CA" w:rsidP="00F53D22">
            <w:pPr>
              <w:rPr>
                <w:sz w:val="28"/>
                <w:szCs w:val="28"/>
              </w:rPr>
            </w:pPr>
            <w:r>
              <w:rPr>
                <w:sz w:val="28"/>
                <w:szCs w:val="28"/>
              </w:rPr>
              <w:t>Учить запоминать и проговаривать 2—3 слова по просьбе логопеда (</w:t>
            </w:r>
            <w:r>
              <w:rPr>
                <w:rStyle w:val="af6"/>
                <w:sz w:val="28"/>
                <w:szCs w:val="28"/>
              </w:rPr>
              <w:t>мама, папа; мама, папа, тетя</w:t>
            </w:r>
            <w:r>
              <w:rPr>
                <w:sz w:val="28"/>
                <w:szCs w:val="28"/>
              </w:rPr>
              <w:t>).</w:t>
            </w:r>
          </w:p>
          <w:p w:rsidR="008C34CA" w:rsidRDefault="008C34CA" w:rsidP="00F53D22">
            <w:pPr>
              <w:pStyle w:val="a8"/>
              <w:jc w:val="both"/>
              <w:rPr>
                <w:sz w:val="28"/>
                <w:szCs w:val="28"/>
              </w:rPr>
            </w:pPr>
          </w:p>
        </w:tc>
      </w:tr>
      <w:tr w:rsidR="008C34CA" w:rsidTr="00F53D22">
        <w:tc>
          <w:tcPr>
            <w:tcW w:w="1728" w:type="dxa"/>
            <w:tcBorders>
              <w:top w:val="single" w:sz="4" w:space="0" w:color="auto"/>
              <w:left w:val="single" w:sz="4" w:space="0" w:color="auto"/>
              <w:bottom w:val="single" w:sz="4" w:space="0" w:color="auto"/>
              <w:right w:val="single" w:sz="4" w:space="0" w:color="auto"/>
            </w:tcBorders>
            <w:hideMark/>
          </w:tcPr>
          <w:p w:rsidR="008C34CA" w:rsidRDefault="008C34CA" w:rsidP="00F53D22">
            <w:pPr>
              <w:tabs>
                <w:tab w:val="left" w:pos="1620"/>
              </w:tabs>
              <w:jc w:val="center"/>
              <w:rPr>
                <w:rFonts w:eastAsia="Calibri"/>
                <w:sz w:val="28"/>
                <w:szCs w:val="28"/>
              </w:rPr>
            </w:pPr>
            <w:r>
              <w:rPr>
                <w:sz w:val="28"/>
                <w:szCs w:val="28"/>
                <w:lang w:val="en-US"/>
              </w:rPr>
              <w:lastRenderedPageBreak/>
              <w:t>II</w:t>
            </w:r>
          </w:p>
          <w:p w:rsidR="008C34CA" w:rsidRDefault="008C34CA" w:rsidP="00F53D22">
            <w:pPr>
              <w:pStyle w:val="a8"/>
              <w:jc w:val="center"/>
              <w:rPr>
                <w:sz w:val="28"/>
                <w:szCs w:val="28"/>
              </w:rPr>
            </w:pPr>
            <w:r>
              <w:rPr>
                <w:sz w:val="28"/>
                <w:szCs w:val="28"/>
              </w:rPr>
              <w:t>Январь, февраль, март, апрель, май, июнь</w:t>
            </w:r>
          </w:p>
        </w:tc>
        <w:tc>
          <w:tcPr>
            <w:tcW w:w="7843" w:type="dxa"/>
            <w:tcBorders>
              <w:top w:val="single" w:sz="4" w:space="0" w:color="auto"/>
              <w:left w:val="single" w:sz="4" w:space="0" w:color="auto"/>
              <w:bottom w:val="single" w:sz="4" w:space="0" w:color="auto"/>
              <w:right w:val="single" w:sz="4" w:space="0" w:color="auto"/>
            </w:tcBorders>
          </w:tcPr>
          <w:p w:rsidR="008C34CA" w:rsidRDefault="008C34CA" w:rsidP="00F53D22">
            <w:pPr>
              <w:jc w:val="center"/>
              <w:rPr>
                <w:rFonts w:eastAsia="Calibri"/>
                <w:sz w:val="28"/>
                <w:szCs w:val="28"/>
              </w:rPr>
            </w:pPr>
            <w:r>
              <w:rPr>
                <w:rStyle w:val="af8"/>
                <w:sz w:val="28"/>
                <w:szCs w:val="28"/>
              </w:rPr>
              <w:t>Развитие понимания речи</w:t>
            </w:r>
          </w:p>
          <w:p w:rsidR="008C34CA" w:rsidRDefault="008C34CA" w:rsidP="00F53D22">
            <w:pPr>
              <w:rPr>
                <w:sz w:val="28"/>
                <w:szCs w:val="28"/>
              </w:rPr>
            </w:pPr>
            <w:proofErr w:type="gramStart"/>
            <w:r>
              <w:rPr>
                <w:sz w:val="28"/>
                <w:szCs w:val="28"/>
              </w:rPr>
              <w:t>Учить детей отгадывать предметы, игрушки, животных, птиц по их словесному описанию (</w:t>
            </w:r>
            <w:r>
              <w:rPr>
                <w:rStyle w:val="af6"/>
                <w:sz w:val="28"/>
                <w:szCs w:val="28"/>
              </w:rPr>
              <w:t>большой, бурый, косолапый, живет в берлоге, сосет лапу</w:t>
            </w:r>
            <w:r>
              <w:rPr>
                <w:sz w:val="28"/>
                <w:szCs w:val="28"/>
              </w:rPr>
              <w:t>).</w:t>
            </w:r>
            <w:proofErr w:type="gramEnd"/>
          </w:p>
          <w:p w:rsidR="008C34CA" w:rsidRDefault="008C34CA" w:rsidP="00F53D22">
            <w:pPr>
              <w:rPr>
                <w:sz w:val="28"/>
                <w:szCs w:val="28"/>
              </w:rPr>
            </w:pPr>
            <w:r>
              <w:rPr>
                <w:sz w:val="28"/>
                <w:szCs w:val="28"/>
              </w:rPr>
              <w:t>Учить по просьбе взрослого выбирать предметы для выполнения названных действий (</w:t>
            </w:r>
            <w:r>
              <w:rPr>
                <w:rStyle w:val="af6"/>
                <w:sz w:val="28"/>
                <w:szCs w:val="28"/>
              </w:rPr>
              <w:t>резать — нож, шить — игла, наливать суп — половник</w:t>
            </w:r>
            <w:r>
              <w:rPr>
                <w:sz w:val="28"/>
                <w:szCs w:val="28"/>
              </w:rPr>
              <w:t>).</w:t>
            </w:r>
          </w:p>
          <w:p w:rsidR="008C34CA" w:rsidRDefault="008C34CA" w:rsidP="00F53D22">
            <w:pPr>
              <w:rPr>
                <w:sz w:val="28"/>
                <w:szCs w:val="28"/>
              </w:rPr>
            </w:pPr>
            <w:r>
              <w:rPr>
                <w:sz w:val="28"/>
                <w:szCs w:val="28"/>
              </w:rPr>
              <w:t>Учить определять причинно-следственные связи (</w:t>
            </w:r>
            <w:r>
              <w:rPr>
                <w:rStyle w:val="af6"/>
                <w:sz w:val="28"/>
                <w:szCs w:val="28"/>
              </w:rPr>
              <w:t>снег — санки, коньки, снежная баба</w:t>
            </w:r>
            <w:r>
              <w:rPr>
                <w:sz w:val="28"/>
                <w:szCs w:val="28"/>
              </w:rPr>
              <w:t xml:space="preserve">). </w:t>
            </w:r>
          </w:p>
          <w:p w:rsidR="008C34CA" w:rsidRDefault="008C34CA" w:rsidP="00F53D22">
            <w:pPr>
              <w:pStyle w:val="a8"/>
              <w:jc w:val="both"/>
              <w:rPr>
                <w:sz w:val="28"/>
                <w:szCs w:val="28"/>
              </w:rPr>
            </w:pPr>
          </w:p>
          <w:p w:rsidR="008C34CA" w:rsidRDefault="008C34CA" w:rsidP="00F53D22">
            <w:pPr>
              <w:rPr>
                <w:rStyle w:val="af8"/>
              </w:rPr>
            </w:pPr>
            <w:r>
              <w:rPr>
                <w:rStyle w:val="af8"/>
                <w:sz w:val="28"/>
                <w:szCs w:val="28"/>
              </w:rPr>
              <w:t>Развитие активной подражательной речевой деятельности</w:t>
            </w:r>
          </w:p>
          <w:p w:rsidR="008C34CA" w:rsidRDefault="008C34CA" w:rsidP="00F53D22">
            <w:r>
              <w:rPr>
                <w:sz w:val="28"/>
                <w:szCs w:val="28"/>
              </w:rPr>
              <w:t xml:space="preserve">Учить детей составлять предложения по модели: обращение + глагол повелительного наклонения: </w:t>
            </w:r>
            <w:r>
              <w:rPr>
                <w:rStyle w:val="af6"/>
                <w:sz w:val="28"/>
                <w:szCs w:val="28"/>
              </w:rPr>
              <w:t>Тата, спи.</w:t>
            </w:r>
            <w:r>
              <w:rPr>
                <w:sz w:val="28"/>
                <w:szCs w:val="28"/>
              </w:rPr>
              <w:t xml:space="preserve"> </w:t>
            </w:r>
          </w:p>
          <w:p w:rsidR="008C34CA" w:rsidRDefault="008C34CA" w:rsidP="00F53D22">
            <w:pPr>
              <w:rPr>
                <w:sz w:val="28"/>
                <w:szCs w:val="28"/>
              </w:rPr>
            </w:pPr>
            <w:r>
              <w:rPr>
                <w:sz w:val="28"/>
                <w:szCs w:val="28"/>
              </w:rPr>
              <w:t>Учить преобразовывать глаголы повелительного наклонения в глаголы настоящего времени единственного числа 3-го лица (</w:t>
            </w:r>
            <w:r>
              <w:rPr>
                <w:rStyle w:val="af6"/>
                <w:sz w:val="28"/>
                <w:szCs w:val="28"/>
              </w:rPr>
              <w:t>спи — спит, иди — идет</w:t>
            </w:r>
            <w:r>
              <w:rPr>
                <w:sz w:val="28"/>
                <w:szCs w:val="28"/>
              </w:rPr>
              <w:t xml:space="preserve">). </w:t>
            </w:r>
          </w:p>
          <w:p w:rsidR="008C34CA" w:rsidRDefault="008C34CA" w:rsidP="00F53D22">
            <w:pPr>
              <w:rPr>
                <w:sz w:val="28"/>
                <w:szCs w:val="28"/>
              </w:rPr>
            </w:pPr>
          </w:p>
          <w:p w:rsidR="008C34CA" w:rsidRDefault="008C34CA" w:rsidP="00F53D22">
            <w:pPr>
              <w:jc w:val="center"/>
              <w:rPr>
                <w:sz w:val="28"/>
                <w:szCs w:val="28"/>
              </w:rPr>
            </w:pPr>
            <w:r>
              <w:rPr>
                <w:rStyle w:val="af8"/>
                <w:sz w:val="28"/>
                <w:szCs w:val="28"/>
              </w:rPr>
              <w:t>Развитие внимания, памяти, мышления</w:t>
            </w:r>
          </w:p>
          <w:p w:rsidR="008C34CA" w:rsidRDefault="008C34CA" w:rsidP="00F53D22">
            <w:pPr>
              <w:rPr>
                <w:sz w:val="28"/>
                <w:szCs w:val="28"/>
              </w:rPr>
            </w:pPr>
            <w:r>
              <w:rPr>
                <w:sz w:val="28"/>
                <w:szCs w:val="28"/>
              </w:rPr>
              <w:t>Учить отбирать фигуры определенной формы (</w:t>
            </w:r>
            <w:r>
              <w:rPr>
                <w:rStyle w:val="af6"/>
                <w:sz w:val="28"/>
                <w:szCs w:val="28"/>
              </w:rPr>
              <w:t>только квадраты, треугольники, круги</w:t>
            </w:r>
            <w:r>
              <w:rPr>
                <w:sz w:val="28"/>
                <w:szCs w:val="28"/>
              </w:rPr>
              <w:t>).</w:t>
            </w:r>
          </w:p>
          <w:p w:rsidR="008C34CA" w:rsidRDefault="008C34CA" w:rsidP="00F53D22">
            <w:pPr>
              <w:rPr>
                <w:sz w:val="28"/>
                <w:szCs w:val="28"/>
              </w:rPr>
            </w:pPr>
            <w:r>
              <w:rPr>
                <w:sz w:val="28"/>
                <w:szCs w:val="28"/>
              </w:rPr>
              <w:t xml:space="preserve">Учить определять лишний предмет из представленного ряда: </w:t>
            </w:r>
          </w:p>
          <w:p w:rsidR="008C34CA" w:rsidRDefault="008C34CA" w:rsidP="00F53D22">
            <w:pPr>
              <w:rPr>
                <w:sz w:val="28"/>
                <w:szCs w:val="28"/>
              </w:rPr>
            </w:pPr>
            <w:r>
              <w:rPr>
                <w:sz w:val="28"/>
                <w:szCs w:val="28"/>
              </w:rPr>
              <w:t xml:space="preserve">• 3 красных кубика и </w:t>
            </w:r>
            <w:r>
              <w:rPr>
                <w:rStyle w:val="af6"/>
                <w:sz w:val="28"/>
                <w:szCs w:val="28"/>
              </w:rPr>
              <w:t xml:space="preserve">1 </w:t>
            </w:r>
            <w:proofErr w:type="gramStart"/>
            <w:r>
              <w:rPr>
                <w:rStyle w:val="af6"/>
                <w:sz w:val="28"/>
                <w:szCs w:val="28"/>
              </w:rPr>
              <w:t>синий</w:t>
            </w:r>
            <w:proofErr w:type="gramEnd"/>
            <w:r>
              <w:rPr>
                <w:rStyle w:val="af6"/>
                <w:sz w:val="28"/>
                <w:szCs w:val="28"/>
              </w:rPr>
              <w:t>;</w:t>
            </w:r>
            <w:r>
              <w:rPr>
                <w:sz w:val="28"/>
                <w:szCs w:val="28"/>
              </w:rPr>
              <w:t xml:space="preserve"> </w:t>
            </w:r>
          </w:p>
          <w:p w:rsidR="008C34CA" w:rsidRDefault="008C34CA" w:rsidP="00F53D22">
            <w:pPr>
              <w:rPr>
                <w:sz w:val="28"/>
                <w:szCs w:val="28"/>
              </w:rPr>
            </w:pPr>
            <w:r>
              <w:rPr>
                <w:sz w:val="28"/>
                <w:szCs w:val="28"/>
              </w:rPr>
              <w:t xml:space="preserve">• кукла, клоун, Буратино — </w:t>
            </w:r>
            <w:r>
              <w:rPr>
                <w:rStyle w:val="af6"/>
                <w:sz w:val="28"/>
                <w:szCs w:val="28"/>
              </w:rPr>
              <w:t>шапка;</w:t>
            </w:r>
            <w:r>
              <w:rPr>
                <w:sz w:val="28"/>
                <w:szCs w:val="28"/>
              </w:rPr>
              <w:t xml:space="preserve"> </w:t>
            </w:r>
          </w:p>
          <w:p w:rsidR="008C34CA" w:rsidRDefault="008C34CA" w:rsidP="00F53D22">
            <w:pPr>
              <w:rPr>
                <w:sz w:val="28"/>
                <w:szCs w:val="28"/>
              </w:rPr>
            </w:pPr>
            <w:r>
              <w:rPr>
                <w:sz w:val="28"/>
                <w:szCs w:val="28"/>
              </w:rPr>
              <w:t xml:space="preserve">• шуба, пальто, плащ — </w:t>
            </w:r>
            <w:r>
              <w:rPr>
                <w:rStyle w:val="af6"/>
                <w:sz w:val="28"/>
                <w:szCs w:val="28"/>
              </w:rPr>
              <w:t>шкаф;</w:t>
            </w:r>
            <w:r>
              <w:rPr>
                <w:sz w:val="28"/>
                <w:szCs w:val="28"/>
              </w:rPr>
              <w:t xml:space="preserve"> </w:t>
            </w:r>
          </w:p>
          <w:p w:rsidR="008C34CA" w:rsidRDefault="008C34CA" w:rsidP="00F53D22">
            <w:pPr>
              <w:rPr>
                <w:sz w:val="28"/>
                <w:szCs w:val="28"/>
              </w:rPr>
            </w:pPr>
            <w:r>
              <w:rPr>
                <w:sz w:val="28"/>
                <w:szCs w:val="28"/>
              </w:rPr>
              <w:t xml:space="preserve">• красная машина, красная лодка, красный пароход — </w:t>
            </w:r>
            <w:r>
              <w:rPr>
                <w:rStyle w:val="af6"/>
                <w:sz w:val="28"/>
                <w:szCs w:val="28"/>
              </w:rPr>
              <w:t>желтая машина.</w:t>
            </w:r>
            <w:r>
              <w:rPr>
                <w:sz w:val="28"/>
                <w:szCs w:val="28"/>
              </w:rPr>
              <w:t xml:space="preserve"> </w:t>
            </w:r>
          </w:p>
          <w:p w:rsidR="008C34CA" w:rsidRDefault="008C34CA" w:rsidP="00F53D22">
            <w:pPr>
              <w:rPr>
                <w:sz w:val="28"/>
                <w:szCs w:val="28"/>
              </w:rPr>
            </w:pPr>
            <w:r>
              <w:rPr>
                <w:sz w:val="28"/>
                <w:szCs w:val="28"/>
              </w:rPr>
              <w:t xml:space="preserve"> </w:t>
            </w:r>
          </w:p>
          <w:p w:rsidR="008C34CA" w:rsidRDefault="008C34CA" w:rsidP="00F53D22">
            <w:pPr>
              <w:pStyle w:val="a8"/>
              <w:jc w:val="both"/>
              <w:rPr>
                <w:sz w:val="28"/>
                <w:szCs w:val="28"/>
              </w:rPr>
            </w:pPr>
          </w:p>
        </w:tc>
      </w:tr>
    </w:tbl>
    <w:p w:rsidR="008C34CA" w:rsidRDefault="008C34CA" w:rsidP="008C34CA">
      <w:pPr>
        <w:rPr>
          <w:b/>
          <w:sz w:val="28"/>
          <w:szCs w:val="28"/>
        </w:rPr>
      </w:pPr>
    </w:p>
    <w:p w:rsidR="008C34CA" w:rsidRDefault="00BC7A39" w:rsidP="00BC7A39">
      <w:pPr>
        <w:jc w:val="center"/>
        <w:rPr>
          <w:b/>
          <w:sz w:val="28"/>
          <w:szCs w:val="28"/>
        </w:rPr>
      </w:pPr>
      <w:r>
        <w:rPr>
          <w:b/>
          <w:sz w:val="28"/>
          <w:szCs w:val="28"/>
        </w:rPr>
        <w:t xml:space="preserve"> </w:t>
      </w:r>
      <w:r w:rsidR="008C34CA" w:rsidRPr="00795872">
        <w:rPr>
          <w:b/>
          <w:sz w:val="28"/>
          <w:szCs w:val="28"/>
        </w:rPr>
        <w:t xml:space="preserve">   3</w:t>
      </w:r>
      <w:r w:rsidR="008C34CA">
        <w:rPr>
          <w:b/>
          <w:sz w:val="28"/>
          <w:szCs w:val="28"/>
        </w:rPr>
        <w:t>-й год</w:t>
      </w:r>
      <w:r>
        <w:rPr>
          <w:b/>
          <w:sz w:val="28"/>
          <w:szCs w:val="28"/>
        </w:rPr>
        <w:t xml:space="preserve">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8C34CA" w:rsidTr="00F53D22">
        <w:tc>
          <w:tcPr>
            <w:tcW w:w="1728" w:type="dxa"/>
            <w:tcBorders>
              <w:top w:val="single" w:sz="4" w:space="0" w:color="auto"/>
              <w:left w:val="single" w:sz="4" w:space="0" w:color="auto"/>
              <w:bottom w:val="single" w:sz="4" w:space="0" w:color="auto"/>
              <w:right w:val="single" w:sz="4" w:space="0" w:color="auto"/>
            </w:tcBorders>
            <w:hideMark/>
          </w:tcPr>
          <w:p w:rsidR="008C34CA" w:rsidRDefault="008C34CA" w:rsidP="00F53D22">
            <w:pPr>
              <w:widowControl w:val="0"/>
              <w:tabs>
                <w:tab w:val="left" w:pos="1620"/>
              </w:tabs>
              <w:autoSpaceDE w:val="0"/>
              <w:autoSpaceDN w:val="0"/>
              <w:adjustRightInd w:val="0"/>
              <w:jc w:val="center"/>
              <w:rPr>
                <w:rFonts w:eastAsia="Calibri"/>
                <w:b/>
                <w:sz w:val="28"/>
                <w:szCs w:val="28"/>
              </w:rPr>
            </w:pPr>
            <w:r>
              <w:rPr>
                <w:b/>
                <w:sz w:val="28"/>
                <w:szCs w:val="28"/>
              </w:rPr>
              <w:t>Период</w:t>
            </w:r>
          </w:p>
        </w:tc>
        <w:tc>
          <w:tcPr>
            <w:tcW w:w="7843" w:type="dxa"/>
            <w:tcBorders>
              <w:top w:val="single" w:sz="4" w:space="0" w:color="auto"/>
              <w:left w:val="single" w:sz="4" w:space="0" w:color="auto"/>
              <w:bottom w:val="single" w:sz="4" w:space="0" w:color="auto"/>
              <w:right w:val="single" w:sz="4" w:space="0" w:color="auto"/>
            </w:tcBorders>
            <w:hideMark/>
          </w:tcPr>
          <w:p w:rsidR="008C34CA" w:rsidRDefault="008C34CA" w:rsidP="00F53D22">
            <w:pPr>
              <w:widowControl w:val="0"/>
              <w:tabs>
                <w:tab w:val="left" w:pos="1620"/>
              </w:tabs>
              <w:autoSpaceDE w:val="0"/>
              <w:autoSpaceDN w:val="0"/>
              <w:adjustRightInd w:val="0"/>
              <w:jc w:val="center"/>
              <w:rPr>
                <w:rFonts w:eastAsia="Calibri"/>
                <w:b/>
                <w:sz w:val="28"/>
                <w:szCs w:val="28"/>
              </w:rPr>
            </w:pPr>
            <w:r>
              <w:rPr>
                <w:b/>
                <w:sz w:val="28"/>
                <w:szCs w:val="28"/>
              </w:rPr>
              <w:t>Основное содержание работы</w:t>
            </w:r>
          </w:p>
        </w:tc>
      </w:tr>
      <w:tr w:rsidR="008C34CA" w:rsidTr="00F53D22">
        <w:tc>
          <w:tcPr>
            <w:tcW w:w="1728" w:type="dxa"/>
            <w:tcBorders>
              <w:top w:val="single" w:sz="4" w:space="0" w:color="auto"/>
              <w:left w:val="single" w:sz="4" w:space="0" w:color="auto"/>
              <w:bottom w:val="single" w:sz="4" w:space="0" w:color="auto"/>
              <w:right w:val="single" w:sz="4" w:space="0" w:color="auto"/>
            </w:tcBorders>
            <w:hideMark/>
          </w:tcPr>
          <w:p w:rsidR="008C34CA" w:rsidRDefault="008C34CA" w:rsidP="00F53D22">
            <w:pPr>
              <w:tabs>
                <w:tab w:val="left" w:pos="1620"/>
              </w:tabs>
              <w:jc w:val="center"/>
              <w:rPr>
                <w:rFonts w:eastAsia="Calibri"/>
                <w:sz w:val="28"/>
                <w:szCs w:val="28"/>
              </w:rPr>
            </w:pPr>
            <w:r>
              <w:rPr>
                <w:sz w:val="28"/>
                <w:szCs w:val="28"/>
                <w:lang w:val="en-US"/>
              </w:rPr>
              <w:t>I</w:t>
            </w:r>
          </w:p>
          <w:p w:rsidR="008C34CA" w:rsidRDefault="008C34CA" w:rsidP="00F53D22">
            <w:pPr>
              <w:pStyle w:val="a8"/>
              <w:jc w:val="center"/>
              <w:rPr>
                <w:sz w:val="28"/>
                <w:szCs w:val="28"/>
              </w:rPr>
            </w:pPr>
            <w:r>
              <w:rPr>
                <w:sz w:val="28"/>
                <w:szCs w:val="28"/>
              </w:rPr>
              <w:t>Сентябрь, октябрь, ноябрь, декабрь</w:t>
            </w:r>
          </w:p>
        </w:tc>
        <w:tc>
          <w:tcPr>
            <w:tcW w:w="7843" w:type="dxa"/>
            <w:tcBorders>
              <w:top w:val="single" w:sz="4" w:space="0" w:color="auto"/>
              <w:left w:val="single" w:sz="4" w:space="0" w:color="auto"/>
              <w:bottom w:val="single" w:sz="4" w:space="0" w:color="auto"/>
              <w:right w:val="single" w:sz="4" w:space="0" w:color="auto"/>
            </w:tcBorders>
          </w:tcPr>
          <w:p w:rsidR="008C34CA" w:rsidRDefault="008C34CA" w:rsidP="00F53D22">
            <w:pPr>
              <w:jc w:val="center"/>
              <w:rPr>
                <w:rFonts w:eastAsia="Calibri"/>
                <w:sz w:val="28"/>
                <w:szCs w:val="28"/>
              </w:rPr>
            </w:pPr>
            <w:r>
              <w:rPr>
                <w:rStyle w:val="af8"/>
                <w:sz w:val="28"/>
                <w:szCs w:val="28"/>
              </w:rPr>
              <w:t>Развитие понимания речи</w:t>
            </w:r>
          </w:p>
          <w:p w:rsidR="008C34CA" w:rsidRDefault="008C34CA" w:rsidP="00F53D22">
            <w:pPr>
              <w:rPr>
                <w:sz w:val="28"/>
                <w:szCs w:val="28"/>
              </w:rPr>
            </w:pPr>
            <w:r>
              <w:rPr>
                <w:sz w:val="28"/>
                <w:szCs w:val="28"/>
              </w:rPr>
              <w:t xml:space="preserve">Учить детей показывать и выполнять действия, связанные с окружающим миром, знакомой бытовой или игровой ситуацией. </w:t>
            </w:r>
          </w:p>
          <w:p w:rsidR="008C34CA" w:rsidRDefault="008C34CA" w:rsidP="00F53D22">
            <w:pPr>
              <w:rPr>
                <w:sz w:val="28"/>
                <w:szCs w:val="28"/>
              </w:rPr>
            </w:pPr>
            <w:r>
              <w:rPr>
                <w:sz w:val="28"/>
                <w:szCs w:val="28"/>
              </w:rPr>
              <w:t xml:space="preserve">Закреплять навык ведения одностороннего диалога (логопед задает вопрос по содержанию сюжетной картинки, а ребенок жестом отвечает на него). </w:t>
            </w:r>
          </w:p>
          <w:p w:rsidR="008C34CA" w:rsidRDefault="008C34CA" w:rsidP="00F53D22">
            <w:pPr>
              <w:rPr>
                <w:rStyle w:val="af6"/>
              </w:rPr>
            </w:pPr>
            <w:r>
              <w:rPr>
                <w:sz w:val="28"/>
                <w:szCs w:val="28"/>
              </w:rPr>
              <w:t xml:space="preserve">Учить детей дифференцированно воспринимать вопросы: </w:t>
            </w:r>
            <w:r>
              <w:rPr>
                <w:rStyle w:val="af6"/>
                <w:sz w:val="28"/>
                <w:szCs w:val="28"/>
              </w:rPr>
              <w:t>кто</w:t>
            </w:r>
            <w:proofErr w:type="gramStart"/>
            <w:r>
              <w:rPr>
                <w:rStyle w:val="af6"/>
                <w:sz w:val="28"/>
                <w:szCs w:val="28"/>
              </w:rPr>
              <w:t xml:space="preserve">?, </w:t>
            </w:r>
            <w:proofErr w:type="gramEnd"/>
            <w:r>
              <w:rPr>
                <w:rStyle w:val="af6"/>
                <w:sz w:val="28"/>
                <w:szCs w:val="28"/>
              </w:rPr>
              <w:t xml:space="preserve">куда?, откуда?, с кем?. </w:t>
            </w:r>
          </w:p>
          <w:p w:rsidR="008C34CA" w:rsidRDefault="008C34CA" w:rsidP="00F53D22">
            <w:pPr>
              <w:rPr>
                <w:rStyle w:val="af6"/>
                <w:sz w:val="28"/>
                <w:szCs w:val="28"/>
              </w:rPr>
            </w:pPr>
          </w:p>
          <w:p w:rsidR="008C34CA" w:rsidRDefault="008C34CA" w:rsidP="00F53D22">
            <w:r>
              <w:rPr>
                <w:rStyle w:val="af8"/>
                <w:sz w:val="28"/>
                <w:szCs w:val="28"/>
              </w:rPr>
              <w:t>Развитие активной подражательной речевой деятельности</w:t>
            </w:r>
            <w:r>
              <w:rPr>
                <w:sz w:val="28"/>
                <w:szCs w:val="28"/>
              </w:rPr>
              <w:t xml:space="preserve"> </w:t>
            </w:r>
          </w:p>
          <w:p w:rsidR="008C34CA" w:rsidRDefault="008C34CA" w:rsidP="00F53D22">
            <w:pPr>
              <w:rPr>
                <w:sz w:val="28"/>
                <w:szCs w:val="28"/>
              </w:rPr>
            </w:pPr>
            <w:r>
              <w:rPr>
                <w:sz w:val="28"/>
                <w:szCs w:val="28"/>
              </w:rPr>
              <w:t xml:space="preserve">Учить детей называть родителей, родственников (мама, папа, бабушка). </w:t>
            </w:r>
          </w:p>
          <w:p w:rsidR="008C34CA" w:rsidRDefault="008C34CA" w:rsidP="00F53D22">
            <w:pPr>
              <w:rPr>
                <w:sz w:val="28"/>
                <w:szCs w:val="28"/>
              </w:rPr>
            </w:pPr>
            <w:r>
              <w:rPr>
                <w:sz w:val="28"/>
                <w:szCs w:val="28"/>
              </w:rPr>
              <w:t xml:space="preserve">Учить детей называть имена друзей, кукол. </w:t>
            </w:r>
          </w:p>
          <w:p w:rsidR="008C34CA" w:rsidRDefault="008C34CA" w:rsidP="00F53D22">
            <w:pPr>
              <w:rPr>
                <w:sz w:val="28"/>
                <w:szCs w:val="28"/>
              </w:rPr>
            </w:pPr>
            <w:r>
              <w:rPr>
                <w:sz w:val="28"/>
                <w:szCs w:val="28"/>
              </w:rPr>
              <w:t xml:space="preserve">Учить подражанию: </w:t>
            </w:r>
          </w:p>
          <w:p w:rsidR="008C34CA" w:rsidRDefault="008C34CA" w:rsidP="00F53D22">
            <w:pPr>
              <w:rPr>
                <w:sz w:val="28"/>
                <w:szCs w:val="28"/>
              </w:rPr>
            </w:pPr>
            <w:r>
              <w:rPr>
                <w:sz w:val="28"/>
                <w:szCs w:val="28"/>
              </w:rPr>
              <w:t xml:space="preserve">• голосам животных; </w:t>
            </w:r>
          </w:p>
          <w:p w:rsidR="008C34CA" w:rsidRDefault="008C34CA" w:rsidP="00F53D22">
            <w:pPr>
              <w:rPr>
                <w:sz w:val="28"/>
                <w:szCs w:val="28"/>
              </w:rPr>
            </w:pPr>
            <w:r>
              <w:rPr>
                <w:sz w:val="28"/>
                <w:szCs w:val="28"/>
              </w:rPr>
              <w:t xml:space="preserve">• звукам окружающего мира; </w:t>
            </w:r>
          </w:p>
          <w:p w:rsidR="008C34CA" w:rsidRDefault="008C34CA" w:rsidP="00F53D22">
            <w:pPr>
              <w:rPr>
                <w:sz w:val="28"/>
                <w:szCs w:val="28"/>
              </w:rPr>
            </w:pPr>
            <w:r>
              <w:rPr>
                <w:sz w:val="28"/>
                <w:szCs w:val="28"/>
              </w:rPr>
              <w:t xml:space="preserve">• звукам музыкальных инструментов. </w:t>
            </w:r>
          </w:p>
          <w:p w:rsidR="008C34CA" w:rsidRDefault="008C34CA" w:rsidP="00F53D22">
            <w:pPr>
              <w:rPr>
                <w:sz w:val="28"/>
                <w:szCs w:val="28"/>
              </w:rPr>
            </w:pPr>
          </w:p>
          <w:p w:rsidR="008C34CA" w:rsidRDefault="008C34CA" w:rsidP="00F53D22">
            <w:pPr>
              <w:jc w:val="center"/>
              <w:rPr>
                <w:sz w:val="28"/>
                <w:szCs w:val="28"/>
              </w:rPr>
            </w:pPr>
            <w:r>
              <w:rPr>
                <w:rStyle w:val="af8"/>
                <w:sz w:val="28"/>
                <w:szCs w:val="28"/>
              </w:rPr>
              <w:t>Развитие внимания, памяти, мышления</w:t>
            </w:r>
          </w:p>
          <w:p w:rsidR="008C34CA" w:rsidRDefault="008C34CA" w:rsidP="00F53D22">
            <w:pPr>
              <w:rPr>
                <w:sz w:val="28"/>
                <w:szCs w:val="28"/>
              </w:rPr>
            </w:pPr>
            <w:r>
              <w:rPr>
                <w:sz w:val="28"/>
                <w:szCs w:val="28"/>
              </w:rPr>
              <w:t xml:space="preserve">Учить детей запоминать и раскладывать игрушки в заданной последовательности (2—3 игрушки одной тематики). </w:t>
            </w:r>
          </w:p>
          <w:p w:rsidR="008C34CA" w:rsidRDefault="008C34CA" w:rsidP="00F53D22">
            <w:pPr>
              <w:rPr>
                <w:sz w:val="28"/>
                <w:szCs w:val="28"/>
              </w:rPr>
            </w:pPr>
            <w:r>
              <w:rPr>
                <w:sz w:val="28"/>
                <w:szCs w:val="28"/>
              </w:rPr>
              <w:t>Учить запоминать и проговаривать 2—3 слова по просьбе логопеда (</w:t>
            </w:r>
            <w:r>
              <w:rPr>
                <w:rStyle w:val="af6"/>
                <w:sz w:val="28"/>
                <w:szCs w:val="28"/>
              </w:rPr>
              <w:t>мама, папа; мама, папа, тетя</w:t>
            </w:r>
            <w:r>
              <w:rPr>
                <w:sz w:val="28"/>
                <w:szCs w:val="28"/>
              </w:rPr>
              <w:t>).</w:t>
            </w:r>
          </w:p>
          <w:p w:rsidR="008C34CA" w:rsidRDefault="008C34CA" w:rsidP="00F53D22">
            <w:pPr>
              <w:pStyle w:val="a8"/>
              <w:jc w:val="both"/>
              <w:rPr>
                <w:sz w:val="28"/>
                <w:szCs w:val="28"/>
              </w:rPr>
            </w:pPr>
          </w:p>
        </w:tc>
      </w:tr>
      <w:tr w:rsidR="008C34CA" w:rsidTr="00F53D22">
        <w:tc>
          <w:tcPr>
            <w:tcW w:w="1728" w:type="dxa"/>
            <w:tcBorders>
              <w:top w:val="single" w:sz="4" w:space="0" w:color="auto"/>
              <w:left w:val="single" w:sz="4" w:space="0" w:color="auto"/>
              <w:bottom w:val="single" w:sz="4" w:space="0" w:color="auto"/>
              <w:right w:val="single" w:sz="4" w:space="0" w:color="auto"/>
            </w:tcBorders>
            <w:hideMark/>
          </w:tcPr>
          <w:p w:rsidR="008C34CA" w:rsidRDefault="008C34CA" w:rsidP="00F53D22">
            <w:pPr>
              <w:tabs>
                <w:tab w:val="left" w:pos="1620"/>
              </w:tabs>
              <w:jc w:val="center"/>
              <w:rPr>
                <w:rFonts w:eastAsia="Calibri"/>
                <w:sz w:val="28"/>
                <w:szCs w:val="28"/>
              </w:rPr>
            </w:pPr>
            <w:r>
              <w:rPr>
                <w:sz w:val="28"/>
                <w:szCs w:val="28"/>
                <w:lang w:val="en-US"/>
              </w:rPr>
              <w:t>II</w:t>
            </w:r>
          </w:p>
          <w:p w:rsidR="008C34CA" w:rsidRDefault="008C34CA" w:rsidP="00F53D22">
            <w:pPr>
              <w:pStyle w:val="a8"/>
              <w:jc w:val="center"/>
              <w:rPr>
                <w:sz w:val="28"/>
                <w:szCs w:val="28"/>
              </w:rPr>
            </w:pPr>
            <w:r>
              <w:rPr>
                <w:sz w:val="28"/>
                <w:szCs w:val="28"/>
              </w:rPr>
              <w:t>Январь, февраль, март, апрель, май, июнь</w:t>
            </w:r>
          </w:p>
        </w:tc>
        <w:tc>
          <w:tcPr>
            <w:tcW w:w="7843" w:type="dxa"/>
            <w:tcBorders>
              <w:top w:val="single" w:sz="4" w:space="0" w:color="auto"/>
              <w:left w:val="single" w:sz="4" w:space="0" w:color="auto"/>
              <w:bottom w:val="single" w:sz="4" w:space="0" w:color="auto"/>
              <w:right w:val="single" w:sz="4" w:space="0" w:color="auto"/>
            </w:tcBorders>
          </w:tcPr>
          <w:p w:rsidR="008C34CA" w:rsidRDefault="008C34CA" w:rsidP="00F53D22">
            <w:pPr>
              <w:jc w:val="center"/>
              <w:rPr>
                <w:rFonts w:eastAsia="Calibri"/>
                <w:sz w:val="28"/>
                <w:szCs w:val="28"/>
              </w:rPr>
            </w:pPr>
            <w:r>
              <w:rPr>
                <w:rStyle w:val="af8"/>
                <w:sz w:val="28"/>
                <w:szCs w:val="28"/>
              </w:rPr>
              <w:t>Развитие понимания речи</w:t>
            </w:r>
          </w:p>
          <w:p w:rsidR="008C34CA" w:rsidRDefault="008C34CA" w:rsidP="00F53D22">
            <w:pPr>
              <w:rPr>
                <w:sz w:val="28"/>
                <w:szCs w:val="28"/>
              </w:rPr>
            </w:pPr>
            <w:proofErr w:type="gramStart"/>
            <w:r>
              <w:rPr>
                <w:sz w:val="28"/>
                <w:szCs w:val="28"/>
              </w:rPr>
              <w:t>Учить детей отгадывать предметы, игрушки, животных, птиц по их словесному описанию (</w:t>
            </w:r>
            <w:r>
              <w:rPr>
                <w:rStyle w:val="af6"/>
                <w:sz w:val="28"/>
                <w:szCs w:val="28"/>
              </w:rPr>
              <w:t>большой, бурый, косолапый, живет в берлоге, сосет лапу</w:t>
            </w:r>
            <w:r>
              <w:rPr>
                <w:sz w:val="28"/>
                <w:szCs w:val="28"/>
              </w:rPr>
              <w:t>).</w:t>
            </w:r>
            <w:proofErr w:type="gramEnd"/>
          </w:p>
          <w:p w:rsidR="008C34CA" w:rsidRDefault="008C34CA" w:rsidP="00F53D22">
            <w:pPr>
              <w:rPr>
                <w:sz w:val="28"/>
                <w:szCs w:val="28"/>
              </w:rPr>
            </w:pPr>
            <w:r>
              <w:rPr>
                <w:sz w:val="28"/>
                <w:szCs w:val="28"/>
              </w:rPr>
              <w:t>Учить по просьбе взрослого выбирать предметы для выполнения названных действий (</w:t>
            </w:r>
            <w:r>
              <w:rPr>
                <w:rStyle w:val="af6"/>
                <w:sz w:val="28"/>
                <w:szCs w:val="28"/>
              </w:rPr>
              <w:t>резать — нож, шить — игла, наливать суп — половник</w:t>
            </w:r>
            <w:r>
              <w:rPr>
                <w:sz w:val="28"/>
                <w:szCs w:val="28"/>
              </w:rPr>
              <w:t>).</w:t>
            </w:r>
          </w:p>
          <w:p w:rsidR="008C34CA" w:rsidRDefault="008C34CA" w:rsidP="00F53D22">
            <w:pPr>
              <w:rPr>
                <w:sz w:val="28"/>
                <w:szCs w:val="28"/>
              </w:rPr>
            </w:pPr>
            <w:r>
              <w:rPr>
                <w:sz w:val="28"/>
                <w:szCs w:val="28"/>
              </w:rPr>
              <w:t>Учить определять причинно-следственные связи (</w:t>
            </w:r>
            <w:r>
              <w:rPr>
                <w:rStyle w:val="af6"/>
                <w:sz w:val="28"/>
                <w:szCs w:val="28"/>
              </w:rPr>
              <w:t>снег — санки, коньки, снежная баба</w:t>
            </w:r>
            <w:r>
              <w:rPr>
                <w:sz w:val="28"/>
                <w:szCs w:val="28"/>
              </w:rPr>
              <w:t xml:space="preserve">). </w:t>
            </w:r>
          </w:p>
          <w:p w:rsidR="008C34CA" w:rsidRDefault="008C34CA" w:rsidP="00F53D22">
            <w:pPr>
              <w:pStyle w:val="a8"/>
              <w:jc w:val="both"/>
              <w:rPr>
                <w:sz w:val="28"/>
                <w:szCs w:val="28"/>
              </w:rPr>
            </w:pPr>
          </w:p>
          <w:p w:rsidR="008C34CA" w:rsidRDefault="008C34CA" w:rsidP="00F53D22">
            <w:pPr>
              <w:rPr>
                <w:rStyle w:val="af8"/>
              </w:rPr>
            </w:pPr>
            <w:r>
              <w:rPr>
                <w:rStyle w:val="af8"/>
                <w:sz w:val="28"/>
                <w:szCs w:val="28"/>
              </w:rPr>
              <w:t>Развитие активной подражательной речевой деятельности</w:t>
            </w:r>
          </w:p>
          <w:p w:rsidR="008C34CA" w:rsidRDefault="008C34CA" w:rsidP="00F53D22">
            <w:r>
              <w:rPr>
                <w:sz w:val="28"/>
                <w:szCs w:val="28"/>
              </w:rPr>
              <w:t xml:space="preserve">Учить детей составлять предложения по модели: обращение + глагол повелительного наклонения: </w:t>
            </w:r>
            <w:r>
              <w:rPr>
                <w:rStyle w:val="af6"/>
                <w:sz w:val="28"/>
                <w:szCs w:val="28"/>
              </w:rPr>
              <w:t>Тата, спи.</w:t>
            </w:r>
            <w:r>
              <w:rPr>
                <w:sz w:val="28"/>
                <w:szCs w:val="28"/>
              </w:rPr>
              <w:t xml:space="preserve"> </w:t>
            </w:r>
          </w:p>
          <w:p w:rsidR="008C34CA" w:rsidRDefault="008C34CA" w:rsidP="00F53D22">
            <w:pPr>
              <w:rPr>
                <w:sz w:val="28"/>
                <w:szCs w:val="28"/>
              </w:rPr>
            </w:pPr>
            <w:r>
              <w:rPr>
                <w:sz w:val="28"/>
                <w:szCs w:val="28"/>
              </w:rPr>
              <w:t>Учить преобразовывать глаголы повелительного наклонения в глаголы настоящего времени единственного числа 3-го лица (</w:t>
            </w:r>
            <w:r>
              <w:rPr>
                <w:rStyle w:val="af6"/>
                <w:sz w:val="28"/>
                <w:szCs w:val="28"/>
              </w:rPr>
              <w:t>спи — спит, иди — идет</w:t>
            </w:r>
            <w:r>
              <w:rPr>
                <w:sz w:val="28"/>
                <w:szCs w:val="28"/>
              </w:rPr>
              <w:t xml:space="preserve">). </w:t>
            </w:r>
          </w:p>
          <w:p w:rsidR="008C34CA" w:rsidRDefault="008C34CA" w:rsidP="00F53D22">
            <w:pPr>
              <w:rPr>
                <w:sz w:val="28"/>
                <w:szCs w:val="28"/>
              </w:rPr>
            </w:pPr>
          </w:p>
          <w:p w:rsidR="008C34CA" w:rsidRDefault="008C34CA" w:rsidP="00F53D22">
            <w:pPr>
              <w:jc w:val="center"/>
              <w:rPr>
                <w:sz w:val="28"/>
                <w:szCs w:val="28"/>
              </w:rPr>
            </w:pPr>
            <w:r>
              <w:rPr>
                <w:rStyle w:val="af8"/>
                <w:sz w:val="28"/>
                <w:szCs w:val="28"/>
              </w:rPr>
              <w:t>Развитие внимания, памяти, мышления</w:t>
            </w:r>
          </w:p>
          <w:p w:rsidR="008C34CA" w:rsidRDefault="008C34CA" w:rsidP="00F53D22">
            <w:pPr>
              <w:rPr>
                <w:sz w:val="28"/>
                <w:szCs w:val="28"/>
              </w:rPr>
            </w:pPr>
            <w:r>
              <w:rPr>
                <w:sz w:val="28"/>
                <w:szCs w:val="28"/>
              </w:rPr>
              <w:t>Учить отбирать фигуры определенной формы (</w:t>
            </w:r>
            <w:r>
              <w:rPr>
                <w:rStyle w:val="af6"/>
                <w:sz w:val="28"/>
                <w:szCs w:val="28"/>
              </w:rPr>
              <w:t>только квадраты, треугольники, круги</w:t>
            </w:r>
            <w:r>
              <w:rPr>
                <w:sz w:val="28"/>
                <w:szCs w:val="28"/>
              </w:rPr>
              <w:t>).</w:t>
            </w:r>
          </w:p>
          <w:p w:rsidR="008C34CA" w:rsidRDefault="008C34CA" w:rsidP="00F53D22">
            <w:pPr>
              <w:rPr>
                <w:sz w:val="28"/>
                <w:szCs w:val="28"/>
              </w:rPr>
            </w:pPr>
            <w:r>
              <w:rPr>
                <w:sz w:val="28"/>
                <w:szCs w:val="28"/>
              </w:rPr>
              <w:t xml:space="preserve">Учить определять лишний предмет из представленного ряда: </w:t>
            </w:r>
          </w:p>
          <w:p w:rsidR="008C34CA" w:rsidRDefault="008C34CA" w:rsidP="00F53D22">
            <w:pPr>
              <w:rPr>
                <w:sz w:val="28"/>
                <w:szCs w:val="28"/>
              </w:rPr>
            </w:pPr>
            <w:r>
              <w:rPr>
                <w:sz w:val="28"/>
                <w:szCs w:val="28"/>
              </w:rPr>
              <w:t xml:space="preserve">• 3 красных кубика и </w:t>
            </w:r>
            <w:r>
              <w:rPr>
                <w:rStyle w:val="af6"/>
                <w:sz w:val="28"/>
                <w:szCs w:val="28"/>
              </w:rPr>
              <w:t xml:space="preserve">1 </w:t>
            </w:r>
            <w:proofErr w:type="gramStart"/>
            <w:r>
              <w:rPr>
                <w:rStyle w:val="af6"/>
                <w:sz w:val="28"/>
                <w:szCs w:val="28"/>
              </w:rPr>
              <w:t>синий</w:t>
            </w:r>
            <w:proofErr w:type="gramEnd"/>
            <w:r>
              <w:rPr>
                <w:rStyle w:val="af6"/>
                <w:sz w:val="28"/>
                <w:szCs w:val="28"/>
              </w:rPr>
              <w:t>;</w:t>
            </w:r>
            <w:r>
              <w:rPr>
                <w:sz w:val="28"/>
                <w:szCs w:val="28"/>
              </w:rPr>
              <w:t xml:space="preserve"> </w:t>
            </w:r>
          </w:p>
          <w:p w:rsidR="008C34CA" w:rsidRDefault="008C34CA" w:rsidP="00F53D22">
            <w:pPr>
              <w:rPr>
                <w:sz w:val="28"/>
                <w:szCs w:val="28"/>
              </w:rPr>
            </w:pPr>
            <w:r>
              <w:rPr>
                <w:sz w:val="28"/>
                <w:szCs w:val="28"/>
              </w:rPr>
              <w:t xml:space="preserve">• кукла, клоун, Буратино — </w:t>
            </w:r>
            <w:r>
              <w:rPr>
                <w:rStyle w:val="af6"/>
                <w:sz w:val="28"/>
                <w:szCs w:val="28"/>
              </w:rPr>
              <w:t>шапка;</w:t>
            </w:r>
            <w:r>
              <w:rPr>
                <w:sz w:val="28"/>
                <w:szCs w:val="28"/>
              </w:rPr>
              <w:t xml:space="preserve"> </w:t>
            </w:r>
          </w:p>
          <w:p w:rsidR="008C34CA" w:rsidRDefault="008C34CA" w:rsidP="00F53D22">
            <w:pPr>
              <w:rPr>
                <w:sz w:val="28"/>
                <w:szCs w:val="28"/>
              </w:rPr>
            </w:pPr>
            <w:r>
              <w:rPr>
                <w:sz w:val="28"/>
                <w:szCs w:val="28"/>
              </w:rPr>
              <w:t xml:space="preserve">• шуба, пальто, плащ — </w:t>
            </w:r>
            <w:r>
              <w:rPr>
                <w:rStyle w:val="af6"/>
                <w:sz w:val="28"/>
                <w:szCs w:val="28"/>
              </w:rPr>
              <w:t>шкаф;</w:t>
            </w:r>
            <w:r>
              <w:rPr>
                <w:sz w:val="28"/>
                <w:szCs w:val="28"/>
              </w:rPr>
              <w:t xml:space="preserve"> </w:t>
            </w:r>
          </w:p>
          <w:p w:rsidR="008C34CA" w:rsidRDefault="008C34CA" w:rsidP="00F53D22">
            <w:pPr>
              <w:rPr>
                <w:sz w:val="28"/>
                <w:szCs w:val="28"/>
              </w:rPr>
            </w:pPr>
            <w:r>
              <w:rPr>
                <w:sz w:val="28"/>
                <w:szCs w:val="28"/>
              </w:rPr>
              <w:t xml:space="preserve">• красная машина, красная лодка, красный пароход — </w:t>
            </w:r>
            <w:r>
              <w:rPr>
                <w:rStyle w:val="af6"/>
                <w:sz w:val="28"/>
                <w:szCs w:val="28"/>
              </w:rPr>
              <w:t>желтая машина.</w:t>
            </w:r>
            <w:r>
              <w:rPr>
                <w:sz w:val="28"/>
                <w:szCs w:val="28"/>
              </w:rPr>
              <w:t xml:space="preserve"> </w:t>
            </w:r>
          </w:p>
          <w:p w:rsidR="008C34CA" w:rsidRDefault="008C34CA" w:rsidP="00F53D22">
            <w:pPr>
              <w:rPr>
                <w:sz w:val="28"/>
                <w:szCs w:val="28"/>
              </w:rPr>
            </w:pPr>
            <w:r>
              <w:rPr>
                <w:sz w:val="28"/>
                <w:szCs w:val="28"/>
              </w:rPr>
              <w:t xml:space="preserve"> </w:t>
            </w:r>
          </w:p>
          <w:p w:rsidR="008C34CA" w:rsidRDefault="008C34CA" w:rsidP="00F53D22">
            <w:pPr>
              <w:pStyle w:val="a8"/>
              <w:jc w:val="both"/>
              <w:rPr>
                <w:sz w:val="28"/>
                <w:szCs w:val="28"/>
              </w:rPr>
            </w:pPr>
          </w:p>
        </w:tc>
      </w:tr>
    </w:tbl>
    <w:p w:rsidR="00CC45EE" w:rsidRPr="00980861" w:rsidRDefault="00CC45EE" w:rsidP="00980861">
      <w:pPr>
        <w:widowControl w:val="0"/>
        <w:autoSpaceDE w:val="0"/>
        <w:autoSpaceDN w:val="0"/>
        <w:adjustRightInd w:val="0"/>
        <w:spacing w:line="311" w:lineRule="exact"/>
        <w:ind w:firstLine="708"/>
        <w:jc w:val="both"/>
        <w:rPr>
          <w:rFonts w:eastAsia="Calibri"/>
          <w:b/>
          <w:bCs/>
          <w:color w:val="000000"/>
          <w:sz w:val="28"/>
          <w:szCs w:val="28"/>
        </w:rPr>
      </w:pPr>
      <w:r w:rsidRPr="00CC45EE">
        <w:rPr>
          <w:rFonts w:eastAsia="Calibri"/>
          <w:color w:val="000000"/>
          <w:sz w:val="28"/>
          <w:szCs w:val="28"/>
        </w:rPr>
        <w:lastRenderedPageBreak/>
        <w:t xml:space="preserve">Комплексно-тематический принцип отражает особенности образовательной деятельности дошкольников со сложной структурой дефекта, поэтому позволяет достичь лучшего качества образования, более высоких результатов развития детей, создает условия для того, чтобы каждый ребенок на своем уровне возможностей проявлял интерес при освоении учебных задач, участвовал в доступных ему видах детской деятельности. И при этом испытывал адекватные возрасту учебные нагрузки. </w:t>
      </w:r>
      <w:r w:rsidR="00980861">
        <w:rPr>
          <w:rFonts w:eastAsia="Calibri"/>
          <w:color w:val="000000"/>
          <w:sz w:val="28"/>
          <w:szCs w:val="28"/>
        </w:rPr>
        <w:t xml:space="preserve"> </w:t>
      </w:r>
    </w:p>
    <w:p w:rsidR="00CC45EE" w:rsidRPr="00CC45EE" w:rsidRDefault="00CC45EE" w:rsidP="00CC45EE">
      <w:pPr>
        <w:shd w:val="clear" w:color="auto" w:fill="FFFFFF"/>
        <w:ind w:left="566"/>
        <w:jc w:val="center"/>
        <w:rPr>
          <w:rFonts w:ascii="Arial" w:eastAsia="Calibri" w:hAnsi="Arial" w:cs="Arial"/>
          <w:color w:val="444444"/>
          <w:sz w:val="18"/>
          <w:szCs w:val="18"/>
        </w:rPr>
      </w:pPr>
      <w:r w:rsidRPr="00CC45EE">
        <w:rPr>
          <w:rFonts w:eastAsia="Calibri"/>
          <w:bCs/>
          <w:i/>
          <w:color w:val="000000"/>
          <w:sz w:val="28"/>
          <w:szCs w:val="28"/>
        </w:rPr>
        <w:t>Методы и приемы работы с воспитанниками</w:t>
      </w:r>
      <w:bookmarkStart w:id="2" w:name="3aec0bdd5692b5592465db669ac76da6a905f130"/>
      <w:r w:rsidRPr="00CC45EE">
        <w:rPr>
          <w:rFonts w:ascii="Arial" w:eastAsia="Calibri" w:hAnsi="Arial" w:cs="Arial"/>
          <w:color w:val="444444"/>
          <w:sz w:val="18"/>
          <w:szCs w:val="18"/>
        </w:rPr>
        <w:fldChar w:fldCharType="begin"/>
      </w:r>
      <w:r w:rsidRPr="00CC45EE">
        <w:rPr>
          <w:rFonts w:ascii="Arial" w:eastAsia="Calibri" w:hAnsi="Arial" w:cs="Arial"/>
          <w:color w:val="444444"/>
          <w:sz w:val="18"/>
          <w:szCs w:val="18"/>
        </w:rPr>
        <w:instrText xml:space="preserve"> HYPERLINK "http://nsportal.ru/detskiy-sad/logopediya/2014/12/03/rabochaya-programma-uchitelya-logopeda-dou" </w:instrText>
      </w:r>
      <w:r w:rsidRPr="00CC45EE">
        <w:rPr>
          <w:rFonts w:ascii="Arial" w:eastAsia="Calibri" w:hAnsi="Arial" w:cs="Arial"/>
          <w:color w:val="444444"/>
          <w:sz w:val="18"/>
          <w:szCs w:val="18"/>
        </w:rPr>
        <w:fldChar w:fldCharType="end"/>
      </w:r>
      <w:hyperlink r:id="rId10" w:history="1"/>
    </w:p>
    <w:tbl>
      <w:tblPr>
        <w:tblW w:w="9877" w:type="dxa"/>
        <w:tblInd w:w="-175" w:type="dxa"/>
        <w:tblLayout w:type="fixed"/>
        <w:tblCellMar>
          <w:left w:w="0" w:type="dxa"/>
          <w:right w:w="0" w:type="dxa"/>
        </w:tblCellMar>
        <w:tblLook w:val="0000" w:firstRow="0" w:lastRow="0" w:firstColumn="0" w:lastColumn="0" w:noHBand="0" w:noVBand="0"/>
      </w:tblPr>
      <w:tblGrid>
        <w:gridCol w:w="2268"/>
        <w:gridCol w:w="7609"/>
      </w:tblGrid>
      <w:tr w:rsidR="00CC45EE" w:rsidRPr="00CC45EE" w:rsidTr="00CC45EE">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5EE" w:rsidRPr="00CC45EE" w:rsidRDefault="00CC45EE" w:rsidP="00CC45EE">
            <w:pPr>
              <w:spacing w:line="0" w:lineRule="atLeast"/>
              <w:jc w:val="both"/>
              <w:rPr>
                <w:rFonts w:ascii="Arial" w:hAnsi="Arial" w:cs="Arial"/>
                <w:color w:val="000000"/>
              </w:rPr>
            </w:pPr>
            <w:r w:rsidRPr="00CC45EE">
              <w:rPr>
                <w:b/>
                <w:bCs/>
                <w:color w:val="000000"/>
              </w:rPr>
              <w:t>Методы</w:t>
            </w:r>
          </w:p>
        </w:tc>
        <w:tc>
          <w:tcPr>
            <w:tcW w:w="760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C45EE" w:rsidRPr="00CC45EE" w:rsidRDefault="00CC45EE" w:rsidP="00CC45EE">
            <w:pPr>
              <w:spacing w:line="0" w:lineRule="atLeast"/>
              <w:jc w:val="center"/>
              <w:rPr>
                <w:rFonts w:ascii="Arial" w:hAnsi="Arial" w:cs="Arial"/>
                <w:color w:val="000000"/>
              </w:rPr>
            </w:pPr>
            <w:r w:rsidRPr="00CC45EE">
              <w:rPr>
                <w:b/>
                <w:bCs/>
                <w:color w:val="000000"/>
              </w:rPr>
              <w:t>Приемы</w:t>
            </w:r>
          </w:p>
        </w:tc>
      </w:tr>
      <w:tr w:rsidR="00CC45EE" w:rsidRPr="00CC45EE" w:rsidTr="00CC45EE">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5EE" w:rsidRPr="00CC45EE" w:rsidRDefault="00CC45EE" w:rsidP="00CC45EE">
            <w:pPr>
              <w:spacing w:line="0" w:lineRule="atLeast"/>
              <w:jc w:val="both"/>
              <w:rPr>
                <w:rFonts w:ascii="Arial" w:hAnsi="Arial" w:cs="Arial"/>
                <w:color w:val="000000"/>
              </w:rPr>
            </w:pPr>
            <w:r w:rsidRPr="00CC45EE">
              <w:rPr>
                <w:color w:val="000000"/>
              </w:rPr>
              <w:t>Наглядный</w:t>
            </w:r>
          </w:p>
        </w:tc>
        <w:tc>
          <w:tcPr>
            <w:tcW w:w="760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C45EE" w:rsidRPr="00CC45EE" w:rsidRDefault="00CC45EE" w:rsidP="00621FEA">
            <w:pPr>
              <w:widowControl w:val="0"/>
              <w:numPr>
                <w:ilvl w:val="0"/>
                <w:numId w:val="12"/>
              </w:numPr>
              <w:autoSpaceDE w:val="0"/>
              <w:autoSpaceDN w:val="0"/>
              <w:adjustRightInd w:val="0"/>
              <w:rPr>
                <w:rFonts w:ascii="Arial" w:eastAsia="Calibri" w:hAnsi="Arial" w:cs="Arial"/>
                <w:color w:val="000000"/>
              </w:rPr>
            </w:pPr>
            <w:r w:rsidRPr="00CC45EE">
              <w:rPr>
                <w:rFonts w:eastAsia="Calibri"/>
                <w:color w:val="000000"/>
              </w:rPr>
              <w:t>Предметная наглядность</w:t>
            </w:r>
          </w:p>
          <w:p w:rsidR="00CC45EE" w:rsidRPr="00CC45EE" w:rsidRDefault="00CC45EE" w:rsidP="00621FEA">
            <w:pPr>
              <w:widowControl w:val="0"/>
              <w:numPr>
                <w:ilvl w:val="0"/>
                <w:numId w:val="12"/>
              </w:numPr>
              <w:autoSpaceDE w:val="0"/>
              <w:autoSpaceDN w:val="0"/>
              <w:adjustRightInd w:val="0"/>
              <w:rPr>
                <w:rFonts w:ascii="Arial" w:eastAsia="Calibri" w:hAnsi="Arial" w:cs="Arial"/>
                <w:color w:val="000000"/>
              </w:rPr>
            </w:pPr>
            <w:r w:rsidRPr="00CC45EE">
              <w:rPr>
                <w:rFonts w:eastAsia="Calibri"/>
                <w:color w:val="000000"/>
              </w:rPr>
              <w:t>Предметные и сюжетные картинки</w:t>
            </w:r>
          </w:p>
          <w:p w:rsidR="00CC45EE" w:rsidRPr="00CC45EE" w:rsidRDefault="00CC45EE" w:rsidP="00621FEA">
            <w:pPr>
              <w:widowControl w:val="0"/>
              <w:numPr>
                <w:ilvl w:val="0"/>
                <w:numId w:val="12"/>
              </w:numPr>
              <w:autoSpaceDE w:val="0"/>
              <w:autoSpaceDN w:val="0"/>
              <w:adjustRightInd w:val="0"/>
              <w:rPr>
                <w:rFonts w:ascii="Arial" w:eastAsia="Calibri" w:hAnsi="Arial" w:cs="Arial"/>
                <w:color w:val="000000"/>
              </w:rPr>
            </w:pPr>
            <w:r w:rsidRPr="00CC45EE">
              <w:rPr>
                <w:rFonts w:eastAsia="Calibri"/>
                <w:color w:val="000000"/>
              </w:rPr>
              <w:t>Расположение предметов по образцу, схеме, модели</w:t>
            </w:r>
          </w:p>
          <w:p w:rsidR="00CC45EE" w:rsidRPr="00CC45EE" w:rsidRDefault="00CC45EE" w:rsidP="00CC45EE">
            <w:pPr>
              <w:ind w:left="360"/>
              <w:rPr>
                <w:rFonts w:ascii="Arial" w:eastAsia="Calibri" w:hAnsi="Arial" w:cs="Arial"/>
                <w:color w:val="000000"/>
              </w:rPr>
            </w:pPr>
            <w:r w:rsidRPr="00CC45EE">
              <w:rPr>
                <w:rFonts w:eastAsia="Calibri"/>
                <w:color w:val="000000"/>
              </w:rPr>
              <w:t xml:space="preserve"> («Озвучь узор», «Продолжи рисунок»)</w:t>
            </w:r>
          </w:p>
          <w:p w:rsidR="00CC45EE" w:rsidRPr="00CC45EE" w:rsidRDefault="00CC45EE" w:rsidP="00621FEA">
            <w:pPr>
              <w:widowControl w:val="0"/>
              <w:numPr>
                <w:ilvl w:val="0"/>
                <w:numId w:val="12"/>
              </w:numPr>
              <w:autoSpaceDE w:val="0"/>
              <w:autoSpaceDN w:val="0"/>
              <w:adjustRightInd w:val="0"/>
              <w:rPr>
                <w:rFonts w:ascii="Arial" w:eastAsia="Calibri" w:hAnsi="Arial" w:cs="Arial"/>
                <w:color w:val="000000"/>
              </w:rPr>
            </w:pPr>
            <w:proofErr w:type="gramStart"/>
            <w:r w:rsidRPr="00CC45EE">
              <w:rPr>
                <w:rFonts w:eastAsia="Calibri"/>
                <w:color w:val="000000"/>
              </w:rPr>
              <w:t xml:space="preserve">Выкладывание последовательностей, серий  («Кем будет?», </w:t>
            </w:r>
            <w:proofErr w:type="gramEnd"/>
          </w:p>
          <w:p w:rsidR="00CC45EE" w:rsidRPr="00CC45EE" w:rsidRDefault="00CC45EE" w:rsidP="00CC45EE">
            <w:pPr>
              <w:ind w:left="360"/>
              <w:rPr>
                <w:rFonts w:ascii="Arial" w:eastAsia="Calibri" w:hAnsi="Arial" w:cs="Arial"/>
                <w:color w:val="000000"/>
              </w:rPr>
            </w:pPr>
            <w:proofErr w:type="gramStart"/>
            <w:r w:rsidRPr="00CC45EE">
              <w:rPr>
                <w:rFonts w:eastAsia="Calibri"/>
                <w:color w:val="000000"/>
              </w:rPr>
              <w:t>«Кто кем был раньше?», «Прошлое, настоящее, будущее»)</w:t>
            </w:r>
            <w:proofErr w:type="gramEnd"/>
          </w:p>
          <w:p w:rsidR="00CC45EE" w:rsidRPr="00CC45EE" w:rsidRDefault="00CC45EE" w:rsidP="00621FEA">
            <w:pPr>
              <w:widowControl w:val="0"/>
              <w:numPr>
                <w:ilvl w:val="0"/>
                <w:numId w:val="12"/>
              </w:numPr>
              <w:autoSpaceDE w:val="0"/>
              <w:autoSpaceDN w:val="0"/>
              <w:adjustRightInd w:val="0"/>
              <w:rPr>
                <w:rFonts w:ascii="Arial" w:eastAsia="Calibri" w:hAnsi="Arial" w:cs="Arial"/>
                <w:color w:val="000000"/>
              </w:rPr>
            </w:pPr>
            <w:r w:rsidRPr="00CC45EE">
              <w:rPr>
                <w:rFonts w:eastAsia="Calibri"/>
                <w:color w:val="000000"/>
              </w:rPr>
              <w:t>Подведение итога занятия по графическому плану</w:t>
            </w:r>
          </w:p>
          <w:p w:rsidR="00CC45EE" w:rsidRPr="00CC45EE" w:rsidRDefault="00CC45EE" w:rsidP="00621FEA">
            <w:pPr>
              <w:widowControl w:val="0"/>
              <w:numPr>
                <w:ilvl w:val="0"/>
                <w:numId w:val="12"/>
              </w:numPr>
              <w:autoSpaceDE w:val="0"/>
              <w:autoSpaceDN w:val="0"/>
              <w:adjustRightInd w:val="0"/>
              <w:rPr>
                <w:rFonts w:ascii="Arial" w:eastAsia="Calibri" w:hAnsi="Arial" w:cs="Arial"/>
                <w:color w:val="000000"/>
              </w:rPr>
            </w:pPr>
            <w:r w:rsidRPr="00CC45EE">
              <w:rPr>
                <w:rFonts w:eastAsia="Calibri"/>
                <w:color w:val="000000"/>
              </w:rPr>
              <w:t>Классификация и группировка по заданному свойству или признаку (восстанови последовательность, узор)</w:t>
            </w:r>
          </w:p>
          <w:p w:rsidR="00CC45EE" w:rsidRPr="00CC45EE" w:rsidRDefault="00CC45EE" w:rsidP="00621FEA">
            <w:pPr>
              <w:widowControl w:val="0"/>
              <w:numPr>
                <w:ilvl w:val="0"/>
                <w:numId w:val="12"/>
              </w:numPr>
              <w:autoSpaceDE w:val="0"/>
              <w:autoSpaceDN w:val="0"/>
              <w:adjustRightInd w:val="0"/>
              <w:rPr>
                <w:rFonts w:ascii="Arial" w:eastAsia="Calibri" w:hAnsi="Arial" w:cs="Arial"/>
                <w:color w:val="000000"/>
              </w:rPr>
            </w:pPr>
            <w:r w:rsidRPr="00CC45EE">
              <w:rPr>
                <w:rFonts w:eastAsia="Calibri"/>
                <w:color w:val="000000"/>
              </w:rPr>
              <w:t>Выкладывание логических цепочек</w:t>
            </w:r>
          </w:p>
          <w:p w:rsidR="00CC45EE" w:rsidRPr="00CC45EE" w:rsidRDefault="00CC45EE" w:rsidP="00621FEA">
            <w:pPr>
              <w:widowControl w:val="0"/>
              <w:numPr>
                <w:ilvl w:val="0"/>
                <w:numId w:val="12"/>
              </w:numPr>
              <w:autoSpaceDE w:val="0"/>
              <w:autoSpaceDN w:val="0"/>
              <w:adjustRightInd w:val="0"/>
              <w:spacing w:line="0" w:lineRule="atLeast"/>
              <w:rPr>
                <w:rFonts w:ascii="Arial" w:eastAsia="Calibri" w:hAnsi="Arial" w:cs="Arial"/>
                <w:color w:val="000000"/>
              </w:rPr>
            </w:pPr>
            <w:r w:rsidRPr="00CC45EE">
              <w:rPr>
                <w:rFonts w:eastAsia="Calibri"/>
                <w:color w:val="000000"/>
              </w:rPr>
              <w:t>Сигнальные картинки</w:t>
            </w:r>
          </w:p>
        </w:tc>
      </w:tr>
      <w:tr w:rsidR="00CC45EE" w:rsidRPr="00CC45EE" w:rsidTr="00CC45EE">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5EE" w:rsidRPr="00CC45EE" w:rsidRDefault="00CC45EE" w:rsidP="00CC45EE">
            <w:pPr>
              <w:spacing w:line="0" w:lineRule="atLeast"/>
              <w:jc w:val="both"/>
              <w:rPr>
                <w:rFonts w:ascii="Arial" w:hAnsi="Arial" w:cs="Arial"/>
                <w:color w:val="000000"/>
              </w:rPr>
            </w:pPr>
            <w:r w:rsidRPr="00CC45EE">
              <w:rPr>
                <w:color w:val="000000"/>
              </w:rPr>
              <w:t>Словесный</w:t>
            </w:r>
          </w:p>
        </w:tc>
        <w:tc>
          <w:tcPr>
            <w:tcW w:w="760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Вопрос как стимул к речевой активности</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Оценка детской речи</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Рассказ о проделанной работе</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Придумывание слов на заданный звук, слог</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proofErr w:type="spellStart"/>
            <w:r w:rsidRPr="00CC45EE">
              <w:rPr>
                <w:rFonts w:eastAsia="Calibri"/>
                <w:color w:val="000000"/>
              </w:rPr>
              <w:t>Договаривание</w:t>
            </w:r>
            <w:proofErr w:type="spellEnd"/>
            <w:r w:rsidRPr="00CC45EE">
              <w:rPr>
                <w:rFonts w:eastAsia="Calibri"/>
                <w:color w:val="000000"/>
              </w:rPr>
              <w:t xml:space="preserve"> по образцу</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Комментирование собственных действий</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Работа с деформированным текстом, фразой.</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Преобразование предложений по образцу.</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Подбор предметов к действию, действий к предмету, предметов к признакам.</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Преобразование деформированной фразы.</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Выделение родственных слов из текста.</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 xml:space="preserve">Составление словосочетаний, предложений </w:t>
            </w:r>
            <w:proofErr w:type="gramStart"/>
            <w:r w:rsidRPr="00CC45EE">
              <w:rPr>
                <w:rFonts w:eastAsia="Calibri"/>
                <w:color w:val="000000"/>
              </w:rPr>
              <w:t>по</w:t>
            </w:r>
            <w:proofErr w:type="gramEnd"/>
            <w:r w:rsidRPr="00CC45EE">
              <w:rPr>
                <w:rFonts w:eastAsia="Calibri"/>
                <w:color w:val="000000"/>
              </w:rPr>
              <w:t xml:space="preserve"> </w:t>
            </w:r>
          </w:p>
          <w:p w:rsidR="00CC45EE" w:rsidRPr="00CC45EE" w:rsidRDefault="00CC45EE" w:rsidP="00CC45EE">
            <w:pPr>
              <w:ind w:left="360"/>
              <w:rPr>
                <w:rFonts w:ascii="Arial" w:eastAsia="Calibri" w:hAnsi="Arial" w:cs="Arial"/>
                <w:color w:val="000000"/>
              </w:rPr>
            </w:pPr>
            <w:r w:rsidRPr="00CC45EE">
              <w:rPr>
                <w:rFonts w:eastAsia="Calibri"/>
                <w:color w:val="000000"/>
              </w:rPr>
              <w:t>демонстрируемому действию</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Выделение 4-лишнего по заданному признаку.</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Подбор слов по родовому признаку</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proofErr w:type="gramStart"/>
            <w:r w:rsidRPr="00CC45EE">
              <w:rPr>
                <w:rFonts w:eastAsia="Calibri"/>
                <w:color w:val="000000"/>
              </w:rPr>
              <w:lastRenderedPageBreak/>
              <w:t xml:space="preserve">Анализ качества выполненной работы (педагогом, </w:t>
            </w:r>
            <w:proofErr w:type="gramEnd"/>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сверстниками, самим ребенком)</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«Что не так? объясни»</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«100 вопросов»</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 xml:space="preserve">Составление предложений по схемам, </w:t>
            </w:r>
            <w:proofErr w:type="gramStart"/>
            <w:r w:rsidRPr="00CC45EE">
              <w:rPr>
                <w:rFonts w:eastAsia="Calibri"/>
                <w:color w:val="000000"/>
              </w:rPr>
              <w:t>с</w:t>
            </w:r>
            <w:proofErr w:type="gramEnd"/>
            <w:r w:rsidRPr="00CC45EE">
              <w:rPr>
                <w:rFonts w:eastAsia="Calibri"/>
                <w:color w:val="000000"/>
              </w:rPr>
              <w:t xml:space="preserve"> заданным</w:t>
            </w:r>
          </w:p>
          <w:p w:rsidR="00CC45EE" w:rsidRPr="00CC45EE" w:rsidRDefault="00CC45EE" w:rsidP="00CC45EE">
            <w:pPr>
              <w:ind w:left="360"/>
              <w:rPr>
                <w:rFonts w:ascii="Arial" w:eastAsia="Calibri" w:hAnsi="Arial" w:cs="Arial"/>
                <w:color w:val="000000"/>
              </w:rPr>
            </w:pPr>
            <w:r w:rsidRPr="00CC45EE">
              <w:rPr>
                <w:rFonts w:eastAsia="Calibri"/>
                <w:color w:val="000000"/>
              </w:rPr>
              <w:t>количеством слов.</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Работа в паре: «объясни партнеру задание»</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Беседы-рассуждения: что произошло бы, если…</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Распространение предложений по наводящим вопросам</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Сравнения предметов, анализ признаков и действий</w:t>
            </w:r>
          </w:p>
          <w:p w:rsidR="00CC45EE" w:rsidRPr="00CC45EE" w:rsidRDefault="00CC45EE" w:rsidP="00621FEA">
            <w:pPr>
              <w:widowControl w:val="0"/>
              <w:numPr>
                <w:ilvl w:val="0"/>
                <w:numId w:val="13"/>
              </w:numPr>
              <w:autoSpaceDE w:val="0"/>
              <w:autoSpaceDN w:val="0"/>
              <w:adjustRightInd w:val="0"/>
              <w:rPr>
                <w:rFonts w:ascii="Arial" w:eastAsia="Calibri" w:hAnsi="Arial" w:cs="Arial"/>
                <w:color w:val="000000"/>
              </w:rPr>
            </w:pPr>
            <w:r w:rsidRPr="00CC45EE">
              <w:rPr>
                <w:rFonts w:eastAsia="Calibri"/>
                <w:color w:val="000000"/>
              </w:rPr>
              <w:t xml:space="preserve"> предметов</w:t>
            </w:r>
          </w:p>
          <w:p w:rsidR="00CC45EE" w:rsidRPr="00CC45EE" w:rsidRDefault="00CC45EE" w:rsidP="00621FEA">
            <w:pPr>
              <w:widowControl w:val="0"/>
              <w:numPr>
                <w:ilvl w:val="0"/>
                <w:numId w:val="13"/>
              </w:numPr>
              <w:autoSpaceDE w:val="0"/>
              <w:autoSpaceDN w:val="0"/>
              <w:adjustRightInd w:val="0"/>
              <w:spacing w:line="0" w:lineRule="atLeast"/>
              <w:rPr>
                <w:rFonts w:ascii="Arial" w:eastAsia="Calibri" w:hAnsi="Arial" w:cs="Arial"/>
                <w:color w:val="000000"/>
              </w:rPr>
            </w:pPr>
            <w:proofErr w:type="spellStart"/>
            <w:proofErr w:type="gramStart"/>
            <w:r w:rsidRPr="00CC45EE">
              <w:rPr>
                <w:rFonts w:eastAsia="Calibri"/>
                <w:color w:val="000000"/>
              </w:rPr>
              <w:t>Анализирование</w:t>
            </w:r>
            <w:proofErr w:type="spellEnd"/>
            <w:r w:rsidRPr="00CC45EE">
              <w:rPr>
                <w:rFonts w:eastAsia="Calibri"/>
                <w:color w:val="000000"/>
              </w:rPr>
              <w:t xml:space="preserve"> собственных действий в конкретной ситуации («Кто я? – в транспорте – пассажир,  дома – сын, брат, сестра,</w:t>
            </w:r>
            <w:r w:rsidRPr="00CC45EE">
              <w:rPr>
                <w:rFonts w:ascii="Arial" w:eastAsia="Calibri" w:hAnsi="Arial" w:cs="Arial"/>
                <w:color w:val="000000"/>
              </w:rPr>
              <w:t xml:space="preserve"> </w:t>
            </w:r>
            <w:r w:rsidRPr="00CC45EE">
              <w:rPr>
                <w:rFonts w:eastAsia="Calibri"/>
                <w:color w:val="000000"/>
              </w:rPr>
              <w:t xml:space="preserve"> дочь…)</w:t>
            </w:r>
            <w:proofErr w:type="gramEnd"/>
          </w:p>
        </w:tc>
      </w:tr>
      <w:tr w:rsidR="00CC45EE" w:rsidRPr="00CC45EE" w:rsidTr="00CC45EE">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5EE" w:rsidRPr="00CC45EE" w:rsidRDefault="00CC45EE" w:rsidP="00CC45EE">
            <w:pPr>
              <w:spacing w:line="0" w:lineRule="atLeast"/>
              <w:jc w:val="both"/>
              <w:rPr>
                <w:rFonts w:ascii="Arial" w:hAnsi="Arial" w:cs="Arial"/>
                <w:color w:val="000000"/>
              </w:rPr>
            </w:pPr>
            <w:r w:rsidRPr="00CC45EE">
              <w:rPr>
                <w:color w:val="000000"/>
              </w:rPr>
              <w:lastRenderedPageBreak/>
              <w:t>Практический</w:t>
            </w:r>
          </w:p>
        </w:tc>
        <w:tc>
          <w:tcPr>
            <w:tcW w:w="760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C45EE" w:rsidRPr="00CC45EE" w:rsidRDefault="00CC45EE" w:rsidP="00621FEA">
            <w:pPr>
              <w:widowControl w:val="0"/>
              <w:numPr>
                <w:ilvl w:val="0"/>
                <w:numId w:val="14"/>
              </w:numPr>
              <w:autoSpaceDE w:val="0"/>
              <w:autoSpaceDN w:val="0"/>
              <w:adjustRightInd w:val="0"/>
              <w:rPr>
                <w:rFonts w:ascii="Arial" w:eastAsia="Calibri" w:hAnsi="Arial" w:cs="Arial"/>
                <w:color w:val="000000"/>
              </w:rPr>
            </w:pPr>
            <w:proofErr w:type="spellStart"/>
            <w:r w:rsidRPr="00CC45EE">
              <w:rPr>
                <w:rFonts w:eastAsia="Calibri"/>
                <w:color w:val="000000"/>
              </w:rPr>
              <w:t>Дорисовывание</w:t>
            </w:r>
            <w:proofErr w:type="spellEnd"/>
            <w:r w:rsidRPr="00CC45EE">
              <w:rPr>
                <w:rFonts w:eastAsia="Calibri"/>
                <w:color w:val="000000"/>
              </w:rPr>
              <w:t xml:space="preserve"> недостающих элементов (раскрашивание в соответствии с шифром)</w:t>
            </w:r>
          </w:p>
          <w:p w:rsidR="00CC45EE" w:rsidRPr="00CC45EE" w:rsidRDefault="00CC45EE" w:rsidP="00621FEA">
            <w:pPr>
              <w:widowControl w:val="0"/>
              <w:numPr>
                <w:ilvl w:val="0"/>
                <w:numId w:val="14"/>
              </w:numPr>
              <w:autoSpaceDE w:val="0"/>
              <w:autoSpaceDN w:val="0"/>
              <w:adjustRightInd w:val="0"/>
              <w:rPr>
                <w:rFonts w:ascii="Arial" w:eastAsia="Calibri" w:hAnsi="Arial" w:cs="Arial"/>
                <w:color w:val="000000"/>
              </w:rPr>
            </w:pPr>
            <w:r w:rsidRPr="00CC45EE">
              <w:rPr>
                <w:rFonts w:eastAsia="Calibri"/>
                <w:color w:val="000000"/>
              </w:rPr>
              <w:t>Угадывание предметов на ощупь</w:t>
            </w:r>
          </w:p>
          <w:p w:rsidR="00CC45EE" w:rsidRPr="00CC45EE" w:rsidRDefault="00CC45EE" w:rsidP="00621FEA">
            <w:pPr>
              <w:widowControl w:val="0"/>
              <w:numPr>
                <w:ilvl w:val="0"/>
                <w:numId w:val="14"/>
              </w:numPr>
              <w:autoSpaceDE w:val="0"/>
              <w:autoSpaceDN w:val="0"/>
              <w:adjustRightInd w:val="0"/>
              <w:rPr>
                <w:rFonts w:ascii="Arial" w:eastAsia="Calibri" w:hAnsi="Arial" w:cs="Arial"/>
                <w:color w:val="000000"/>
              </w:rPr>
            </w:pPr>
            <w:r w:rsidRPr="00CC45EE">
              <w:rPr>
                <w:rFonts w:eastAsia="Calibri"/>
                <w:color w:val="000000"/>
              </w:rPr>
              <w:t>Выполнение действий по словесной инструкции</w:t>
            </w:r>
          </w:p>
          <w:p w:rsidR="00CC45EE" w:rsidRPr="00CC45EE" w:rsidRDefault="00CC45EE" w:rsidP="00621FEA">
            <w:pPr>
              <w:widowControl w:val="0"/>
              <w:numPr>
                <w:ilvl w:val="0"/>
                <w:numId w:val="14"/>
              </w:numPr>
              <w:autoSpaceDE w:val="0"/>
              <w:autoSpaceDN w:val="0"/>
              <w:adjustRightInd w:val="0"/>
              <w:rPr>
                <w:rFonts w:ascii="Arial" w:eastAsia="Calibri" w:hAnsi="Arial" w:cs="Arial"/>
                <w:color w:val="000000"/>
              </w:rPr>
            </w:pPr>
            <w:r w:rsidRPr="00CC45EE">
              <w:rPr>
                <w:rFonts w:eastAsia="Calibri"/>
                <w:color w:val="000000"/>
              </w:rPr>
              <w:t>Запоминание и выполнение инструкций.</w:t>
            </w:r>
          </w:p>
          <w:p w:rsidR="00CC45EE" w:rsidRPr="00CC45EE" w:rsidRDefault="00CC45EE" w:rsidP="00621FEA">
            <w:pPr>
              <w:widowControl w:val="0"/>
              <w:numPr>
                <w:ilvl w:val="0"/>
                <w:numId w:val="14"/>
              </w:numPr>
              <w:autoSpaceDE w:val="0"/>
              <w:autoSpaceDN w:val="0"/>
              <w:adjustRightInd w:val="0"/>
              <w:rPr>
                <w:rFonts w:ascii="Arial" w:eastAsia="Calibri" w:hAnsi="Arial" w:cs="Arial"/>
                <w:color w:val="000000"/>
              </w:rPr>
            </w:pPr>
            <w:r w:rsidRPr="00CC45EE">
              <w:rPr>
                <w:rFonts w:eastAsia="Calibri"/>
                <w:color w:val="000000"/>
              </w:rPr>
              <w:t>Выполнение действий по символьной инструкции</w:t>
            </w:r>
          </w:p>
          <w:p w:rsidR="00CC45EE" w:rsidRPr="00CC45EE" w:rsidRDefault="00CC45EE" w:rsidP="00621FEA">
            <w:pPr>
              <w:widowControl w:val="0"/>
              <w:numPr>
                <w:ilvl w:val="0"/>
                <w:numId w:val="14"/>
              </w:numPr>
              <w:autoSpaceDE w:val="0"/>
              <w:autoSpaceDN w:val="0"/>
              <w:adjustRightInd w:val="0"/>
              <w:rPr>
                <w:rFonts w:ascii="Arial" w:eastAsia="Calibri" w:hAnsi="Arial" w:cs="Arial"/>
                <w:color w:val="000000"/>
              </w:rPr>
            </w:pPr>
            <w:r w:rsidRPr="00CC45EE">
              <w:rPr>
                <w:rFonts w:eastAsia="Calibri"/>
                <w:color w:val="000000"/>
              </w:rPr>
              <w:t xml:space="preserve">Использование знаковой символики для обозначения </w:t>
            </w:r>
            <w:r w:rsidRPr="00CC45EE">
              <w:rPr>
                <w:rFonts w:ascii="Arial" w:eastAsia="Calibri" w:hAnsi="Arial" w:cs="Arial"/>
                <w:color w:val="000000"/>
              </w:rPr>
              <w:t xml:space="preserve"> </w:t>
            </w:r>
            <w:r w:rsidRPr="00CC45EE">
              <w:rPr>
                <w:rFonts w:eastAsia="Calibri"/>
                <w:color w:val="000000"/>
              </w:rPr>
              <w:t>свойств и признаков предметов</w:t>
            </w:r>
          </w:p>
          <w:p w:rsidR="00CC45EE" w:rsidRPr="00CC45EE" w:rsidRDefault="00CC45EE" w:rsidP="00621FEA">
            <w:pPr>
              <w:widowControl w:val="0"/>
              <w:numPr>
                <w:ilvl w:val="0"/>
                <w:numId w:val="15"/>
              </w:numPr>
              <w:autoSpaceDE w:val="0"/>
              <w:autoSpaceDN w:val="0"/>
              <w:adjustRightInd w:val="0"/>
              <w:rPr>
                <w:rFonts w:ascii="Arial" w:eastAsia="Calibri" w:hAnsi="Arial" w:cs="Arial"/>
                <w:color w:val="000000"/>
              </w:rPr>
            </w:pPr>
            <w:r w:rsidRPr="00CC45EE">
              <w:rPr>
                <w:rFonts w:eastAsia="Calibri"/>
                <w:color w:val="000000"/>
              </w:rPr>
              <w:t>Зачеркивание заданной буквы</w:t>
            </w:r>
          </w:p>
          <w:p w:rsidR="00CC45EE" w:rsidRPr="00CC45EE" w:rsidRDefault="00CC45EE" w:rsidP="00621FEA">
            <w:pPr>
              <w:widowControl w:val="0"/>
              <w:numPr>
                <w:ilvl w:val="0"/>
                <w:numId w:val="15"/>
              </w:numPr>
              <w:autoSpaceDE w:val="0"/>
              <w:autoSpaceDN w:val="0"/>
              <w:adjustRightInd w:val="0"/>
              <w:rPr>
                <w:rFonts w:ascii="Arial" w:eastAsia="Calibri" w:hAnsi="Arial" w:cs="Arial"/>
                <w:color w:val="000000"/>
              </w:rPr>
            </w:pPr>
            <w:r w:rsidRPr="00CC45EE">
              <w:rPr>
                <w:rFonts w:eastAsia="Calibri"/>
                <w:color w:val="000000"/>
              </w:rPr>
              <w:t>Отгадывание букв с закрытыми глазами</w:t>
            </w:r>
          </w:p>
          <w:p w:rsidR="00CC45EE" w:rsidRPr="00CC45EE" w:rsidRDefault="00CC45EE" w:rsidP="00621FEA">
            <w:pPr>
              <w:widowControl w:val="0"/>
              <w:numPr>
                <w:ilvl w:val="0"/>
                <w:numId w:val="15"/>
              </w:numPr>
              <w:autoSpaceDE w:val="0"/>
              <w:autoSpaceDN w:val="0"/>
              <w:adjustRightInd w:val="0"/>
              <w:rPr>
                <w:rFonts w:ascii="Arial" w:eastAsia="Calibri" w:hAnsi="Arial" w:cs="Arial"/>
                <w:color w:val="000000"/>
              </w:rPr>
            </w:pPr>
            <w:r w:rsidRPr="00CC45EE">
              <w:rPr>
                <w:rFonts w:eastAsia="Calibri"/>
                <w:color w:val="000000"/>
              </w:rPr>
              <w:t>Узнавание на ощупь</w:t>
            </w:r>
          </w:p>
          <w:p w:rsidR="00CC45EE" w:rsidRPr="00CC45EE" w:rsidRDefault="00CC45EE" w:rsidP="00621FEA">
            <w:pPr>
              <w:widowControl w:val="0"/>
              <w:numPr>
                <w:ilvl w:val="0"/>
                <w:numId w:val="15"/>
              </w:numPr>
              <w:autoSpaceDE w:val="0"/>
              <w:autoSpaceDN w:val="0"/>
              <w:adjustRightInd w:val="0"/>
              <w:rPr>
                <w:rFonts w:ascii="Arial" w:eastAsia="Calibri" w:hAnsi="Arial" w:cs="Arial"/>
                <w:color w:val="000000"/>
              </w:rPr>
            </w:pPr>
            <w:r w:rsidRPr="00CC45EE">
              <w:rPr>
                <w:rFonts w:eastAsia="Calibri"/>
                <w:color w:val="000000"/>
              </w:rPr>
              <w:t>Выкладывание букв из палочек, веревочек, мозаики</w:t>
            </w:r>
          </w:p>
          <w:p w:rsidR="00CC45EE" w:rsidRPr="00CC45EE" w:rsidRDefault="00CC45EE" w:rsidP="00621FEA">
            <w:pPr>
              <w:widowControl w:val="0"/>
              <w:numPr>
                <w:ilvl w:val="0"/>
                <w:numId w:val="15"/>
              </w:numPr>
              <w:autoSpaceDE w:val="0"/>
              <w:autoSpaceDN w:val="0"/>
              <w:adjustRightInd w:val="0"/>
              <w:rPr>
                <w:rFonts w:ascii="Arial" w:eastAsia="Calibri" w:hAnsi="Arial" w:cs="Arial"/>
                <w:color w:val="000000"/>
              </w:rPr>
            </w:pPr>
            <w:r w:rsidRPr="00CC45EE">
              <w:rPr>
                <w:rFonts w:eastAsia="Calibri"/>
                <w:color w:val="000000"/>
              </w:rPr>
              <w:t>Рисование буквы в воздухе</w:t>
            </w:r>
          </w:p>
          <w:p w:rsidR="00CC45EE" w:rsidRPr="00CC45EE" w:rsidRDefault="00CC45EE" w:rsidP="00621FEA">
            <w:pPr>
              <w:widowControl w:val="0"/>
              <w:numPr>
                <w:ilvl w:val="0"/>
                <w:numId w:val="16"/>
              </w:numPr>
              <w:autoSpaceDE w:val="0"/>
              <w:autoSpaceDN w:val="0"/>
              <w:adjustRightInd w:val="0"/>
              <w:spacing w:line="0" w:lineRule="atLeast"/>
              <w:rPr>
                <w:rFonts w:ascii="Arial" w:eastAsia="Calibri" w:hAnsi="Arial" w:cs="Arial"/>
                <w:color w:val="000000"/>
              </w:rPr>
            </w:pPr>
            <w:r w:rsidRPr="00CC45EE">
              <w:rPr>
                <w:rFonts w:eastAsia="Calibri"/>
                <w:color w:val="000000"/>
              </w:rPr>
              <w:t>Графические диктанты</w:t>
            </w:r>
          </w:p>
          <w:p w:rsidR="00CC45EE" w:rsidRPr="00CC45EE" w:rsidRDefault="00CC45EE" w:rsidP="00621FEA">
            <w:pPr>
              <w:widowControl w:val="0"/>
              <w:numPr>
                <w:ilvl w:val="0"/>
                <w:numId w:val="16"/>
              </w:numPr>
              <w:autoSpaceDE w:val="0"/>
              <w:autoSpaceDN w:val="0"/>
              <w:adjustRightInd w:val="0"/>
              <w:spacing w:line="0" w:lineRule="atLeast"/>
              <w:rPr>
                <w:rFonts w:ascii="Arial" w:eastAsia="Calibri" w:hAnsi="Arial" w:cs="Arial"/>
                <w:color w:val="000000"/>
              </w:rPr>
            </w:pPr>
            <w:r w:rsidRPr="00CC45EE">
              <w:rPr>
                <w:rFonts w:eastAsia="Calibri"/>
                <w:color w:val="000000"/>
              </w:rPr>
              <w:t>Механический метод постановки звуков с помощью зондов</w:t>
            </w:r>
          </w:p>
        </w:tc>
      </w:tr>
      <w:tr w:rsidR="00CC45EE" w:rsidRPr="00CC45EE" w:rsidTr="00CC45EE">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5EE" w:rsidRPr="00CC45EE" w:rsidRDefault="00CC45EE" w:rsidP="00CC45EE">
            <w:pPr>
              <w:spacing w:line="0" w:lineRule="atLeast"/>
              <w:jc w:val="both"/>
              <w:rPr>
                <w:rFonts w:ascii="Arial" w:hAnsi="Arial" w:cs="Arial"/>
                <w:color w:val="000000"/>
              </w:rPr>
            </w:pPr>
            <w:r w:rsidRPr="00CC45EE">
              <w:rPr>
                <w:color w:val="000000"/>
              </w:rPr>
              <w:t>Игровой</w:t>
            </w:r>
          </w:p>
        </w:tc>
        <w:tc>
          <w:tcPr>
            <w:tcW w:w="760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C45EE" w:rsidRPr="00CC45EE" w:rsidRDefault="00CC45EE" w:rsidP="00621FEA">
            <w:pPr>
              <w:widowControl w:val="0"/>
              <w:numPr>
                <w:ilvl w:val="0"/>
                <w:numId w:val="17"/>
              </w:numPr>
              <w:autoSpaceDE w:val="0"/>
              <w:autoSpaceDN w:val="0"/>
              <w:adjustRightInd w:val="0"/>
              <w:rPr>
                <w:rFonts w:ascii="Arial" w:eastAsia="Calibri" w:hAnsi="Arial" w:cs="Arial"/>
                <w:color w:val="000000"/>
              </w:rPr>
            </w:pPr>
            <w:r w:rsidRPr="00CC45EE">
              <w:rPr>
                <w:rFonts w:eastAsia="Calibri"/>
                <w:color w:val="000000"/>
              </w:rPr>
              <w:t>Инсценировки и театрализация, сказочные сюжетов</w:t>
            </w:r>
          </w:p>
          <w:p w:rsidR="00CC45EE" w:rsidRPr="00CC45EE" w:rsidRDefault="00CC45EE" w:rsidP="00621FEA">
            <w:pPr>
              <w:widowControl w:val="0"/>
              <w:numPr>
                <w:ilvl w:val="0"/>
                <w:numId w:val="17"/>
              </w:numPr>
              <w:autoSpaceDE w:val="0"/>
              <w:autoSpaceDN w:val="0"/>
              <w:adjustRightInd w:val="0"/>
              <w:rPr>
                <w:rFonts w:ascii="Arial" w:eastAsia="Calibri" w:hAnsi="Arial" w:cs="Arial"/>
                <w:color w:val="000000"/>
              </w:rPr>
            </w:pPr>
            <w:r w:rsidRPr="00CC45EE">
              <w:rPr>
                <w:rFonts w:eastAsia="Calibri"/>
                <w:color w:val="000000"/>
              </w:rPr>
              <w:t>Использование игрушек и сказочных персонажей</w:t>
            </w:r>
          </w:p>
          <w:p w:rsidR="00CC45EE" w:rsidRPr="00CC45EE" w:rsidRDefault="00CC45EE" w:rsidP="00621FEA">
            <w:pPr>
              <w:widowControl w:val="0"/>
              <w:numPr>
                <w:ilvl w:val="0"/>
                <w:numId w:val="17"/>
              </w:numPr>
              <w:autoSpaceDE w:val="0"/>
              <w:autoSpaceDN w:val="0"/>
              <w:adjustRightInd w:val="0"/>
              <w:rPr>
                <w:rFonts w:ascii="Arial" w:eastAsia="Calibri" w:hAnsi="Arial" w:cs="Arial"/>
                <w:color w:val="000000"/>
              </w:rPr>
            </w:pPr>
            <w:r w:rsidRPr="00CC45EE">
              <w:rPr>
                <w:rFonts w:eastAsia="Calibri"/>
                <w:color w:val="000000"/>
              </w:rPr>
              <w:t>Исправление «ошибок» педагога или персонажа</w:t>
            </w:r>
          </w:p>
          <w:p w:rsidR="00CC45EE" w:rsidRPr="00CC45EE" w:rsidRDefault="00CC45EE" w:rsidP="00621FEA">
            <w:pPr>
              <w:widowControl w:val="0"/>
              <w:numPr>
                <w:ilvl w:val="0"/>
                <w:numId w:val="17"/>
              </w:numPr>
              <w:autoSpaceDE w:val="0"/>
              <w:autoSpaceDN w:val="0"/>
              <w:adjustRightInd w:val="0"/>
              <w:spacing w:line="0" w:lineRule="atLeast"/>
              <w:rPr>
                <w:rFonts w:ascii="Arial" w:eastAsia="Calibri" w:hAnsi="Arial" w:cs="Arial"/>
                <w:color w:val="000000"/>
              </w:rPr>
            </w:pPr>
            <w:r w:rsidRPr="00CC45EE">
              <w:rPr>
                <w:rFonts w:eastAsia="Calibri"/>
                <w:color w:val="000000"/>
              </w:rPr>
              <w:t xml:space="preserve">Перевоплощения и выполнения </w:t>
            </w:r>
            <w:proofErr w:type="gramStart"/>
            <w:r w:rsidRPr="00CC45EE">
              <w:rPr>
                <w:rFonts w:eastAsia="Calibri"/>
                <w:color w:val="000000"/>
              </w:rPr>
              <w:t>соответствующих</w:t>
            </w:r>
            <w:proofErr w:type="gramEnd"/>
            <w:r w:rsidRPr="00CC45EE">
              <w:rPr>
                <w:rFonts w:eastAsia="Calibri"/>
                <w:color w:val="000000"/>
              </w:rPr>
              <w:t xml:space="preserve"> </w:t>
            </w:r>
          </w:p>
          <w:p w:rsidR="00CC45EE" w:rsidRPr="00CC45EE" w:rsidRDefault="00CC45EE" w:rsidP="00621FEA">
            <w:pPr>
              <w:widowControl w:val="0"/>
              <w:numPr>
                <w:ilvl w:val="0"/>
                <w:numId w:val="17"/>
              </w:numPr>
              <w:autoSpaceDE w:val="0"/>
              <w:autoSpaceDN w:val="0"/>
              <w:adjustRightInd w:val="0"/>
              <w:spacing w:line="0" w:lineRule="atLeast"/>
              <w:rPr>
                <w:rFonts w:ascii="Arial" w:eastAsia="Calibri" w:hAnsi="Arial" w:cs="Arial"/>
                <w:color w:val="000000"/>
              </w:rPr>
            </w:pPr>
            <w:r w:rsidRPr="00CC45EE">
              <w:rPr>
                <w:rFonts w:eastAsia="Calibri"/>
                <w:color w:val="000000"/>
              </w:rPr>
              <w:t>Действий</w:t>
            </w:r>
          </w:p>
          <w:p w:rsidR="00CC45EE" w:rsidRPr="00CC45EE" w:rsidRDefault="00CC45EE" w:rsidP="00621FEA">
            <w:pPr>
              <w:widowControl w:val="0"/>
              <w:numPr>
                <w:ilvl w:val="0"/>
                <w:numId w:val="17"/>
              </w:numPr>
              <w:autoSpaceDE w:val="0"/>
              <w:autoSpaceDN w:val="0"/>
              <w:adjustRightInd w:val="0"/>
              <w:spacing w:line="0" w:lineRule="atLeast"/>
              <w:rPr>
                <w:rFonts w:ascii="Arial" w:eastAsia="Calibri" w:hAnsi="Arial" w:cs="Arial"/>
                <w:color w:val="000000"/>
              </w:rPr>
            </w:pPr>
            <w:r w:rsidRPr="00CC45EE">
              <w:rPr>
                <w:rFonts w:eastAsia="Calibri"/>
              </w:rPr>
              <w:t>Игровые упражнения на развитие воздушной струи</w:t>
            </w:r>
          </w:p>
        </w:tc>
      </w:tr>
      <w:tr w:rsidR="00CC45EE" w:rsidRPr="00CC45EE" w:rsidTr="00CC45EE">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5EE" w:rsidRPr="00CC45EE" w:rsidRDefault="00CC45EE" w:rsidP="00CC45EE">
            <w:pPr>
              <w:jc w:val="both"/>
              <w:rPr>
                <w:rFonts w:ascii="Arial" w:hAnsi="Arial" w:cs="Arial"/>
                <w:color w:val="000000"/>
              </w:rPr>
            </w:pPr>
            <w:r w:rsidRPr="00CC45EE">
              <w:rPr>
                <w:color w:val="000000"/>
              </w:rPr>
              <w:t>Репродуктивный</w:t>
            </w:r>
          </w:p>
        </w:tc>
        <w:tc>
          <w:tcPr>
            <w:tcW w:w="760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C45EE" w:rsidRPr="00CC45EE" w:rsidRDefault="00CC45EE" w:rsidP="00621FEA">
            <w:pPr>
              <w:widowControl w:val="0"/>
              <w:numPr>
                <w:ilvl w:val="0"/>
                <w:numId w:val="18"/>
              </w:numPr>
              <w:autoSpaceDE w:val="0"/>
              <w:autoSpaceDN w:val="0"/>
              <w:adjustRightInd w:val="0"/>
              <w:rPr>
                <w:rFonts w:ascii="Arial" w:eastAsia="Calibri" w:hAnsi="Arial" w:cs="Arial"/>
                <w:color w:val="000000"/>
              </w:rPr>
            </w:pPr>
            <w:r w:rsidRPr="00CC45EE">
              <w:rPr>
                <w:rFonts w:eastAsia="Calibri"/>
                <w:color w:val="000000"/>
              </w:rPr>
              <w:t>Словесный образец</w:t>
            </w:r>
          </w:p>
          <w:p w:rsidR="00CC45EE" w:rsidRPr="00CC45EE" w:rsidRDefault="00CC45EE" w:rsidP="00621FEA">
            <w:pPr>
              <w:widowControl w:val="0"/>
              <w:numPr>
                <w:ilvl w:val="0"/>
                <w:numId w:val="18"/>
              </w:numPr>
              <w:autoSpaceDE w:val="0"/>
              <w:autoSpaceDN w:val="0"/>
              <w:adjustRightInd w:val="0"/>
              <w:rPr>
                <w:rFonts w:ascii="Arial" w:eastAsia="Calibri" w:hAnsi="Arial" w:cs="Arial"/>
                <w:color w:val="000000"/>
              </w:rPr>
            </w:pPr>
            <w:r w:rsidRPr="00CC45EE">
              <w:rPr>
                <w:rFonts w:eastAsia="Calibri"/>
                <w:color w:val="000000"/>
              </w:rPr>
              <w:t>Одновременное проговаривание</w:t>
            </w:r>
          </w:p>
          <w:p w:rsidR="00CC45EE" w:rsidRPr="00CC45EE" w:rsidRDefault="00CC45EE" w:rsidP="00621FEA">
            <w:pPr>
              <w:widowControl w:val="0"/>
              <w:numPr>
                <w:ilvl w:val="0"/>
                <w:numId w:val="18"/>
              </w:numPr>
              <w:autoSpaceDE w:val="0"/>
              <w:autoSpaceDN w:val="0"/>
              <w:adjustRightInd w:val="0"/>
              <w:rPr>
                <w:rFonts w:ascii="Arial" w:eastAsia="Calibri" w:hAnsi="Arial" w:cs="Arial"/>
                <w:color w:val="000000"/>
              </w:rPr>
            </w:pPr>
            <w:r w:rsidRPr="00CC45EE">
              <w:rPr>
                <w:rFonts w:eastAsia="Calibri"/>
                <w:color w:val="000000"/>
              </w:rPr>
              <w:t>Повторение, объяснение, указание</w:t>
            </w:r>
          </w:p>
          <w:p w:rsidR="00CC45EE" w:rsidRPr="00CC45EE" w:rsidRDefault="00CC45EE" w:rsidP="00621FEA">
            <w:pPr>
              <w:widowControl w:val="0"/>
              <w:numPr>
                <w:ilvl w:val="0"/>
                <w:numId w:val="18"/>
              </w:numPr>
              <w:autoSpaceDE w:val="0"/>
              <w:autoSpaceDN w:val="0"/>
              <w:adjustRightInd w:val="0"/>
              <w:spacing w:line="0" w:lineRule="atLeast"/>
              <w:rPr>
                <w:rFonts w:ascii="Arial" w:eastAsia="Calibri" w:hAnsi="Arial" w:cs="Arial"/>
                <w:color w:val="000000"/>
              </w:rPr>
            </w:pPr>
            <w:r w:rsidRPr="00CC45EE">
              <w:rPr>
                <w:rFonts w:eastAsia="Calibri"/>
                <w:color w:val="000000"/>
              </w:rPr>
              <w:t>Словесные упражнения</w:t>
            </w:r>
          </w:p>
        </w:tc>
      </w:tr>
      <w:tr w:rsidR="00CC45EE" w:rsidRPr="00CC45EE" w:rsidTr="00CC45EE">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5EE" w:rsidRPr="00CC45EE" w:rsidRDefault="00CC45EE" w:rsidP="00CC45EE">
            <w:pPr>
              <w:jc w:val="both"/>
              <w:rPr>
                <w:rFonts w:ascii="Arial" w:hAnsi="Arial" w:cs="Arial"/>
                <w:color w:val="000000"/>
              </w:rPr>
            </w:pPr>
            <w:r w:rsidRPr="00CC45EE">
              <w:rPr>
                <w:color w:val="000000"/>
              </w:rPr>
              <w:t>Исследовательский</w:t>
            </w:r>
          </w:p>
        </w:tc>
        <w:tc>
          <w:tcPr>
            <w:tcW w:w="760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C45EE" w:rsidRPr="00CC45EE" w:rsidRDefault="00CC45EE" w:rsidP="00621FEA">
            <w:pPr>
              <w:widowControl w:val="0"/>
              <w:numPr>
                <w:ilvl w:val="0"/>
                <w:numId w:val="19"/>
              </w:numPr>
              <w:autoSpaceDE w:val="0"/>
              <w:autoSpaceDN w:val="0"/>
              <w:adjustRightInd w:val="0"/>
              <w:spacing w:line="0" w:lineRule="atLeast"/>
              <w:rPr>
                <w:rFonts w:ascii="Arial" w:eastAsia="Calibri" w:hAnsi="Arial" w:cs="Arial"/>
                <w:color w:val="000000"/>
              </w:rPr>
            </w:pPr>
            <w:r w:rsidRPr="00CC45EE">
              <w:rPr>
                <w:rFonts w:eastAsia="Calibri"/>
                <w:color w:val="000000"/>
              </w:rPr>
              <w:t xml:space="preserve">Придумывание загадок, анализируя признаки и </w:t>
            </w:r>
          </w:p>
          <w:p w:rsidR="00CC45EE" w:rsidRPr="00CC45EE" w:rsidRDefault="00CC45EE" w:rsidP="00CC45EE">
            <w:pPr>
              <w:spacing w:line="0" w:lineRule="atLeast"/>
              <w:ind w:left="360"/>
              <w:rPr>
                <w:rFonts w:ascii="Arial" w:eastAsia="Calibri" w:hAnsi="Arial" w:cs="Arial"/>
                <w:color w:val="000000"/>
              </w:rPr>
            </w:pPr>
            <w:r w:rsidRPr="00CC45EE">
              <w:rPr>
                <w:rFonts w:eastAsia="Calibri"/>
                <w:color w:val="000000"/>
              </w:rPr>
              <w:t xml:space="preserve"> свойства предметов</w:t>
            </w:r>
          </w:p>
        </w:tc>
      </w:tr>
      <w:bookmarkEnd w:id="2"/>
    </w:tbl>
    <w:p w:rsidR="008C34CA" w:rsidRDefault="008C34CA" w:rsidP="008C34CA">
      <w:pPr>
        <w:pStyle w:val="a4"/>
        <w:ind w:left="450"/>
        <w:jc w:val="center"/>
        <w:rPr>
          <w:b/>
          <w:sz w:val="28"/>
          <w:szCs w:val="28"/>
        </w:rPr>
      </w:pPr>
    </w:p>
    <w:p w:rsidR="008C34CA" w:rsidRPr="00BC7A39" w:rsidRDefault="008C34CA" w:rsidP="008C34CA">
      <w:pPr>
        <w:pStyle w:val="a4"/>
        <w:ind w:left="450"/>
        <w:jc w:val="center"/>
        <w:rPr>
          <w:b/>
          <w:i/>
          <w:sz w:val="28"/>
          <w:szCs w:val="28"/>
        </w:rPr>
      </w:pPr>
      <w:r>
        <w:rPr>
          <w:b/>
          <w:sz w:val="28"/>
          <w:szCs w:val="28"/>
          <w:lang w:bidi="ru-RU"/>
        </w:rPr>
        <w:t xml:space="preserve">Тематическое </w:t>
      </w:r>
      <w:r w:rsidRPr="00484A53">
        <w:rPr>
          <w:b/>
          <w:sz w:val="28"/>
          <w:szCs w:val="28"/>
          <w:lang w:bidi="ru-RU"/>
        </w:rPr>
        <w:t xml:space="preserve">планирование </w:t>
      </w:r>
      <w:r w:rsidR="00BC7A39" w:rsidRPr="00484A53">
        <w:rPr>
          <w:i/>
          <w:sz w:val="28"/>
          <w:szCs w:val="28"/>
          <w:lang w:bidi="ru-RU"/>
        </w:rPr>
        <w:t>(см. п</w:t>
      </w:r>
      <w:r w:rsidRPr="00484A53">
        <w:rPr>
          <w:i/>
          <w:sz w:val="28"/>
          <w:szCs w:val="28"/>
          <w:lang w:bidi="ru-RU"/>
        </w:rPr>
        <w:t>риложение 1)</w:t>
      </w:r>
    </w:p>
    <w:p w:rsidR="008C34CA" w:rsidRDefault="00BC7A39" w:rsidP="008C34CA">
      <w:pPr>
        <w:pStyle w:val="a4"/>
        <w:ind w:left="450"/>
        <w:jc w:val="center"/>
        <w:rPr>
          <w:b/>
          <w:sz w:val="28"/>
          <w:szCs w:val="28"/>
        </w:rPr>
      </w:pPr>
      <w:r>
        <w:rPr>
          <w:b/>
          <w:sz w:val="28"/>
          <w:szCs w:val="28"/>
        </w:rPr>
        <w:t>2.2. Взаимодействие с родителями</w:t>
      </w:r>
    </w:p>
    <w:p w:rsidR="00BC7A39" w:rsidRDefault="00BC7A39" w:rsidP="00BC7A39">
      <w:pPr>
        <w:ind w:firstLine="709"/>
        <w:jc w:val="both"/>
        <w:rPr>
          <w:sz w:val="28"/>
          <w:szCs w:val="28"/>
        </w:rPr>
      </w:pPr>
      <w:r w:rsidRPr="00FA22A6">
        <w:rPr>
          <w:i/>
          <w:sz w:val="28"/>
          <w:szCs w:val="28"/>
        </w:rPr>
        <w:t>Цель</w:t>
      </w:r>
      <w:r>
        <w:rPr>
          <w:sz w:val="28"/>
          <w:szCs w:val="28"/>
        </w:rPr>
        <w:t>: выработка единого подхода к коррекции нарушений речевого развития детей дошкольного возраста.</w:t>
      </w:r>
    </w:p>
    <w:p w:rsidR="00BC7A39" w:rsidRDefault="00BC7A39" w:rsidP="00BC7A39">
      <w:pPr>
        <w:ind w:firstLine="709"/>
        <w:jc w:val="both"/>
        <w:rPr>
          <w:i/>
          <w:sz w:val="28"/>
          <w:szCs w:val="28"/>
        </w:rPr>
      </w:pPr>
      <w:r w:rsidRPr="00FA22A6">
        <w:rPr>
          <w:i/>
          <w:sz w:val="28"/>
          <w:szCs w:val="28"/>
        </w:rPr>
        <w:t>Задачи:</w:t>
      </w:r>
    </w:p>
    <w:p w:rsidR="00BC7A39" w:rsidRPr="00FA22A6" w:rsidRDefault="00BC7A39" w:rsidP="00BC7A39">
      <w:pPr>
        <w:jc w:val="both"/>
        <w:rPr>
          <w:i/>
          <w:sz w:val="28"/>
          <w:szCs w:val="28"/>
        </w:rPr>
      </w:pPr>
      <w:r>
        <w:rPr>
          <w:sz w:val="28"/>
          <w:szCs w:val="28"/>
        </w:rPr>
        <w:t>-</w:t>
      </w:r>
      <w:r w:rsidRPr="00506155">
        <w:rPr>
          <w:sz w:val="28"/>
          <w:szCs w:val="28"/>
        </w:rPr>
        <w:t xml:space="preserve"> </w:t>
      </w:r>
      <w:r w:rsidRPr="00506155">
        <w:rPr>
          <w:color w:val="000000"/>
          <w:spacing w:val="2"/>
          <w:sz w:val="28"/>
          <w:szCs w:val="28"/>
        </w:rPr>
        <w:t>оказание родителям квалифицированной помощи;</w:t>
      </w:r>
    </w:p>
    <w:p w:rsidR="00BC7A39" w:rsidRPr="00B903B9" w:rsidRDefault="00BC7A39" w:rsidP="00BC7A39">
      <w:pPr>
        <w:jc w:val="both"/>
        <w:rPr>
          <w:sz w:val="28"/>
          <w:szCs w:val="28"/>
        </w:rPr>
      </w:pPr>
      <w:r>
        <w:rPr>
          <w:sz w:val="28"/>
          <w:szCs w:val="28"/>
        </w:rPr>
        <w:lastRenderedPageBreak/>
        <w:t>- ф</w:t>
      </w:r>
      <w:r w:rsidRPr="00B903B9">
        <w:rPr>
          <w:sz w:val="28"/>
          <w:szCs w:val="28"/>
        </w:rPr>
        <w:t>ормирование у родителей представлений об особенностях развития детей с нарушениями речи</w:t>
      </w:r>
      <w:r>
        <w:rPr>
          <w:sz w:val="28"/>
          <w:szCs w:val="28"/>
        </w:rPr>
        <w:t>;</w:t>
      </w:r>
    </w:p>
    <w:p w:rsidR="00BC7A39" w:rsidRPr="00B903B9" w:rsidRDefault="00BC7A39" w:rsidP="00BC7A39">
      <w:pPr>
        <w:jc w:val="both"/>
        <w:rPr>
          <w:sz w:val="28"/>
          <w:szCs w:val="28"/>
        </w:rPr>
      </w:pPr>
      <w:r>
        <w:rPr>
          <w:sz w:val="28"/>
          <w:szCs w:val="28"/>
        </w:rPr>
        <w:t xml:space="preserve">-вовлечение </w:t>
      </w:r>
      <w:r w:rsidRPr="00B903B9">
        <w:rPr>
          <w:sz w:val="28"/>
          <w:szCs w:val="28"/>
        </w:rPr>
        <w:t>родителей (законных  представителей) к активному участию</w:t>
      </w:r>
      <w:r>
        <w:rPr>
          <w:sz w:val="28"/>
          <w:szCs w:val="28"/>
        </w:rPr>
        <w:t xml:space="preserve"> </w:t>
      </w:r>
      <w:r w:rsidRPr="00B903B9">
        <w:rPr>
          <w:sz w:val="28"/>
          <w:szCs w:val="28"/>
        </w:rPr>
        <w:t>коррекционной работе с детьми;</w:t>
      </w:r>
    </w:p>
    <w:p w:rsidR="00BC7A39" w:rsidRPr="00AD2446" w:rsidRDefault="00BC7A39" w:rsidP="00BC7A39">
      <w:pPr>
        <w:jc w:val="both"/>
        <w:rPr>
          <w:sz w:val="28"/>
          <w:szCs w:val="28"/>
        </w:rPr>
      </w:pPr>
      <w:r>
        <w:rPr>
          <w:sz w:val="28"/>
          <w:szCs w:val="28"/>
        </w:rPr>
        <w:t>-о</w:t>
      </w:r>
      <w:r w:rsidRPr="00B903B9">
        <w:rPr>
          <w:sz w:val="28"/>
          <w:szCs w:val="28"/>
        </w:rPr>
        <w:t xml:space="preserve">своение родителями эффективных приемов взаимодействия с детьми с </w:t>
      </w:r>
      <w:r w:rsidRPr="00AD2446">
        <w:rPr>
          <w:sz w:val="28"/>
          <w:szCs w:val="28"/>
        </w:rPr>
        <w:t>целью преодоления нарушений речи;</w:t>
      </w:r>
    </w:p>
    <w:p w:rsidR="00BC7A39" w:rsidRPr="00AD2446" w:rsidRDefault="00BC7A39" w:rsidP="00BC7A39">
      <w:pPr>
        <w:shd w:val="clear" w:color="auto" w:fill="FFFFFF"/>
        <w:tabs>
          <w:tab w:val="left" w:pos="840"/>
        </w:tabs>
        <w:jc w:val="both"/>
        <w:rPr>
          <w:color w:val="000000"/>
          <w:sz w:val="28"/>
          <w:szCs w:val="28"/>
        </w:rPr>
      </w:pPr>
      <w:r>
        <w:rPr>
          <w:color w:val="000000"/>
          <w:sz w:val="28"/>
          <w:szCs w:val="28"/>
        </w:rPr>
        <w:t>-</w:t>
      </w:r>
      <w:r w:rsidRPr="00AD2446">
        <w:rPr>
          <w:color w:val="000000"/>
          <w:spacing w:val="1"/>
          <w:sz w:val="28"/>
          <w:szCs w:val="28"/>
        </w:rPr>
        <w:t>формирование адекватных взаимоотношений между взрослыми и детьми;</w:t>
      </w:r>
    </w:p>
    <w:p w:rsidR="00BC7A39" w:rsidRPr="000E0008" w:rsidRDefault="00BC7A39" w:rsidP="000E0008">
      <w:pPr>
        <w:shd w:val="clear" w:color="auto" w:fill="FFFFFF"/>
        <w:tabs>
          <w:tab w:val="left" w:pos="840"/>
        </w:tabs>
        <w:jc w:val="both"/>
        <w:rPr>
          <w:color w:val="000000"/>
          <w:sz w:val="28"/>
          <w:szCs w:val="28"/>
        </w:rPr>
      </w:pPr>
      <w:r w:rsidRPr="00AD2446">
        <w:rPr>
          <w:color w:val="000000"/>
          <w:spacing w:val="2"/>
          <w:sz w:val="28"/>
          <w:szCs w:val="28"/>
        </w:rPr>
        <w:t>- создание комфортной среды для речевого развития ребёнка;</w:t>
      </w:r>
    </w:p>
    <w:p w:rsidR="00BC7A39" w:rsidRDefault="00BC7A39" w:rsidP="00BC7A39">
      <w:pPr>
        <w:jc w:val="both"/>
        <w:rPr>
          <w:color w:val="000000"/>
          <w:sz w:val="28"/>
          <w:szCs w:val="28"/>
        </w:rPr>
      </w:pPr>
      <w:r>
        <w:rPr>
          <w:color w:val="000000"/>
          <w:sz w:val="28"/>
          <w:szCs w:val="28"/>
        </w:rPr>
        <w:t>Формы работы с семьёй.</w:t>
      </w:r>
    </w:p>
    <w:p w:rsidR="00BC7A39" w:rsidRPr="00D22516" w:rsidRDefault="00BC7A39" w:rsidP="00BC7A39">
      <w:pPr>
        <w:jc w:val="both"/>
        <w:rPr>
          <w:sz w:val="28"/>
          <w:szCs w:val="28"/>
        </w:rPr>
      </w:pPr>
      <w:r>
        <w:rPr>
          <w:sz w:val="28"/>
          <w:szCs w:val="28"/>
        </w:rPr>
        <w:t>-</w:t>
      </w:r>
      <w:r w:rsidRPr="00BC7A39">
        <w:rPr>
          <w:bCs/>
          <w:i/>
          <w:sz w:val="28"/>
          <w:szCs w:val="28"/>
        </w:rPr>
        <w:t>педагогический мониторинг:</w:t>
      </w:r>
      <w:r w:rsidRPr="00D22516">
        <w:rPr>
          <w:sz w:val="28"/>
          <w:szCs w:val="28"/>
        </w:rPr>
        <w:t xml:space="preserve"> анкетирование, беседы</w:t>
      </w:r>
    </w:p>
    <w:p w:rsidR="00BC7A39" w:rsidRPr="00BC7A39" w:rsidRDefault="00BC7A39" w:rsidP="00BC7A39">
      <w:pPr>
        <w:jc w:val="both"/>
        <w:outlineLvl w:val="0"/>
        <w:rPr>
          <w:sz w:val="28"/>
          <w:szCs w:val="28"/>
        </w:rPr>
      </w:pPr>
      <w:proofErr w:type="gramStart"/>
      <w:r w:rsidRPr="00BC7A39">
        <w:rPr>
          <w:i/>
          <w:sz w:val="28"/>
          <w:szCs w:val="28"/>
        </w:rPr>
        <w:t>-</w:t>
      </w:r>
      <w:r w:rsidRPr="00BC7A39">
        <w:rPr>
          <w:bCs/>
          <w:i/>
          <w:sz w:val="28"/>
          <w:szCs w:val="28"/>
        </w:rPr>
        <w:t>групповые встречи</w:t>
      </w:r>
      <w:r w:rsidRPr="00BC7A39">
        <w:rPr>
          <w:i/>
          <w:sz w:val="28"/>
          <w:szCs w:val="28"/>
        </w:rPr>
        <w:t>:</w:t>
      </w:r>
      <w:r w:rsidRPr="00BC7A39">
        <w:rPr>
          <w:sz w:val="28"/>
          <w:szCs w:val="28"/>
        </w:rPr>
        <w:t xml:space="preserve"> родительские собрания, консультации, педагогические и тематические беседы, мастер – классы, круглые столы, тренинги;</w:t>
      </w:r>
      <w:proofErr w:type="gramEnd"/>
    </w:p>
    <w:p w:rsidR="00BC7A39" w:rsidRPr="00BC7A39" w:rsidRDefault="00BC7A39" w:rsidP="00BC7A39">
      <w:pPr>
        <w:jc w:val="both"/>
        <w:rPr>
          <w:sz w:val="28"/>
          <w:szCs w:val="28"/>
        </w:rPr>
      </w:pPr>
      <w:r w:rsidRPr="00BC7A39">
        <w:rPr>
          <w:i/>
          <w:sz w:val="28"/>
          <w:szCs w:val="28"/>
        </w:rPr>
        <w:t>-</w:t>
      </w:r>
      <w:r w:rsidRPr="00BC7A39">
        <w:rPr>
          <w:bCs/>
          <w:i/>
          <w:sz w:val="28"/>
          <w:szCs w:val="28"/>
        </w:rPr>
        <w:t>совместные мероприятия</w:t>
      </w:r>
      <w:r w:rsidRPr="00BC7A39">
        <w:rPr>
          <w:i/>
          <w:sz w:val="28"/>
          <w:szCs w:val="28"/>
        </w:rPr>
        <w:t>:</w:t>
      </w:r>
      <w:r w:rsidRPr="00BC7A39">
        <w:rPr>
          <w:sz w:val="28"/>
          <w:szCs w:val="28"/>
        </w:rPr>
        <w:t xml:space="preserve"> детские утренники, конкурсы и выставки совместного творчества, праздники и развлечения;</w:t>
      </w:r>
    </w:p>
    <w:p w:rsidR="00BC7A39" w:rsidRPr="00BC7A39" w:rsidRDefault="00BC7A39" w:rsidP="00BC7A39">
      <w:pPr>
        <w:jc w:val="both"/>
        <w:rPr>
          <w:sz w:val="28"/>
          <w:szCs w:val="28"/>
        </w:rPr>
      </w:pPr>
      <w:r w:rsidRPr="00BC7A39">
        <w:rPr>
          <w:i/>
          <w:sz w:val="28"/>
          <w:szCs w:val="28"/>
        </w:rPr>
        <w:t>-</w:t>
      </w:r>
      <w:r w:rsidRPr="00BC7A39">
        <w:rPr>
          <w:bCs/>
          <w:i/>
          <w:sz w:val="28"/>
          <w:szCs w:val="28"/>
        </w:rPr>
        <w:t>наглядная информация:</w:t>
      </w:r>
      <w:r w:rsidRPr="00BC7A39">
        <w:rPr>
          <w:sz w:val="28"/>
          <w:szCs w:val="28"/>
        </w:rPr>
        <w:t xml:space="preserve"> рекомендации в тетрадях, тематические, информационные и демонстрационно - выставочные стенды, папки-передвижки, памятки, информационные листы;</w:t>
      </w:r>
    </w:p>
    <w:p w:rsidR="00BC7A39" w:rsidRPr="00703A49" w:rsidRDefault="00BC7A39" w:rsidP="00BC7A39">
      <w:pPr>
        <w:jc w:val="both"/>
        <w:rPr>
          <w:i/>
          <w:sz w:val="28"/>
          <w:szCs w:val="28"/>
        </w:rPr>
      </w:pPr>
      <w:r w:rsidRPr="00BC7A39">
        <w:rPr>
          <w:i/>
          <w:sz w:val="28"/>
          <w:szCs w:val="28"/>
        </w:rPr>
        <w:t>-</w:t>
      </w:r>
      <w:r w:rsidRPr="00BC7A39">
        <w:rPr>
          <w:bCs/>
          <w:i/>
          <w:sz w:val="28"/>
          <w:szCs w:val="28"/>
        </w:rPr>
        <w:t>индивидуальная работа:</w:t>
      </w:r>
      <w:r w:rsidRPr="00BC7A39">
        <w:rPr>
          <w:sz w:val="28"/>
          <w:szCs w:val="28"/>
        </w:rPr>
        <w:t xml:space="preserve"> педагогические беседы, индивидуальные и групповые консультации</w:t>
      </w:r>
      <w:r w:rsidRPr="00BC7A39">
        <w:rPr>
          <w:rStyle w:val="c0"/>
          <w:sz w:val="28"/>
          <w:szCs w:val="28"/>
        </w:rPr>
        <w:t xml:space="preserve"> проведение занятий в присутствии родителей</w:t>
      </w:r>
      <w:r w:rsidRPr="00BC7A39">
        <w:rPr>
          <w:sz w:val="28"/>
          <w:szCs w:val="28"/>
        </w:rPr>
        <w:t xml:space="preserve"> учителя-логопеда по запросу родителей, разработка рекомендаций по вопросам развития детей дошкольного</w:t>
      </w:r>
      <w:r w:rsidRPr="00D22516">
        <w:rPr>
          <w:sz w:val="28"/>
          <w:szCs w:val="28"/>
        </w:rPr>
        <w:t xml:space="preserve"> возраста</w:t>
      </w:r>
      <w:r w:rsidRPr="00703A49">
        <w:rPr>
          <w:i/>
          <w:sz w:val="28"/>
          <w:szCs w:val="28"/>
        </w:rPr>
        <w:t>;</w:t>
      </w:r>
    </w:p>
    <w:p w:rsidR="00BC7A39" w:rsidRPr="00D22516" w:rsidRDefault="00BC7A39" w:rsidP="00BC7A39">
      <w:pPr>
        <w:ind w:firstLine="709"/>
        <w:jc w:val="both"/>
        <w:outlineLvl w:val="0"/>
        <w:rPr>
          <w:color w:val="000000"/>
          <w:sz w:val="28"/>
          <w:szCs w:val="28"/>
        </w:rPr>
      </w:pPr>
      <w:r w:rsidRPr="00D22516">
        <w:rPr>
          <w:sz w:val="28"/>
          <w:szCs w:val="28"/>
        </w:rPr>
        <w:t>Привлечение родителей к коррекционно-развивающей работе проходит через систему методических рекомендаций, которые они получают в устной форме</w:t>
      </w:r>
      <w:r w:rsidRPr="00D22516">
        <w:rPr>
          <w:color w:val="000000"/>
          <w:sz w:val="28"/>
          <w:szCs w:val="28"/>
        </w:rPr>
        <w:t>.</w:t>
      </w:r>
    </w:p>
    <w:p w:rsidR="00BC7A39" w:rsidRPr="00D1247E" w:rsidRDefault="00BC7A39" w:rsidP="00BC7A39">
      <w:pPr>
        <w:jc w:val="both"/>
        <w:rPr>
          <w:sz w:val="28"/>
          <w:szCs w:val="28"/>
        </w:rPr>
      </w:pPr>
      <w:r w:rsidRPr="00D1247E">
        <w:rPr>
          <w:sz w:val="28"/>
          <w:szCs w:val="28"/>
        </w:rPr>
        <w:t>Учителем-логопедом организуется как индивидуальное, так и групповое консультирование родителей. Консультирован</w:t>
      </w:r>
      <w:r>
        <w:rPr>
          <w:sz w:val="28"/>
          <w:szCs w:val="28"/>
        </w:rPr>
        <w:t>ие предполагает работу по запроса</w:t>
      </w:r>
      <w:r w:rsidRPr="00D1247E">
        <w:rPr>
          <w:sz w:val="28"/>
          <w:szCs w:val="28"/>
        </w:rPr>
        <w:t>м родителей или педагогов с обяза</w:t>
      </w:r>
      <w:r w:rsidRPr="00D1247E">
        <w:rPr>
          <w:sz w:val="28"/>
          <w:szCs w:val="28"/>
        </w:rPr>
        <w:softHyphen/>
        <w:t>тельной разработкой соответствующих рекомендаций.</w:t>
      </w:r>
    </w:p>
    <w:p w:rsidR="00BC7A39" w:rsidRPr="00D1247E" w:rsidRDefault="00BC7A39" w:rsidP="00BC7A39">
      <w:pPr>
        <w:ind w:firstLine="709"/>
        <w:jc w:val="both"/>
        <w:rPr>
          <w:sz w:val="28"/>
          <w:szCs w:val="28"/>
        </w:rPr>
      </w:pPr>
      <w:r w:rsidRPr="00D1247E">
        <w:rPr>
          <w:sz w:val="28"/>
          <w:szCs w:val="28"/>
        </w:rPr>
        <w:t xml:space="preserve">На индивидуальных консультациях родителям воспитанников, обучающихся </w:t>
      </w:r>
      <w:r>
        <w:rPr>
          <w:color w:val="FF0000"/>
          <w:sz w:val="28"/>
          <w:szCs w:val="28"/>
        </w:rPr>
        <w:t xml:space="preserve"> </w:t>
      </w:r>
      <w:r w:rsidRPr="005F4AA4">
        <w:rPr>
          <w:sz w:val="28"/>
          <w:szCs w:val="28"/>
        </w:rPr>
        <w:t>в  групп</w:t>
      </w:r>
      <w:r>
        <w:rPr>
          <w:sz w:val="28"/>
          <w:szCs w:val="28"/>
        </w:rPr>
        <w:t>е компенсирую</w:t>
      </w:r>
      <w:r w:rsidRPr="005F4AA4">
        <w:rPr>
          <w:sz w:val="28"/>
          <w:szCs w:val="28"/>
        </w:rPr>
        <w:t>ще</w:t>
      </w:r>
      <w:r>
        <w:rPr>
          <w:sz w:val="28"/>
          <w:szCs w:val="28"/>
        </w:rPr>
        <w:t>й</w:t>
      </w:r>
      <w:r w:rsidRPr="005F4AA4">
        <w:rPr>
          <w:sz w:val="28"/>
          <w:szCs w:val="28"/>
        </w:rPr>
        <w:t xml:space="preserve"> направленности</w:t>
      </w:r>
      <w:r>
        <w:rPr>
          <w:sz w:val="28"/>
          <w:szCs w:val="28"/>
        </w:rPr>
        <w:t>,</w:t>
      </w:r>
      <w:r>
        <w:rPr>
          <w:color w:val="FF0000"/>
          <w:sz w:val="28"/>
          <w:szCs w:val="28"/>
        </w:rPr>
        <w:t xml:space="preserve"> </w:t>
      </w:r>
      <w:r w:rsidRPr="00D1247E">
        <w:rPr>
          <w:sz w:val="28"/>
          <w:szCs w:val="28"/>
        </w:rPr>
        <w:t>учитель-логопед сообщает результаты диагностического обследования речи детей, дает ответы на запросы родителей по поводу организации воспитания, обучения и развития ребенка с нару</w:t>
      </w:r>
      <w:r w:rsidRPr="00D1247E">
        <w:rPr>
          <w:sz w:val="28"/>
          <w:szCs w:val="28"/>
        </w:rPr>
        <w:softHyphen/>
        <w:t>шениями речи. Родители постоянно информируются о достижениях ребенка в речевом развитии.</w:t>
      </w:r>
    </w:p>
    <w:p w:rsidR="00BC7A39" w:rsidRPr="00BC7A39" w:rsidRDefault="00BC7A39" w:rsidP="00BC7A39">
      <w:pPr>
        <w:ind w:firstLine="709"/>
        <w:jc w:val="both"/>
        <w:rPr>
          <w:sz w:val="28"/>
          <w:szCs w:val="28"/>
        </w:rPr>
      </w:pPr>
      <w:r>
        <w:rPr>
          <w:sz w:val="28"/>
          <w:szCs w:val="28"/>
        </w:rPr>
        <w:t xml:space="preserve">Групповые </w:t>
      </w:r>
      <w:r w:rsidRPr="00D1247E">
        <w:rPr>
          <w:sz w:val="28"/>
          <w:szCs w:val="28"/>
        </w:rPr>
        <w:t>консультации проводятся при условии, что у нескольких родителей появляется об</w:t>
      </w:r>
      <w:r w:rsidRPr="00D1247E">
        <w:rPr>
          <w:sz w:val="28"/>
          <w:szCs w:val="28"/>
        </w:rPr>
        <w:softHyphen/>
        <w:t>щий запрос на логопедическую помощь специалиста. Даются рекомендации по коррекции и раз</w:t>
      </w:r>
      <w:r w:rsidRPr="00D1247E">
        <w:rPr>
          <w:sz w:val="28"/>
          <w:szCs w:val="28"/>
        </w:rPr>
        <w:softHyphen/>
        <w:t>витию детской речи.</w:t>
      </w:r>
    </w:p>
    <w:p w:rsidR="00BC7A39" w:rsidRDefault="00BC7A39" w:rsidP="00BC7A39">
      <w:pPr>
        <w:jc w:val="both"/>
        <w:rPr>
          <w:color w:val="000000"/>
          <w:sz w:val="28"/>
          <w:szCs w:val="28"/>
        </w:rPr>
      </w:pPr>
      <w:r>
        <w:rPr>
          <w:b/>
          <w:sz w:val="28"/>
          <w:szCs w:val="28"/>
        </w:rPr>
        <w:t>Этапы работы  с родителями:</w:t>
      </w:r>
    </w:p>
    <w:p w:rsidR="00BC7A39" w:rsidRDefault="00BC7A39" w:rsidP="00BC7A39">
      <w:pPr>
        <w:ind w:left="360"/>
        <w:jc w:val="both"/>
        <w:rPr>
          <w:i/>
          <w:sz w:val="28"/>
          <w:szCs w:val="28"/>
        </w:rPr>
      </w:pPr>
      <w:r>
        <w:rPr>
          <w:color w:val="000000"/>
          <w:sz w:val="28"/>
          <w:szCs w:val="28"/>
        </w:rPr>
        <w:t>В основу приоритета деятельности положен фактор учета запроса родителей.</w:t>
      </w:r>
    </w:p>
    <w:p w:rsidR="00BC7A39" w:rsidRDefault="00BC7A39" w:rsidP="00BC7A39">
      <w:pPr>
        <w:jc w:val="both"/>
        <w:rPr>
          <w:sz w:val="28"/>
          <w:szCs w:val="28"/>
        </w:rPr>
      </w:pPr>
      <w:r>
        <w:rPr>
          <w:i/>
          <w:sz w:val="28"/>
          <w:szCs w:val="28"/>
        </w:rPr>
        <w:t>Подготовительный:</w:t>
      </w:r>
    </w:p>
    <w:p w:rsidR="00BC7A39" w:rsidRDefault="00BC7A39" w:rsidP="00621FEA">
      <w:pPr>
        <w:pStyle w:val="15"/>
        <w:numPr>
          <w:ilvl w:val="0"/>
          <w:numId w:val="3"/>
        </w:numPr>
        <w:jc w:val="both"/>
        <w:rPr>
          <w:rFonts w:ascii="Times New Roman" w:hAnsi="Times New Roman" w:cs="Times New Roman"/>
          <w:sz w:val="28"/>
          <w:szCs w:val="28"/>
        </w:rPr>
      </w:pPr>
      <w:r>
        <w:rPr>
          <w:rFonts w:ascii="Times New Roman" w:hAnsi="Times New Roman" w:cs="Times New Roman"/>
          <w:sz w:val="28"/>
          <w:szCs w:val="28"/>
        </w:rPr>
        <w:t>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w:t>
      </w:r>
    </w:p>
    <w:p w:rsidR="00BC7A39" w:rsidRDefault="00BC7A39" w:rsidP="00621FEA">
      <w:pPr>
        <w:pStyle w:val="15"/>
        <w:numPr>
          <w:ilvl w:val="0"/>
          <w:numId w:val="3"/>
        </w:numPr>
        <w:jc w:val="both"/>
        <w:rPr>
          <w:rFonts w:ascii="Times New Roman" w:hAnsi="Times New Roman" w:cs="Times New Roman"/>
          <w:i/>
          <w:sz w:val="28"/>
          <w:szCs w:val="28"/>
        </w:rPr>
      </w:pPr>
      <w:r>
        <w:rPr>
          <w:rFonts w:ascii="Times New Roman" w:hAnsi="Times New Roman" w:cs="Times New Roman"/>
          <w:sz w:val="28"/>
          <w:szCs w:val="28"/>
        </w:rPr>
        <w:lastRenderedPageBreak/>
        <w:t>формирование представлений о содержании и формах взаимодействия с логопедом.</w:t>
      </w:r>
    </w:p>
    <w:p w:rsidR="00BC7A39" w:rsidRDefault="00BC7A39" w:rsidP="00BC7A39">
      <w:pPr>
        <w:jc w:val="both"/>
        <w:rPr>
          <w:sz w:val="28"/>
          <w:szCs w:val="28"/>
        </w:rPr>
      </w:pPr>
      <w:r>
        <w:rPr>
          <w:i/>
          <w:sz w:val="28"/>
          <w:szCs w:val="28"/>
        </w:rPr>
        <w:t>Основной:</w:t>
      </w:r>
    </w:p>
    <w:p w:rsidR="00BC7A39" w:rsidRDefault="00BC7A39" w:rsidP="00621FEA">
      <w:pPr>
        <w:pStyle w:val="15"/>
        <w:numPr>
          <w:ilvl w:val="0"/>
          <w:numId w:val="4"/>
        </w:numPr>
        <w:jc w:val="both"/>
        <w:rPr>
          <w:rFonts w:ascii="Times New Roman" w:hAnsi="Times New Roman" w:cs="Times New Roman"/>
          <w:sz w:val="28"/>
          <w:szCs w:val="28"/>
        </w:rPr>
      </w:pPr>
      <w:r>
        <w:rPr>
          <w:rFonts w:ascii="Times New Roman" w:hAnsi="Times New Roman" w:cs="Times New Roman"/>
          <w:sz w:val="28"/>
          <w:szCs w:val="28"/>
        </w:rPr>
        <w:t>участие родителей в составлении индивидуальных маршрутов;</w:t>
      </w:r>
    </w:p>
    <w:p w:rsidR="00BC7A39" w:rsidRDefault="00BC7A39" w:rsidP="00621FEA">
      <w:pPr>
        <w:pStyle w:val="15"/>
        <w:numPr>
          <w:ilvl w:val="0"/>
          <w:numId w:val="4"/>
        </w:numPr>
        <w:jc w:val="both"/>
        <w:rPr>
          <w:rFonts w:ascii="Times New Roman" w:hAnsi="Times New Roman" w:cs="Times New Roman"/>
          <w:sz w:val="28"/>
          <w:szCs w:val="28"/>
        </w:rPr>
      </w:pPr>
      <w:r>
        <w:rPr>
          <w:rFonts w:ascii="Times New Roman" w:hAnsi="Times New Roman" w:cs="Times New Roman"/>
          <w:sz w:val="28"/>
          <w:szCs w:val="28"/>
        </w:rPr>
        <w:t>включение родителей в проведение занятий;</w:t>
      </w:r>
    </w:p>
    <w:p w:rsidR="00BC7A39" w:rsidRDefault="00BC7A39" w:rsidP="00621FEA">
      <w:pPr>
        <w:pStyle w:val="15"/>
        <w:numPr>
          <w:ilvl w:val="0"/>
          <w:numId w:val="4"/>
        </w:numPr>
        <w:jc w:val="both"/>
        <w:rPr>
          <w:rFonts w:ascii="Times New Roman" w:hAnsi="Times New Roman" w:cs="Times New Roman"/>
          <w:sz w:val="28"/>
          <w:szCs w:val="28"/>
        </w:rPr>
      </w:pPr>
      <w:r>
        <w:rPr>
          <w:rFonts w:ascii="Times New Roman" w:hAnsi="Times New Roman" w:cs="Times New Roman"/>
          <w:sz w:val="28"/>
          <w:szCs w:val="28"/>
        </w:rPr>
        <w:t>содержательное информирование родителей о динамике речевого развития ребенка в процессе логопедической коррекции;</w:t>
      </w:r>
    </w:p>
    <w:p w:rsidR="00BC7A39" w:rsidRDefault="00BC7A39" w:rsidP="00621FEA">
      <w:pPr>
        <w:pStyle w:val="15"/>
        <w:numPr>
          <w:ilvl w:val="0"/>
          <w:numId w:val="4"/>
        </w:numPr>
        <w:jc w:val="both"/>
        <w:rPr>
          <w:rFonts w:ascii="Times New Roman" w:hAnsi="Times New Roman" w:cs="Times New Roman"/>
          <w:sz w:val="28"/>
          <w:szCs w:val="28"/>
        </w:rPr>
      </w:pPr>
      <w:r>
        <w:rPr>
          <w:rFonts w:ascii="Times New Roman" w:hAnsi="Times New Roman" w:cs="Times New Roman"/>
          <w:sz w:val="28"/>
          <w:szCs w:val="28"/>
        </w:rPr>
        <w:t>обучение приемам логопедической коррекции в семейном воспитании детей с нарушениями речи;</w:t>
      </w:r>
    </w:p>
    <w:p w:rsidR="00BC7A39" w:rsidRDefault="00BC7A39" w:rsidP="00621FEA">
      <w:pPr>
        <w:pStyle w:val="15"/>
        <w:numPr>
          <w:ilvl w:val="0"/>
          <w:numId w:val="4"/>
        </w:numPr>
        <w:jc w:val="both"/>
        <w:rPr>
          <w:rFonts w:ascii="Times New Roman" w:hAnsi="Times New Roman" w:cs="Times New Roman"/>
          <w:i/>
          <w:sz w:val="28"/>
          <w:szCs w:val="28"/>
        </w:rPr>
      </w:pPr>
      <w:r>
        <w:rPr>
          <w:rFonts w:ascii="Times New Roman" w:hAnsi="Times New Roman" w:cs="Times New Roman"/>
          <w:sz w:val="28"/>
          <w:szCs w:val="28"/>
        </w:rPr>
        <w:t>содействие в создании коррекционно-педагогической среды в семье с учетом речевого нарушения ребенка.</w:t>
      </w:r>
    </w:p>
    <w:p w:rsidR="00BC7A39" w:rsidRDefault="00BC7A39" w:rsidP="00BC7A39">
      <w:pPr>
        <w:jc w:val="both"/>
        <w:rPr>
          <w:sz w:val="28"/>
          <w:szCs w:val="28"/>
        </w:rPr>
      </w:pPr>
      <w:r>
        <w:rPr>
          <w:i/>
          <w:sz w:val="28"/>
          <w:szCs w:val="28"/>
        </w:rPr>
        <w:t>Завершающий:</w:t>
      </w:r>
    </w:p>
    <w:p w:rsidR="00BC7A39" w:rsidRDefault="00BC7A39" w:rsidP="00621FEA">
      <w:pPr>
        <w:pStyle w:val="15"/>
        <w:numPr>
          <w:ilvl w:val="0"/>
          <w:numId w:val="5"/>
        </w:numPr>
        <w:jc w:val="both"/>
        <w:rPr>
          <w:rFonts w:ascii="Times New Roman" w:hAnsi="Times New Roman" w:cs="Times New Roman"/>
          <w:sz w:val="28"/>
          <w:szCs w:val="28"/>
        </w:rPr>
      </w:pPr>
      <w:r>
        <w:rPr>
          <w:rFonts w:ascii="Times New Roman" w:hAnsi="Times New Roman" w:cs="Times New Roman"/>
          <w:sz w:val="28"/>
          <w:szCs w:val="28"/>
        </w:rPr>
        <w:t>анализ эффективности взаимодействия с родителями за период логопедической коррекции;</w:t>
      </w:r>
    </w:p>
    <w:p w:rsidR="00BC7A39" w:rsidRPr="00BC7A39" w:rsidRDefault="00BC7A39" w:rsidP="00621FEA">
      <w:pPr>
        <w:pStyle w:val="15"/>
        <w:numPr>
          <w:ilvl w:val="0"/>
          <w:numId w:val="5"/>
        </w:numPr>
        <w:jc w:val="both"/>
        <w:rPr>
          <w:rFonts w:ascii="Times New Roman" w:hAnsi="Times New Roman" w:cs="Times New Roman"/>
          <w:b/>
          <w:sz w:val="28"/>
          <w:szCs w:val="28"/>
        </w:rPr>
      </w:pPr>
      <w:r>
        <w:rPr>
          <w:rFonts w:ascii="Times New Roman" w:hAnsi="Times New Roman" w:cs="Times New Roman"/>
          <w:sz w:val="28"/>
          <w:szCs w:val="28"/>
        </w:rPr>
        <w:t>разработка дальнейших  совместных действий по обеспечению положительной динамики и устойчивости результатов логопедической коррекции.</w:t>
      </w:r>
    </w:p>
    <w:tbl>
      <w:tblPr>
        <w:tblW w:w="0" w:type="auto"/>
        <w:tblLayout w:type="fixed"/>
        <w:tblCellMar>
          <w:left w:w="113" w:type="dxa"/>
        </w:tblCellMar>
        <w:tblLook w:val="0000" w:firstRow="0" w:lastRow="0" w:firstColumn="0" w:lastColumn="0" w:noHBand="0" w:noVBand="0"/>
      </w:tblPr>
      <w:tblGrid>
        <w:gridCol w:w="7479"/>
        <w:gridCol w:w="1842"/>
      </w:tblGrid>
      <w:tr w:rsidR="00BC7A39" w:rsidTr="00F53D22">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pStyle w:val="15"/>
              <w:spacing w:line="276" w:lineRule="auto"/>
              <w:ind w:left="0"/>
              <w:jc w:val="center"/>
            </w:pPr>
            <w:r>
              <w:rPr>
                <w:rFonts w:ascii="Times New Roman" w:hAnsi="Times New Roman" w:cs="Times New Roman"/>
                <w:sz w:val="24"/>
                <w:szCs w:val="24"/>
              </w:rPr>
              <w:t xml:space="preserve">Мероприятия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pStyle w:val="15"/>
              <w:spacing w:line="276" w:lineRule="auto"/>
              <w:ind w:left="0"/>
              <w:jc w:val="center"/>
            </w:pPr>
            <w:r>
              <w:rPr>
                <w:rFonts w:ascii="Times New Roman" w:hAnsi="Times New Roman" w:cs="Times New Roman"/>
                <w:sz w:val="24"/>
                <w:szCs w:val="24"/>
              </w:rPr>
              <w:t>Сроки исполнения</w:t>
            </w:r>
          </w:p>
        </w:tc>
      </w:tr>
      <w:tr w:rsidR="00BC7A39" w:rsidTr="00F53D22">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spacing w:line="277" w:lineRule="exact"/>
              <w:ind w:left="108"/>
            </w:pPr>
            <w:r>
              <w:rPr>
                <w:color w:val="000000"/>
              </w:rPr>
              <w:t>Анкетирование и опрос родителей (сбор информации о развитии ребёнка, особенностях поведения, пристрастиях,  традициях семьи, укладе семьи).</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pStyle w:val="15"/>
              <w:spacing w:line="276" w:lineRule="auto"/>
              <w:ind w:left="0"/>
              <w:jc w:val="center"/>
            </w:pPr>
            <w:r>
              <w:rPr>
                <w:rFonts w:ascii="Times New Roman" w:hAnsi="Times New Roman" w:cs="Times New Roman"/>
                <w:sz w:val="24"/>
                <w:szCs w:val="24"/>
              </w:rPr>
              <w:t>сентябрь</w:t>
            </w:r>
          </w:p>
        </w:tc>
      </w:tr>
      <w:tr w:rsidR="00BC7A39" w:rsidTr="00F53D22">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spacing w:line="275" w:lineRule="exact"/>
              <w:ind w:left="108"/>
            </w:pPr>
            <w:r>
              <w:rPr>
                <w:color w:val="000000"/>
              </w:rPr>
              <w:t>Участие в родительских собраниях группы.</w:t>
            </w:r>
          </w:p>
          <w:p w:rsidR="00BC7A39" w:rsidRDefault="00BC7A39" w:rsidP="00F53D22">
            <w:pPr>
              <w:pStyle w:val="15"/>
              <w:spacing w:line="276" w:lineRule="auto"/>
              <w:ind w:left="0"/>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pStyle w:val="15"/>
              <w:ind w:left="0"/>
              <w:jc w:val="center"/>
            </w:pPr>
            <w:r>
              <w:rPr>
                <w:rFonts w:ascii="Times New Roman" w:hAnsi="Times New Roman" w:cs="Times New Roman"/>
                <w:sz w:val="24"/>
                <w:szCs w:val="24"/>
              </w:rPr>
              <w:t xml:space="preserve">По графику МДОУ </w:t>
            </w:r>
          </w:p>
        </w:tc>
      </w:tr>
      <w:tr w:rsidR="00BC7A39" w:rsidTr="00F53D22">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spacing w:line="275" w:lineRule="exact"/>
              <w:ind w:left="108"/>
            </w:pPr>
            <w:r>
              <w:rPr>
                <w:color w:val="000000"/>
              </w:rPr>
              <w:t>Встречи, беседы, индивидуальные консультации, методические рекомендации родителям, чьи дети не посещают данную группу (сообщение об индивидуальных особенностях развития детей</w:t>
            </w:r>
            <w:proofErr w:type="gramStart"/>
            <w:r>
              <w:rPr>
                <w:color w:val="000000"/>
              </w:rPr>
              <w:t xml:space="preserve"> ,</w:t>
            </w:r>
            <w:proofErr w:type="gramEnd"/>
            <w:r>
              <w:rPr>
                <w:color w:val="000000"/>
              </w:rPr>
              <w:t xml:space="preserve"> обучение  коррекционным приёмам работы в семье).</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pStyle w:val="15"/>
              <w:spacing w:line="276" w:lineRule="auto"/>
              <w:ind w:left="0"/>
            </w:pPr>
            <w:r>
              <w:rPr>
                <w:rFonts w:ascii="Times New Roman" w:hAnsi="Times New Roman" w:cs="Times New Roman"/>
                <w:sz w:val="24"/>
                <w:szCs w:val="24"/>
              </w:rPr>
              <w:t>В течение года по запросу</w:t>
            </w:r>
          </w:p>
        </w:tc>
      </w:tr>
      <w:tr w:rsidR="00BC7A39" w:rsidTr="00F53D22">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spacing w:line="275" w:lineRule="exact"/>
              <w:ind w:left="108"/>
              <w:rPr>
                <w:color w:val="000000"/>
              </w:rPr>
            </w:pPr>
            <w:r>
              <w:rPr>
                <w:color w:val="000000"/>
              </w:rPr>
              <w:t>Консультирование родителей группы по вопросам обучения и</w:t>
            </w:r>
          </w:p>
          <w:p w:rsidR="00BC7A39" w:rsidRDefault="00BC7A39" w:rsidP="00F53D22">
            <w:pPr>
              <w:pStyle w:val="15"/>
              <w:spacing w:line="276" w:lineRule="auto"/>
              <w:ind w:left="0"/>
            </w:pPr>
            <w:r>
              <w:rPr>
                <w:rFonts w:ascii="Times New Roman" w:hAnsi="Times New Roman" w:cs="Times New Roman"/>
                <w:color w:val="000000"/>
                <w:sz w:val="24"/>
                <w:szCs w:val="24"/>
              </w:rPr>
              <w:t>воспитания детей с особенностями психофизического развития.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pStyle w:val="15"/>
              <w:spacing w:line="276" w:lineRule="auto"/>
              <w:ind w:left="0"/>
            </w:pPr>
            <w:r>
              <w:rPr>
                <w:rFonts w:ascii="Times New Roman" w:hAnsi="Times New Roman" w:cs="Times New Roman"/>
                <w:sz w:val="24"/>
                <w:szCs w:val="24"/>
              </w:rPr>
              <w:t>Еженедельно в часы консультаций</w:t>
            </w:r>
          </w:p>
        </w:tc>
      </w:tr>
      <w:tr w:rsidR="00BC7A39" w:rsidTr="00F53D22">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pStyle w:val="15"/>
              <w:spacing w:line="276" w:lineRule="auto"/>
              <w:ind w:left="0"/>
            </w:pPr>
            <w:r>
              <w:rPr>
                <w:rFonts w:ascii="Times New Roman" w:hAnsi="Times New Roman" w:cs="Times New Roman"/>
                <w:sz w:val="24"/>
                <w:szCs w:val="24"/>
              </w:rPr>
              <w:t>Размещение информации, консультаций на сайте МДОУ</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pStyle w:val="15"/>
              <w:spacing w:line="276" w:lineRule="auto"/>
              <w:ind w:left="0"/>
            </w:pPr>
            <w:r>
              <w:rPr>
                <w:rFonts w:ascii="Times New Roman" w:hAnsi="Times New Roman" w:cs="Times New Roman"/>
                <w:sz w:val="24"/>
                <w:szCs w:val="24"/>
              </w:rPr>
              <w:t xml:space="preserve">Ежемесячно </w:t>
            </w:r>
          </w:p>
        </w:tc>
      </w:tr>
      <w:tr w:rsidR="00BC7A39" w:rsidTr="00F53D22">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pStyle w:val="15"/>
              <w:spacing w:line="276" w:lineRule="auto"/>
              <w:ind w:left="0"/>
            </w:pPr>
            <w:r>
              <w:rPr>
                <w:rFonts w:ascii="Times New Roman" w:hAnsi="Times New Roman" w:cs="Times New Roman"/>
                <w:sz w:val="24"/>
                <w:szCs w:val="24"/>
              </w:rPr>
              <w:t>Размещение информации, консультаций на стенде « Уголок логопеда»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pStyle w:val="15"/>
              <w:spacing w:line="276" w:lineRule="auto"/>
              <w:ind w:left="0"/>
            </w:pPr>
            <w:r>
              <w:rPr>
                <w:rFonts w:ascii="Times New Roman" w:hAnsi="Times New Roman" w:cs="Times New Roman"/>
                <w:sz w:val="24"/>
                <w:szCs w:val="24"/>
              </w:rPr>
              <w:t xml:space="preserve">Ежемесячно </w:t>
            </w:r>
          </w:p>
        </w:tc>
      </w:tr>
      <w:tr w:rsidR="00BC7A39" w:rsidTr="00F53D22">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pStyle w:val="15"/>
              <w:spacing w:line="276" w:lineRule="auto"/>
              <w:ind w:left="0"/>
            </w:pPr>
            <w:proofErr w:type="gramStart"/>
            <w:r>
              <w:rPr>
                <w:rFonts w:ascii="Times New Roman" w:hAnsi="Times New Roman" w:cs="Times New Roman"/>
                <w:color w:val="000000"/>
                <w:sz w:val="24"/>
                <w:szCs w:val="24"/>
              </w:rPr>
              <w:t>Проведение открытых коррекционно-развивающего занятия для родителей</w:t>
            </w:r>
            <w:proofErr w:type="gramEnd"/>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C7A39" w:rsidRDefault="00BC7A39" w:rsidP="00F53D22">
            <w:pPr>
              <w:pStyle w:val="15"/>
              <w:spacing w:line="276" w:lineRule="auto"/>
              <w:ind w:left="0"/>
              <w:jc w:val="center"/>
            </w:pPr>
            <w:r>
              <w:rPr>
                <w:rFonts w:ascii="Times New Roman" w:hAnsi="Times New Roman" w:cs="Times New Roman"/>
                <w:sz w:val="24"/>
                <w:szCs w:val="24"/>
              </w:rPr>
              <w:t>По графику МДОУ</w:t>
            </w:r>
          </w:p>
        </w:tc>
      </w:tr>
    </w:tbl>
    <w:p w:rsidR="00BC7A39" w:rsidRDefault="00BC7A39" w:rsidP="00BC7A39">
      <w:pPr>
        <w:tabs>
          <w:tab w:val="left" w:pos="1205"/>
        </w:tabs>
        <w:rPr>
          <w:b/>
          <w:sz w:val="28"/>
          <w:szCs w:val="28"/>
        </w:rPr>
      </w:pPr>
    </w:p>
    <w:p w:rsidR="00BD529A" w:rsidRDefault="00BC7A39" w:rsidP="00621FEA">
      <w:pPr>
        <w:pStyle w:val="a4"/>
        <w:numPr>
          <w:ilvl w:val="1"/>
          <w:numId w:val="6"/>
        </w:numPr>
        <w:jc w:val="center"/>
        <w:rPr>
          <w:b/>
          <w:sz w:val="28"/>
          <w:szCs w:val="28"/>
        </w:rPr>
      </w:pPr>
      <w:r>
        <w:rPr>
          <w:b/>
          <w:sz w:val="28"/>
          <w:szCs w:val="28"/>
        </w:rPr>
        <w:t>Взаимодействие с педагогами</w:t>
      </w:r>
    </w:p>
    <w:p w:rsidR="00BD529A" w:rsidRPr="00BD529A" w:rsidRDefault="00BD529A" w:rsidP="00DA5F43">
      <w:pPr>
        <w:jc w:val="both"/>
        <w:rPr>
          <w:sz w:val="28"/>
          <w:szCs w:val="28"/>
        </w:rPr>
      </w:pPr>
      <w:r>
        <w:rPr>
          <w:sz w:val="28"/>
          <w:szCs w:val="28"/>
        </w:rPr>
        <w:t xml:space="preserve">       </w:t>
      </w:r>
      <w:r w:rsidRPr="00BD529A">
        <w:rPr>
          <w:sz w:val="28"/>
          <w:szCs w:val="28"/>
        </w:rPr>
        <w:t xml:space="preserve">Достижение положительного результата  работы учителя-логопеда предполагает реализацию комплексного подхода в деятельности специалистов детского сада: учителя-логопеда, </w:t>
      </w:r>
      <w:r w:rsidR="00DA5F43">
        <w:rPr>
          <w:sz w:val="28"/>
          <w:szCs w:val="28"/>
        </w:rPr>
        <w:t xml:space="preserve">учителя-дефектолога, </w:t>
      </w:r>
      <w:r w:rsidRPr="00BD529A">
        <w:rPr>
          <w:sz w:val="28"/>
          <w:szCs w:val="28"/>
        </w:rPr>
        <w:t>воспитателей, инструктора по  физической культуре, музыкального руководителя, педагога-психолога.</w:t>
      </w:r>
    </w:p>
    <w:p w:rsidR="008C34CA" w:rsidRDefault="00BD529A" w:rsidP="00DA5F43">
      <w:pPr>
        <w:jc w:val="both"/>
        <w:rPr>
          <w:sz w:val="28"/>
          <w:szCs w:val="28"/>
        </w:rPr>
      </w:pPr>
      <w:r w:rsidRPr="00BD529A">
        <w:rPr>
          <w:sz w:val="28"/>
          <w:szCs w:val="28"/>
        </w:rPr>
        <w:t xml:space="preserve">Комплексный подход дает возможность выстроить систему совместных целенаправленных и специфических действий всех специалистов </w:t>
      </w:r>
      <w:r w:rsidRPr="00BD529A">
        <w:rPr>
          <w:sz w:val="28"/>
          <w:szCs w:val="28"/>
        </w:rPr>
        <w:lastRenderedPageBreak/>
        <w:t>образовательной системы. Вокруг ребенка с</w:t>
      </w:r>
      <w:r w:rsidR="00DA5F43">
        <w:rPr>
          <w:sz w:val="28"/>
          <w:szCs w:val="28"/>
        </w:rPr>
        <w:t>о сложной структурой дефекта</w:t>
      </w:r>
      <w:r w:rsidRPr="00BD529A">
        <w:rPr>
          <w:sz w:val="28"/>
          <w:szCs w:val="28"/>
        </w:rPr>
        <w:t xml:space="preserve"> </w:t>
      </w:r>
      <w:r w:rsidR="00DA5F43">
        <w:rPr>
          <w:sz w:val="28"/>
          <w:szCs w:val="28"/>
        </w:rPr>
        <w:t xml:space="preserve"> </w:t>
      </w:r>
      <w:r w:rsidRPr="00BD529A">
        <w:rPr>
          <w:sz w:val="28"/>
          <w:szCs w:val="28"/>
        </w:rPr>
        <w:t xml:space="preserve"> совместными действиями различных специалистов создается единое коррекционное пространство </w:t>
      </w:r>
    </w:p>
    <w:p w:rsidR="00BD529A" w:rsidRPr="00BD529A" w:rsidRDefault="00BD529A" w:rsidP="00DA5F43">
      <w:pPr>
        <w:pStyle w:val="a4"/>
        <w:ind w:left="0" w:firstLine="567"/>
        <w:jc w:val="both"/>
        <w:rPr>
          <w:sz w:val="28"/>
        </w:rPr>
      </w:pPr>
      <w:r>
        <w:rPr>
          <w:b/>
          <w:sz w:val="28"/>
          <w:szCs w:val="28"/>
        </w:rPr>
        <w:tab/>
      </w:r>
      <w:r w:rsidRPr="00BD529A">
        <w:rPr>
          <w:sz w:val="28"/>
          <w:szCs w:val="26"/>
        </w:rPr>
        <w:t xml:space="preserve"> </w:t>
      </w:r>
      <w:r w:rsidRPr="00BD529A">
        <w:rPr>
          <w:sz w:val="28"/>
        </w:rPr>
        <w:t>Все специалисты, участвующие в системе комплексного сопровождения, работают под руководством учителя-логопеда, который является организатором и координатором всей профилактической и коррекционно-развивающей деятельности.</w:t>
      </w:r>
    </w:p>
    <w:p w:rsidR="00BD529A" w:rsidRPr="00BD529A" w:rsidRDefault="00BD529A" w:rsidP="00DA5F43">
      <w:pPr>
        <w:pStyle w:val="a4"/>
        <w:ind w:left="0" w:firstLine="567"/>
        <w:jc w:val="both"/>
        <w:rPr>
          <w:sz w:val="28"/>
        </w:rPr>
      </w:pPr>
      <w:r w:rsidRPr="00BD529A">
        <w:rPr>
          <w:sz w:val="28"/>
        </w:rPr>
        <w:t>В работе всех участников системы сопровождения наиболее эффективным является коммуникативно-</w:t>
      </w:r>
      <w:proofErr w:type="spellStart"/>
      <w:r w:rsidRPr="00BD529A">
        <w:rPr>
          <w:sz w:val="28"/>
        </w:rPr>
        <w:t>деятельностный</w:t>
      </w:r>
      <w:proofErr w:type="spellEnd"/>
      <w:r w:rsidRPr="00BD529A">
        <w:rPr>
          <w:sz w:val="28"/>
        </w:rPr>
        <w:t xml:space="preserve"> подход, который предполагает:</w:t>
      </w:r>
    </w:p>
    <w:p w:rsidR="00BD529A" w:rsidRPr="00BD529A" w:rsidRDefault="00BD529A" w:rsidP="00DA5F43">
      <w:pPr>
        <w:ind w:firstLine="567"/>
        <w:jc w:val="both"/>
        <w:rPr>
          <w:sz w:val="28"/>
        </w:rPr>
      </w:pPr>
      <w:r w:rsidRPr="00BD529A">
        <w:rPr>
          <w:sz w:val="28"/>
        </w:rPr>
        <w:t>•Взаимное обучение видам речевой деятельности.</w:t>
      </w:r>
    </w:p>
    <w:p w:rsidR="00BD529A" w:rsidRPr="00BD529A" w:rsidRDefault="00BD529A" w:rsidP="00DA5F43">
      <w:pPr>
        <w:ind w:firstLine="567"/>
        <w:jc w:val="both"/>
        <w:rPr>
          <w:sz w:val="28"/>
          <w:szCs w:val="28"/>
        </w:rPr>
      </w:pPr>
      <w:r w:rsidRPr="00BD529A">
        <w:rPr>
          <w:sz w:val="28"/>
          <w:szCs w:val="28"/>
        </w:rPr>
        <w:t>•Ситуативно-тематическую организацию языкового материала.</w:t>
      </w:r>
    </w:p>
    <w:p w:rsidR="00BD529A" w:rsidRPr="00BD529A" w:rsidRDefault="00BD529A" w:rsidP="00DA5F43">
      <w:pPr>
        <w:ind w:firstLine="567"/>
        <w:jc w:val="both"/>
        <w:rPr>
          <w:sz w:val="28"/>
          <w:szCs w:val="28"/>
        </w:rPr>
      </w:pPr>
      <w:r w:rsidRPr="00BD529A">
        <w:rPr>
          <w:sz w:val="28"/>
          <w:szCs w:val="28"/>
        </w:rPr>
        <w:t>•Концентричность в подаче и закреплении речевого материала.</w:t>
      </w:r>
    </w:p>
    <w:p w:rsidR="00BD529A" w:rsidRPr="00BD529A" w:rsidRDefault="00BD529A" w:rsidP="00DA5F43">
      <w:pPr>
        <w:ind w:firstLine="567"/>
        <w:jc w:val="both"/>
        <w:rPr>
          <w:sz w:val="28"/>
          <w:szCs w:val="28"/>
        </w:rPr>
      </w:pPr>
      <w:r w:rsidRPr="00BD529A">
        <w:rPr>
          <w:sz w:val="28"/>
          <w:szCs w:val="28"/>
        </w:rPr>
        <w:t>• Опору на высказывание и текст как основные единицы языковой системы.</w:t>
      </w:r>
    </w:p>
    <w:p w:rsidR="00BD529A" w:rsidRPr="00BD529A" w:rsidRDefault="00BD529A" w:rsidP="00DA5F43">
      <w:pPr>
        <w:ind w:firstLine="567"/>
        <w:jc w:val="both"/>
        <w:rPr>
          <w:sz w:val="28"/>
          <w:szCs w:val="28"/>
        </w:rPr>
      </w:pPr>
      <w:r w:rsidRPr="00BD529A">
        <w:rPr>
          <w:sz w:val="28"/>
          <w:szCs w:val="28"/>
        </w:rPr>
        <w:t>• Подчиненность речевых навыков развитию коммуникативных умений.</w:t>
      </w:r>
    </w:p>
    <w:p w:rsidR="00BD529A" w:rsidRPr="00BD529A" w:rsidRDefault="00BD529A" w:rsidP="00DA5F43">
      <w:pPr>
        <w:jc w:val="both"/>
        <w:rPr>
          <w:sz w:val="28"/>
          <w:szCs w:val="28"/>
        </w:rPr>
      </w:pPr>
      <w:r w:rsidRPr="00BD529A">
        <w:rPr>
          <w:sz w:val="28"/>
          <w:szCs w:val="28"/>
        </w:rPr>
        <w:t>Условиями успешной работы можно определить следующие положения:</w:t>
      </w:r>
    </w:p>
    <w:p w:rsidR="00BD529A" w:rsidRPr="00BD529A" w:rsidRDefault="00BD529A" w:rsidP="00DA5F43">
      <w:pPr>
        <w:ind w:firstLine="567"/>
        <w:jc w:val="both"/>
        <w:rPr>
          <w:sz w:val="28"/>
          <w:szCs w:val="28"/>
        </w:rPr>
      </w:pPr>
      <w:r w:rsidRPr="00BD529A">
        <w:rPr>
          <w:sz w:val="28"/>
          <w:szCs w:val="28"/>
        </w:rPr>
        <w:t>• Единообразие подходов учителя-логопеда и воспитателя к речевой работе с детьми.</w:t>
      </w:r>
    </w:p>
    <w:p w:rsidR="00BD529A" w:rsidRPr="00BD529A" w:rsidRDefault="00BD529A" w:rsidP="00DA5F43">
      <w:pPr>
        <w:ind w:firstLine="567"/>
        <w:jc w:val="both"/>
        <w:rPr>
          <w:sz w:val="28"/>
          <w:szCs w:val="28"/>
        </w:rPr>
      </w:pPr>
      <w:r w:rsidRPr="00BD529A">
        <w:rPr>
          <w:sz w:val="28"/>
          <w:szCs w:val="28"/>
        </w:rPr>
        <w:t>•Преемственность в требованиях к речи воспитанников.</w:t>
      </w:r>
    </w:p>
    <w:p w:rsidR="00BD529A" w:rsidRPr="00BD529A" w:rsidRDefault="00BD529A" w:rsidP="00621FEA">
      <w:pPr>
        <w:pStyle w:val="a4"/>
        <w:numPr>
          <w:ilvl w:val="1"/>
          <w:numId w:val="8"/>
        </w:numPr>
        <w:ind w:firstLine="567"/>
        <w:jc w:val="both"/>
        <w:rPr>
          <w:sz w:val="28"/>
          <w:szCs w:val="28"/>
        </w:rPr>
      </w:pPr>
      <w:r w:rsidRPr="00BD529A">
        <w:rPr>
          <w:sz w:val="28"/>
          <w:szCs w:val="28"/>
        </w:rPr>
        <w:t>Преемственность в содержании и методах коррекционно-развивающей деятельности.</w:t>
      </w:r>
    </w:p>
    <w:p w:rsidR="00BD529A" w:rsidRPr="00BD529A" w:rsidRDefault="00BD529A" w:rsidP="00DA5F43">
      <w:pPr>
        <w:ind w:firstLine="567"/>
        <w:jc w:val="both"/>
        <w:rPr>
          <w:sz w:val="28"/>
          <w:szCs w:val="28"/>
        </w:rPr>
      </w:pPr>
      <w:r w:rsidRPr="00BD529A">
        <w:rPr>
          <w:sz w:val="28"/>
          <w:szCs w:val="28"/>
        </w:rPr>
        <w:t>•Комплексность и многообразие средств развития и коррекции речи.</w:t>
      </w:r>
    </w:p>
    <w:p w:rsidR="00BD529A" w:rsidRPr="00BD529A" w:rsidRDefault="00BD529A" w:rsidP="00DA5F43">
      <w:pPr>
        <w:ind w:firstLine="567"/>
        <w:jc w:val="both"/>
        <w:rPr>
          <w:sz w:val="28"/>
          <w:szCs w:val="28"/>
        </w:rPr>
      </w:pPr>
      <w:r w:rsidRPr="00BD529A">
        <w:rPr>
          <w:sz w:val="28"/>
          <w:szCs w:val="28"/>
        </w:rPr>
        <w:t>•Использование ведущего вида деятельности - игры.</w:t>
      </w:r>
    </w:p>
    <w:p w:rsidR="00BD529A" w:rsidRPr="00BD529A" w:rsidRDefault="00BD529A" w:rsidP="00DA5F43">
      <w:pPr>
        <w:ind w:left="7" w:firstLine="567"/>
        <w:jc w:val="both"/>
        <w:rPr>
          <w:sz w:val="28"/>
          <w:szCs w:val="28"/>
        </w:rPr>
      </w:pPr>
      <w:r w:rsidRPr="00BD529A">
        <w:rPr>
          <w:sz w:val="28"/>
          <w:szCs w:val="28"/>
        </w:rPr>
        <w:t xml:space="preserve">Таким образом, единственный путь осуществления </w:t>
      </w:r>
      <w:proofErr w:type="spellStart"/>
      <w:r w:rsidRPr="00BD529A">
        <w:rPr>
          <w:sz w:val="28"/>
          <w:szCs w:val="28"/>
        </w:rPr>
        <w:t>логопедизации</w:t>
      </w:r>
      <w:proofErr w:type="spellEnd"/>
      <w:r w:rsidRPr="00BD529A">
        <w:rPr>
          <w:sz w:val="28"/>
          <w:szCs w:val="28"/>
        </w:rPr>
        <w:t xml:space="preserve"> – тесное взаимодействие учителя-логопеда и воспитателя при их различных функциональных задачах и методах коррекционной работы.</w:t>
      </w:r>
    </w:p>
    <w:tbl>
      <w:tblPr>
        <w:tblW w:w="5212" w:type="pct"/>
        <w:tblCellSpacing w:w="15" w:type="dxa"/>
        <w:tblInd w:w="-41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14"/>
        <w:gridCol w:w="4955"/>
      </w:tblGrid>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BD529A" w:rsidRPr="00DB2DD8" w:rsidRDefault="00BD529A" w:rsidP="00DA5F43">
            <w:pPr>
              <w:widowControl w:val="0"/>
              <w:autoSpaceDE w:val="0"/>
              <w:autoSpaceDN w:val="0"/>
              <w:adjustRightInd w:val="0"/>
              <w:jc w:val="center"/>
              <w:rPr>
                <w:b/>
                <w:bCs/>
                <w:lang w:eastAsia="en-US"/>
              </w:rPr>
            </w:pPr>
            <w:r w:rsidRPr="00DB2DD8">
              <w:rPr>
                <w:b/>
                <w:bCs/>
                <w:lang w:eastAsia="en-US"/>
              </w:rPr>
              <w:t>Задачи, стоящие перед учителем-логопедом</w:t>
            </w:r>
          </w:p>
        </w:tc>
        <w:tc>
          <w:tcPr>
            <w:tcW w:w="2430" w:type="pct"/>
            <w:tcBorders>
              <w:top w:val="outset" w:sz="6" w:space="0" w:color="auto"/>
              <w:left w:val="outset" w:sz="6" w:space="0" w:color="auto"/>
              <w:bottom w:val="outset" w:sz="6" w:space="0" w:color="auto"/>
              <w:right w:val="outset" w:sz="6" w:space="0" w:color="auto"/>
            </w:tcBorders>
            <w:vAlign w:val="center"/>
            <w:hideMark/>
          </w:tcPr>
          <w:p w:rsidR="00BD529A" w:rsidRPr="00DB2DD8" w:rsidRDefault="00BD529A" w:rsidP="00DA5F43">
            <w:pPr>
              <w:widowControl w:val="0"/>
              <w:autoSpaceDE w:val="0"/>
              <w:autoSpaceDN w:val="0"/>
              <w:adjustRightInd w:val="0"/>
              <w:jc w:val="center"/>
              <w:rPr>
                <w:b/>
                <w:bCs/>
                <w:lang w:eastAsia="en-US"/>
              </w:rPr>
            </w:pPr>
            <w:r w:rsidRPr="00DB2DD8">
              <w:rPr>
                <w:b/>
                <w:bCs/>
                <w:lang w:eastAsia="en-US"/>
              </w:rPr>
              <w:t>Задачи, стоящие перед воспитателем</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1. Создание условий для проявления речевой активности и подражательности, преодоления речевого негативизма</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1. Создание обстановки эмоционального благополучия детей в группе</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2. Обследование речи детей, психических процессов, связанных с речью, двигательных навыков</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2. Обследование общего развития детей, состояния их знаний и навыков по программе предшествующей возрастной группы</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3. Заполнение речевой карты, изучение результатов обследования и определение уровня речевого развития ребенка</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3. Заполнение протокола обследования, изучение результатов его с целью перспективного планирования коррекционной работы</w:t>
            </w:r>
          </w:p>
        </w:tc>
      </w:tr>
      <w:tr w:rsidR="00BD529A" w:rsidTr="00F53D22">
        <w:trPr>
          <w:tblCellSpacing w:w="15" w:type="dxa"/>
        </w:trPr>
        <w:tc>
          <w:tcPr>
            <w:tcW w:w="4970" w:type="pct"/>
            <w:gridSpan w:val="2"/>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4.Обсуждение результатов обследования. Составление психолого-педагогической характеристики группы в целом</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lastRenderedPageBreak/>
              <w:t>5. Развитие слухового внимания детей и сознательного восприятия речи</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5. Воспитание общего и речевого поведения детей, включая работу по развитию слухового внимания</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6. Развитие зрительной, слуховой, вербальной памяти</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 xml:space="preserve">6. Расширение кругозора детей </w:t>
            </w:r>
          </w:p>
        </w:tc>
      </w:tr>
      <w:tr w:rsidR="00BD529A" w:rsidTr="00F53D22">
        <w:trPr>
          <w:trHeight w:val="1141"/>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7. Активизация словарного запаса, формирование обобщающих понятий</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7. Уточнение имеющегося словаря детей, расширение пассивного словарного запаса, его активизация по лексико-тематическим циклам</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8. Обучение детей процессам анализа, синтеза, сравнения предметов по их составным частям, признакам, действиям</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8. Развитие представлений детей о времени и пространстве, форме, величине и цвете предметов (сенсорное воспитание детей)</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9. Развитие подвижности речевого аппарата, речевого дыхания и на этой основе работа по коррекции звукопроизношения</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9. Развитие общей, мелкой и артикуляционной моторики детей</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10. Развитие фонематического восприятия детей</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10. Подготовка детей к предстоящему логопедическому занятию, включая выполнение заданий и рекомендаций логопеда</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 xml:space="preserve">11. Обучение детей процессам </w:t>
            </w:r>
            <w:proofErr w:type="spellStart"/>
            <w:r w:rsidRPr="00DB2DD8">
              <w:rPr>
                <w:lang w:eastAsia="en-US"/>
              </w:rPr>
              <w:t>звуко</w:t>
            </w:r>
            <w:proofErr w:type="spellEnd"/>
            <w:r w:rsidRPr="00DB2DD8">
              <w:rPr>
                <w:lang w:eastAsia="en-US"/>
              </w:rPr>
              <w:t>-слогового анализа и синтеза слов, анализа предложений</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11. Закрепление речевых навыков, усвоенных детьми на логопедических занятиях</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12. Развитие восприятия ритмико-слоговой структуры слова</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12. Развитие памяти детей путем заучивания речевого материала разного вида</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13. Формирование навыков словообразования и словоизменения</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13. Закрепление навыков словообразования в различных играх и в повседневной жизни</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14. Формирование предложений разных типов в речи детей по моделям, демонстрации действий, вопросам, по картине и по ситуации</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 xml:space="preserve">14. </w:t>
            </w:r>
            <w:proofErr w:type="gramStart"/>
            <w:r w:rsidRPr="00DB2DD8">
              <w:rPr>
                <w:lang w:eastAsia="en-US"/>
              </w:rPr>
              <w:t>Контроль за</w:t>
            </w:r>
            <w:proofErr w:type="gramEnd"/>
            <w:r w:rsidRPr="00DB2DD8">
              <w:rPr>
                <w:lang w:eastAsia="en-US"/>
              </w:rPr>
              <w:t xml:space="preserve"> речью детей по рекомендации логопеда, тактичное исправление ошибок</w:t>
            </w:r>
          </w:p>
        </w:tc>
      </w:tr>
      <w:tr w:rsidR="00BD529A" w:rsidTr="00F53D22">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15. Подготовка к овладению, а затем и овладение диалогической формой общения</w:t>
            </w:r>
          </w:p>
        </w:tc>
        <w:tc>
          <w:tcPr>
            <w:tcW w:w="2430" w:type="pct"/>
            <w:tcBorders>
              <w:top w:val="outset" w:sz="6" w:space="0" w:color="auto"/>
              <w:left w:val="outset" w:sz="6" w:space="0" w:color="auto"/>
              <w:bottom w:val="outset" w:sz="6" w:space="0" w:color="auto"/>
              <w:right w:val="outset" w:sz="6" w:space="0" w:color="auto"/>
            </w:tcBorders>
            <w:hideMark/>
          </w:tcPr>
          <w:p w:rsidR="00BD529A" w:rsidRPr="00DB2DD8" w:rsidRDefault="00BD529A" w:rsidP="00DA5F43">
            <w:pPr>
              <w:widowControl w:val="0"/>
              <w:autoSpaceDE w:val="0"/>
              <w:autoSpaceDN w:val="0"/>
              <w:adjustRightInd w:val="0"/>
              <w:rPr>
                <w:lang w:eastAsia="en-US"/>
              </w:rPr>
            </w:pPr>
            <w:r w:rsidRPr="00DB2DD8">
              <w:rPr>
                <w:lang w:eastAsia="en-US"/>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bl>
    <w:p w:rsidR="00BD529A" w:rsidRPr="00DA5F43" w:rsidRDefault="00BD529A" w:rsidP="00DA5F43">
      <w:pPr>
        <w:jc w:val="both"/>
      </w:pPr>
      <w:r w:rsidRPr="00BD529A">
        <w:rPr>
          <w:sz w:val="28"/>
          <w:szCs w:val="28"/>
        </w:rPr>
        <w:t>Планирование работы воспитателем проводится совместно с учителем-логопедом</w:t>
      </w:r>
      <w:r w:rsidR="00DA5F43">
        <w:rPr>
          <w:sz w:val="28"/>
          <w:szCs w:val="28"/>
        </w:rPr>
        <w:t xml:space="preserve"> и учителем-дефектологом</w:t>
      </w:r>
      <w:r w:rsidRPr="00BD529A">
        <w:rPr>
          <w:sz w:val="28"/>
          <w:szCs w:val="28"/>
        </w:rPr>
        <w:t xml:space="preserve"> в соответствии с программой </w:t>
      </w:r>
      <w:r w:rsidR="00DA5F43">
        <w:rPr>
          <w:sz w:val="28"/>
          <w:szCs w:val="28"/>
        </w:rPr>
        <w:t>коррекционного обучения детей со сложной структурой дефекта</w:t>
      </w:r>
      <w:r w:rsidRPr="00BD529A">
        <w:rPr>
          <w:sz w:val="28"/>
          <w:szCs w:val="28"/>
        </w:rPr>
        <w:t xml:space="preserve"> и соответствующим календарно-тематическим планом коррекционной работы.</w:t>
      </w:r>
    </w:p>
    <w:p w:rsidR="00BD529A" w:rsidRPr="00DA5F43" w:rsidRDefault="00BD529A" w:rsidP="00DA5F43">
      <w:pPr>
        <w:ind w:firstLine="567"/>
        <w:jc w:val="both"/>
        <w:rPr>
          <w:i/>
          <w:sz w:val="28"/>
          <w:szCs w:val="28"/>
        </w:rPr>
      </w:pPr>
      <w:r w:rsidRPr="00DA5F43">
        <w:rPr>
          <w:i/>
          <w:sz w:val="28"/>
          <w:szCs w:val="28"/>
        </w:rPr>
        <w:lastRenderedPageBreak/>
        <w:t>ФОРМЫ ВЗАИМОСВЯЗИ ЛОГОПЕДА И ВОСПИТАТЕЛЯ:</w:t>
      </w:r>
    </w:p>
    <w:p w:rsidR="00BD529A" w:rsidRPr="00BD529A" w:rsidRDefault="00BD529A" w:rsidP="00621FEA">
      <w:pPr>
        <w:pStyle w:val="a4"/>
        <w:numPr>
          <w:ilvl w:val="0"/>
          <w:numId w:val="9"/>
        </w:numPr>
        <w:ind w:left="0" w:firstLine="567"/>
        <w:jc w:val="both"/>
        <w:rPr>
          <w:rFonts w:eastAsia="Symbol"/>
          <w:sz w:val="28"/>
          <w:szCs w:val="28"/>
        </w:rPr>
      </w:pPr>
      <w:r w:rsidRPr="00BD529A">
        <w:rPr>
          <w:sz w:val="28"/>
          <w:szCs w:val="28"/>
        </w:rPr>
        <w:t>Обсуждение результатов комплексного обследования детей и совместное составление индивидуальных коррекционно-развивающих программ.</w:t>
      </w:r>
    </w:p>
    <w:p w:rsidR="00BD529A" w:rsidRPr="00BD529A" w:rsidRDefault="00BD529A" w:rsidP="00621FEA">
      <w:pPr>
        <w:pStyle w:val="a4"/>
        <w:numPr>
          <w:ilvl w:val="0"/>
          <w:numId w:val="9"/>
        </w:numPr>
        <w:ind w:left="0" w:firstLine="567"/>
        <w:jc w:val="both"/>
        <w:rPr>
          <w:rFonts w:eastAsia="Symbol"/>
          <w:sz w:val="28"/>
          <w:szCs w:val="28"/>
        </w:rPr>
      </w:pPr>
      <w:r w:rsidRPr="00BD529A">
        <w:rPr>
          <w:sz w:val="28"/>
          <w:szCs w:val="28"/>
        </w:rPr>
        <w:t>Посещение воспитателем фронтальных занятий логопеда.</w:t>
      </w:r>
    </w:p>
    <w:p w:rsidR="00BD529A" w:rsidRPr="00BD529A" w:rsidRDefault="00BD529A" w:rsidP="00621FEA">
      <w:pPr>
        <w:pStyle w:val="a4"/>
        <w:numPr>
          <w:ilvl w:val="0"/>
          <w:numId w:val="9"/>
        </w:numPr>
        <w:ind w:left="0" w:firstLine="567"/>
        <w:jc w:val="both"/>
        <w:rPr>
          <w:rFonts w:eastAsia="Symbol"/>
          <w:sz w:val="28"/>
          <w:szCs w:val="28"/>
        </w:rPr>
      </w:pPr>
      <w:r w:rsidRPr="00BD529A">
        <w:rPr>
          <w:sz w:val="28"/>
          <w:szCs w:val="28"/>
        </w:rPr>
        <w:t>Рекомендации логопеда к проведению фронтальных форм деятельности воспитателя.</w:t>
      </w:r>
    </w:p>
    <w:p w:rsidR="00BD529A" w:rsidRPr="00BD529A" w:rsidRDefault="00BD529A" w:rsidP="00621FEA">
      <w:pPr>
        <w:pStyle w:val="a4"/>
        <w:numPr>
          <w:ilvl w:val="0"/>
          <w:numId w:val="9"/>
        </w:numPr>
        <w:ind w:left="0" w:firstLine="567"/>
        <w:jc w:val="both"/>
        <w:rPr>
          <w:rFonts w:eastAsia="Symbol"/>
          <w:sz w:val="28"/>
          <w:szCs w:val="28"/>
        </w:rPr>
      </w:pPr>
      <w:r w:rsidRPr="00BD529A">
        <w:rPr>
          <w:sz w:val="28"/>
          <w:szCs w:val="28"/>
        </w:rPr>
        <w:t xml:space="preserve">Организация и проведение </w:t>
      </w:r>
      <w:proofErr w:type="spellStart"/>
      <w:r w:rsidRPr="00BD529A">
        <w:rPr>
          <w:sz w:val="28"/>
          <w:szCs w:val="28"/>
        </w:rPr>
        <w:t>логочаса</w:t>
      </w:r>
      <w:proofErr w:type="spellEnd"/>
      <w:r w:rsidRPr="00BD529A">
        <w:rPr>
          <w:sz w:val="28"/>
          <w:szCs w:val="28"/>
        </w:rPr>
        <w:t>.</w:t>
      </w:r>
    </w:p>
    <w:p w:rsidR="00BD529A" w:rsidRPr="00BD529A" w:rsidRDefault="00BD529A" w:rsidP="00621FEA">
      <w:pPr>
        <w:pStyle w:val="a4"/>
        <w:numPr>
          <w:ilvl w:val="0"/>
          <w:numId w:val="9"/>
        </w:numPr>
        <w:ind w:left="0" w:firstLine="567"/>
        <w:jc w:val="both"/>
        <w:rPr>
          <w:rFonts w:eastAsia="Symbol"/>
          <w:sz w:val="28"/>
          <w:szCs w:val="28"/>
        </w:rPr>
      </w:pPr>
      <w:r w:rsidRPr="00BD529A">
        <w:rPr>
          <w:sz w:val="28"/>
          <w:szCs w:val="28"/>
        </w:rPr>
        <w:t>Разработка общих рекомендаций для родителей.</w:t>
      </w:r>
    </w:p>
    <w:p w:rsidR="00BD529A" w:rsidRPr="00BD529A" w:rsidRDefault="00BD529A" w:rsidP="00621FEA">
      <w:pPr>
        <w:pStyle w:val="a4"/>
        <w:numPr>
          <w:ilvl w:val="0"/>
          <w:numId w:val="9"/>
        </w:numPr>
        <w:ind w:left="0" w:firstLine="567"/>
        <w:jc w:val="both"/>
        <w:rPr>
          <w:rFonts w:eastAsia="Symbol"/>
          <w:sz w:val="28"/>
          <w:szCs w:val="28"/>
        </w:rPr>
      </w:pPr>
      <w:r w:rsidRPr="00BD529A">
        <w:rPr>
          <w:sz w:val="28"/>
          <w:szCs w:val="28"/>
        </w:rPr>
        <w:t>Совместная подготовка к детским праздникам.</w:t>
      </w:r>
    </w:p>
    <w:p w:rsidR="00BD529A" w:rsidRPr="00BD529A" w:rsidRDefault="00BD529A" w:rsidP="00DA5F43">
      <w:pPr>
        <w:tabs>
          <w:tab w:val="left" w:pos="0"/>
        </w:tabs>
        <w:ind w:firstLine="567"/>
        <w:jc w:val="both"/>
        <w:rPr>
          <w:sz w:val="28"/>
          <w:szCs w:val="28"/>
        </w:rPr>
      </w:pPr>
      <w:r w:rsidRPr="00BD529A">
        <w:rPr>
          <w:sz w:val="28"/>
          <w:szCs w:val="28"/>
        </w:rPr>
        <w:t xml:space="preserve">В комплексном сопровождении детей с ОНР принимают участие инструктор по физическому развитию и музыкальный руководитель. </w:t>
      </w:r>
    </w:p>
    <w:p w:rsidR="00BD529A" w:rsidRPr="00DA5F43" w:rsidRDefault="00BD529A" w:rsidP="00DA5F43">
      <w:pPr>
        <w:tabs>
          <w:tab w:val="left" w:pos="0"/>
        </w:tabs>
        <w:ind w:firstLine="567"/>
        <w:jc w:val="both"/>
        <w:rPr>
          <w:sz w:val="28"/>
          <w:szCs w:val="28"/>
        </w:rPr>
      </w:pPr>
      <w:r w:rsidRPr="00BD529A">
        <w:rPr>
          <w:sz w:val="28"/>
          <w:szCs w:val="28"/>
        </w:rPr>
        <w:t xml:space="preserve">Для составления рабочих программ реализации содержания работы по образовательным областям «Художественно-эстетическое развитие», «Физическое развитие», специалистам требуются знания о психофизических, речевых, эмоционально-волевых, когнитивных особенностях воспитанников с ОНР, что требует участия указанных специалистов в стартовой комплексной диагностике детей и в обсуждении полученных результатов. Учитель-логопед выполняет при этом </w:t>
      </w:r>
      <w:r w:rsidRPr="00BD529A">
        <w:rPr>
          <w:i/>
          <w:sz w:val="28"/>
          <w:szCs w:val="28"/>
        </w:rPr>
        <w:t>консультативную функцию</w:t>
      </w:r>
      <w:r w:rsidRPr="00BD529A">
        <w:rPr>
          <w:sz w:val="28"/>
          <w:szCs w:val="28"/>
        </w:rPr>
        <w:t xml:space="preserve"> и является </w:t>
      </w:r>
      <w:r w:rsidRPr="00BD529A">
        <w:rPr>
          <w:i/>
          <w:sz w:val="28"/>
          <w:szCs w:val="28"/>
        </w:rPr>
        <w:t>координатором</w:t>
      </w:r>
      <w:r w:rsidRPr="00BD529A">
        <w:rPr>
          <w:sz w:val="28"/>
          <w:szCs w:val="28"/>
        </w:rPr>
        <w:t xml:space="preserve"> организации мероприятий по комплексному сопровождению воспитанников.</w:t>
      </w:r>
    </w:p>
    <w:p w:rsidR="00BD529A" w:rsidRPr="00DA5F43" w:rsidRDefault="00BD529A" w:rsidP="00DA5F43">
      <w:pPr>
        <w:ind w:firstLine="567"/>
        <w:jc w:val="both"/>
        <w:rPr>
          <w:i/>
          <w:sz w:val="28"/>
          <w:szCs w:val="28"/>
        </w:rPr>
      </w:pPr>
      <w:r w:rsidRPr="00DA5F43">
        <w:rPr>
          <w:i/>
          <w:sz w:val="28"/>
          <w:szCs w:val="28"/>
        </w:rPr>
        <w:t xml:space="preserve">КОНСУЛЬТАЦИИ ДЛЯ ВОСПИТАТЕЛЕЙ МАССОВЫХ ГРУПП И УЗКИХ СПЕЦИАЛИСТОВ </w:t>
      </w:r>
    </w:p>
    <w:p w:rsidR="00BD529A" w:rsidRPr="00BD529A" w:rsidRDefault="00BD529A" w:rsidP="00621FEA">
      <w:pPr>
        <w:pStyle w:val="a4"/>
        <w:numPr>
          <w:ilvl w:val="0"/>
          <w:numId w:val="10"/>
        </w:numPr>
        <w:ind w:left="0" w:firstLine="567"/>
        <w:jc w:val="both"/>
        <w:rPr>
          <w:sz w:val="28"/>
          <w:szCs w:val="28"/>
        </w:rPr>
      </w:pPr>
      <w:r w:rsidRPr="00BD529A">
        <w:rPr>
          <w:sz w:val="28"/>
          <w:szCs w:val="28"/>
        </w:rPr>
        <w:t>Развитие связной речи у детей дошкольного возраста</w:t>
      </w:r>
    </w:p>
    <w:p w:rsidR="00BD529A" w:rsidRPr="00BD529A" w:rsidRDefault="00BD529A" w:rsidP="00621FEA">
      <w:pPr>
        <w:pStyle w:val="a4"/>
        <w:numPr>
          <w:ilvl w:val="0"/>
          <w:numId w:val="10"/>
        </w:numPr>
        <w:ind w:left="0" w:firstLine="567"/>
        <w:jc w:val="both"/>
        <w:rPr>
          <w:sz w:val="28"/>
          <w:szCs w:val="28"/>
        </w:rPr>
      </w:pPr>
      <w:r w:rsidRPr="00BD529A">
        <w:rPr>
          <w:sz w:val="28"/>
          <w:szCs w:val="28"/>
        </w:rPr>
        <w:t>Профилактика   нарушений  звукопроизношения у   детей   дошкольного   возраста</w:t>
      </w:r>
    </w:p>
    <w:p w:rsidR="00BD529A" w:rsidRPr="00DA5F43" w:rsidRDefault="00BD529A" w:rsidP="00621FEA">
      <w:pPr>
        <w:pStyle w:val="a4"/>
        <w:numPr>
          <w:ilvl w:val="0"/>
          <w:numId w:val="10"/>
        </w:numPr>
        <w:ind w:left="0" w:firstLine="567"/>
        <w:jc w:val="both"/>
        <w:rPr>
          <w:rStyle w:val="af8"/>
          <w:b w:val="0"/>
          <w:bCs w:val="0"/>
          <w:sz w:val="28"/>
          <w:szCs w:val="28"/>
        </w:rPr>
      </w:pPr>
      <w:r w:rsidRPr="00DA5F43">
        <w:rPr>
          <w:rStyle w:val="af8"/>
          <w:b w:val="0"/>
          <w:color w:val="000000"/>
          <w:sz w:val="28"/>
          <w:szCs w:val="28"/>
        </w:rPr>
        <w:t>Игровые приемы в коррекции звукопроизношения</w:t>
      </w:r>
    </w:p>
    <w:p w:rsidR="00BD529A" w:rsidRPr="00BD529A" w:rsidRDefault="00BD529A" w:rsidP="00621FEA">
      <w:pPr>
        <w:pStyle w:val="a4"/>
        <w:numPr>
          <w:ilvl w:val="0"/>
          <w:numId w:val="10"/>
        </w:numPr>
        <w:ind w:left="0" w:firstLine="567"/>
        <w:jc w:val="both"/>
        <w:rPr>
          <w:sz w:val="28"/>
          <w:szCs w:val="28"/>
        </w:rPr>
      </w:pPr>
      <w:r w:rsidRPr="00BD529A">
        <w:rPr>
          <w:sz w:val="28"/>
          <w:szCs w:val="28"/>
        </w:rPr>
        <w:t>Методы и приемы обогащения лексического запаса у детей 2-7 лет</w:t>
      </w:r>
    </w:p>
    <w:p w:rsidR="00BD529A" w:rsidRPr="00BD529A" w:rsidRDefault="00BD529A" w:rsidP="00621FEA">
      <w:pPr>
        <w:pStyle w:val="a4"/>
        <w:numPr>
          <w:ilvl w:val="0"/>
          <w:numId w:val="10"/>
        </w:numPr>
        <w:ind w:left="0" w:firstLine="567"/>
        <w:jc w:val="both"/>
        <w:rPr>
          <w:sz w:val="28"/>
          <w:szCs w:val="28"/>
        </w:rPr>
      </w:pPr>
      <w:r w:rsidRPr="00BD529A">
        <w:rPr>
          <w:sz w:val="28"/>
          <w:szCs w:val="28"/>
        </w:rPr>
        <w:t>Артикуляционная гимнастика</w:t>
      </w:r>
    </w:p>
    <w:p w:rsidR="00BD529A" w:rsidRPr="00BD529A" w:rsidRDefault="00BD529A" w:rsidP="00621FEA">
      <w:pPr>
        <w:pStyle w:val="a4"/>
        <w:numPr>
          <w:ilvl w:val="0"/>
          <w:numId w:val="10"/>
        </w:numPr>
        <w:ind w:left="0" w:firstLine="567"/>
        <w:jc w:val="both"/>
        <w:rPr>
          <w:sz w:val="28"/>
          <w:szCs w:val="28"/>
        </w:rPr>
      </w:pPr>
      <w:r w:rsidRPr="00BD529A">
        <w:rPr>
          <w:sz w:val="28"/>
          <w:szCs w:val="28"/>
        </w:rPr>
        <w:t xml:space="preserve">Заучивание стихов и </w:t>
      </w:r>
      <w:proofErr w:type="spellStart"/>
      <w:r w:rsidRPr="00BD529A">
        <w:rPr>
          <w:sz w:val="28"/>
          <w:szCs w:val="28"/>
        </w:rPr>
        <w:t>потешек</w:t>
      </w:r>
      <w:proofErr w:type="spellEnd"/>
      <w:r w:rsidRPr="00BD529A">
        <w:rPr>
          <w:sz w:val="28"/>
          <w:szCs w:val="28"/>
        </w:rPr>
        <w:t xml:space="preserve"> с использованием приемов мнемотехники</w:t>
      </w:r>
    </w:p>
    <w:p w:rsidR="00BD529A" w:rsidRPr="00DA5F43" w:rsidRDefault="00BD529A" w:rsidP="00621FEA">
      <w:pPr>
        <w:pStyle w:val="a4"/>
        <w:numPr>
          <w:ilvl w:val="0"/>
          <w:numId w:val="10"/>
        </w:numPr>
        <w:ind w:left="0" w:firstLine="567"/>
        <w:jc w:val="both"/>
        <w:rPr>
          <w:rStyle w:val="titlemain21"/>
          <w:rFonts w:ascii="Times New Roman" w:hAnsi="Times New Roman" w:cs="Times New Roman"/>
          <w:b w:val="0"/>
          <w:color w:val="auto"/>
          <w:sz w:val="28"/>
          <w:szCs w:val="28"/>
        </w:rPr>
      </w:pPr>
      <w:r w:rsidRPr="00DA5F43">
        <w:rPr>
          <w:rStyle w:val="titlemain21"/>
          <w:rFonts w:ascii="Times New Roman" w:hAnsi="Times New Roman" w:cs="Times New Roman"/>
          <w:b w:val="0"/>
          <w:color w:val="auto"/>
          <w:sz w:val="28"/>
          <w:szCs w:val="28"/>
        </w:rPr>
        <w:t>Почему ребенок молчит?</w:t>
      </w:r>
    </w:p>
    <w:p w:rsidR="00BD529A" w:rsidRPr="00BD529A" w:rsidRDefault="00BD529A" w:rsidP="00621FEA">
      <w:pPr>
        <w:pStyle w:val="a4"/>
        <w:numPr>
          <w:ilvl w:val="0"/>
          <w:numId w:val="10"/>
        </w:numPr>
        <w:ind w:left="0" w:firstLine="567"/>
        <w:jc w:val="both"/>
        <w:rPr>
          <w:sz w:val="28"/>
          <w:szCs w:val="28"/>
        </w:rPr>
      </w:pPr>
      <w:r w:rsidRPr="00BD529A">
        <w:rPr>
          <w:sz w:val="28"/>
          <w:szCs w:val="28"/>
        </w:rPr>
        <w:t>Педагогические условия и методы воспитания культуры общения и поведения у детей дошкольного возраста</w:t>
      </w:r>
    </w:p>
    <w:p w:rsidR="00BD529A" w:rsidRPr="00BD529A" w:rsidRDefault="00BD529A" w:rsidP="00621FEA">
      <w:pPr>
        <w:pStyle w:val="a4"/>
        <w:numPr>
          <w:ilvl w:val="0"/>
          <w:numId w:val="10"/>
        </w:numPr>
        <w:ind w:left="0" w:firstLine="567"/>
        <w:jc w:val="both"/>
        <w:rPr>
          <w:sz w:val="28"/>
          <w:szCs w:val="28"/>
        </w:rPr>
      </w:pPr>
      <w:r w:rsidRPr="00BD529A">
        <w:rPr>
          <w:sz w:val="28"/>
          <w:szCs w:val="28"/>
        </w:rPr>
        <w:t>Подготовка детей к обучению грамоте</w:t>
      </w:r>
    </w:p>
    <w:p w:rsidR="00BD529A" w:rsidRPr="00BD529A" w:rsidRDefault="00BD529A" w:rsidP="00621FEA">
      <w:pPr>
        <w:pStyle w:val="a4"/>
        <w:numPr>
          <w:ilvl w:val="0"/>
          <w:numId w:val="10"/>
        </w:numPr>
        <w:ind w:left="0" w:firstLine="567"/>
        <w:jc w:val="both"/>
        <w:rPr>
          <w:sz w:val="28"/>
          <w:szCs w:val="28"/>
        </w:rPr>
      </w:pPr>
      <w:r w:rsidRPr="00BD529A">
        <w:rPr>
          <w:sz w:val="28"/>
          <w:szCs w:val="28"/>
        </w:rPr>
        <w:t xml:space="preserve">Развитие диалогической речи у дошкольников 2 – 7 лет  в процессе общения </w:t>
      </w:r>
      <w:proofErr w:type="gramStart"/>
      <w:r w:rsidRPr="00BD529A">
        <w:rPr>
          <w:sz w:val="28"/>
          <w:szCs w:val="28"/>
        </w:rPr>
        <w:t>со</w:t>
      </w:r>
      <w:proofErr w:type="gramEnd"/>
      <w:r w:rsidRPr="00BD529A">
        <w:rPr>
          <w:sz w:val="28"/>
          <w:szCs w:val="28"/>
        </w:rPr>
        <w:t xml:space="preserve"> взрослыми</w:t>
      </w:r>
    </w:p>
    <w:p w:rsidR="00BD529A" w:rsidRDefault="00BD529A" w:rsidP="00621FEA">
      <w:pPr>
        <w:pStyle w:val="a4"/>
        <w:numPr>
          <w:ilvl w:val="0"/>
          <w:numId w:val="10"/>
        </w:numPr>
        <w:ind w:left="0" w:firstLine="567"/>
        <w:jc w:val="both"/>
        <w:rPr>
          <w:sz w:val="28"/>
          <w:szCs w:val="28"/>
        </w:rPr>
      </w:pPr>
      <w:r w:rsidRPr="00BD529A">
        <w:rPr>
          <w:sz w:val="28"/>
          <w:szCs w:val="28"/>
        </w:rPr>
        <w:t>Факторы, способствующие возникновений речевых нарушений у детей</w:t>
      </w:r>
    </w:p>
    <w:p w:rsidR="00DA5F43" w:rsidRPr="00BD529A" w:rsidRDefault="00DA5F43" w:rsidP="00DA5F43">
      <w:pPr>
        <w:pStyle w:val="a4"/>
        <w:ind w:left="567"/>
        <w:jc w:val="both"/>
        <w:rPr>
          <w:sz w:val="28"/>
          <w:szCs w:val="28"/>
        </w:rPr>
      </w:pPr>
    </w:p>
    <w:p w:rsidR="00DA5F43" w:rsidRPr="00DA5F43" w:rsidRDefault="00DA5F43" w:rsidP="00621FEA">
      <w:pPr>
        <w:pStyle w:val="a4"/>
        <w:numPr>
          <w:ilvl w:val="1"/>
          <w:numId w:val="6"/>
        </w:numPr>
        <w:jc w:val="center"/>
        <w:rPr>
          <w:b/>
          <w:sz w:val="28"/>
          <w:szCs w:val="28"/>
        </w:rPr>
      </w:pPr>
      <w:r w:rsidRPr="00DA5F43">
        <w:rPr>
          <w:b/>
          <w:sz w:val="28"/>
          <w:szCs w:val="28"/>
        </w:rPr>
        <w:t>Взаимодействие с социумом</w:t>
      </w:r>
    </w:p>
    <w:p w:rsidR="00DA5F43" w:rsidRPr="00DA5F43" w:rsidRDefault="00DA5F43" w:rsidP="00DA5F43">
      <w:pPr>
        <w:jc w:val="both"/>
        <w:rPr>
          <w:sz w:val="28"/>
          <w:szCs w:val="28"/>
        </w:rPr>
      </w:pPr>
      <w:r>
        <w:rPr>
          <w:sz w:val="28"/>
          <w:szCs w:val="28"/>
        </w:rPr>
        <w:t xml:space="preserve">       </w:t>
      </w:r>
      <w:r w:rsidRPr="00DA5F43">
        <w:rPr>
          <w:sz w:val="28"/>
          <w:szCs w:val="28"/>
        </w:rPr>
        <w:t>Сотрудничество со специалистами других детских садов осуществляется на ежегодных августовских сессиях и методических объединениях, которые назначаются и проводятся по графику управления образования.</w:t>
      </w:r>
    </w:p>
    <w:p w:rsidR="00DA5F43" w:rsidRPr="00DA5F43" w:rsidRDefault="00DA5F43" w:rsidP="00DA5F43">
      <w:pPr>
        <w:jc w:val="both"/>
        <w:rPr>
          <w:sz w:val="28"/>
          <w:szCs w:val="28"/>
        </w:rPr>
      </w:pPr>
      <w:r w:rsidRPr="00DA5F43">
        <w:rPr>
          <w:sz w:val="28"/>
          <w:szCs w:val="28"/>
        </w:rPr>
        <w:t>Цель объединений:</w:t>
      </w:r>
    </w:p>
    <w:p w:rsidR="00DA5F43" w:rsidRPr="00DA5F43" w:rsidRDefault="00DA5F43" w:rsidP="00DA5F43">
      <w:pPr>
        <w:jc w:val="both"/>
        <w:rPr>
          <w:sz w:val="28"/>
          <w:szCs w:val="28"/>
        </w:rPr>
      </w:pPr>
      <w:r w:rsidRPr="00DA5F43">
        <w:rPr>
          <w:sz w:val="28"/>
          <w:szCs w:val="28"/>
        </w:rPr>
        <w:lastRenderedPageBreak/>
        <w:t>Ознакомление с новыми нормативными документами, а также обмен опытом и анализ работы за прошедший период.</w:t>
      </w:r>
    </w:p>
    <w:p w:rsidR="00DA5F43" w:rsidRPr="00DA5F43" w:rsidRDefault="00DA5F43" w:rsidP="00DA5F43">
      <w:pPr>
        <w:jc w:val="both"/>
        <w:rPr>
          <w:sz w:val="28"/>
          <w:szCs w:val="28"/>
        </w:rPr>
      </w:pPr>
      <w:r w:rsidRPr="00DA5F43">
        <w:rPr>
          <w:sz w:val="28"/>
          <w:szCs w:val="28"/>
        </w:rPr>
        <w:t>Формы: доклады, презентации, круглые столы и конференции.</w:t>
      </w:r>
    </w:p>
    <w:p w:rsidR="00DA5F43" w:rsidRPr="00DA5F43" w:rsidRDefault="00DA5F43" w:rsidP="00DA5F43">
      <w:pPr>
        <w:jc w:val="both"/>
        <w:rPr>
          <w:sz w:val="28"/>
          <w:szCs w:val="28"/>
        </w:rPr>
      </w:pPr>
      <w:r w:rsidRPr="00DA5F43">
        <w:rPr>
          <w:sz w:val="28"/>
          <w:szCs w:val="28"/>
        </w:rPr>
        <w:t>Взаимодействие учителя-логопеда с  ТПМПК осуществляется по следующим направлениям:</w:t>
      </w:r>
    </w:p>
    <w:p w:rsidR="00DA5F43" w:rsidRPr="00DA5F43" w:rsidRDefault="00DA5F43" w:rsidP="00DA5F43">
      <w:pPr>
        <w:jc w:val="both"/>
        <w:rPr>
          <w:sz w:val="28"/>
          <w:szCs w:val="28"/>
        </w:rPr>
      </w:pPr>
      <w:r w:rsidRPr="00DA5F43">
        <w:rPr>
          <w:sz w:val="28"/>
          <w:szCs w:val="28"/>
        </w:rPr>
        <w:t>1. Информирование ТПМПК:</w:t>
      </w:r>
    </w:p>
    <w:p w:rsidR="00DA5F43" w:rsidRPr="00DA5F43" w:rsidRDefault="00DA5F43" w:rsidP="00DA5F43">
      <w:pPr>
        <w:jc w:val="both"/>
        <w:rPr>
          <w:sz w:val="28"/>
          <w:szCs w:val="28"/>
        </w:rPr>
      </w:pPr>
      <w:r w:rsidRPr="00DA5F43">
        <w:rPr>
          <w:sz w:val="28"/>
          <w:szCs w:val="28"/>
        </w:rPr>
        <w:t>- о результатах обследования;</w:t>
      </w:r>
    </w:p>
    <w:p w:rsidR="00DA5F43" w:rsidRPr="00DA5F43" w:rsidRDefault="00DA5F43" w:rsidP="00DA5F43">
      <w:pPr>
        <w:jc w:val="both"/>
        <w:rPr>
          <w:sz w:val="28"/>
          <w:szCs w:val="28"/>
        </w:rPr>
      </w:pPr>
      <w:r w:rsidRPr="00DA5F43">
        <w:rPr>
          <w:sz w:val="28"/>
          <w:szCs w:val="28"/>
        </w:rPr>
        <w:t>- выявление детей с речевой патологией;</w:t>
      </w:r>
    </w:p>
    <w:p w:rsidR="00DA5F43" w:rsidRPr="00DA5F43" w:rsidRDefault="00DA5F43" w:rsidP="00DA5F43">
      <w:pPr>
        <w:jc w:val="both"/>
        <w:rPr>
          <w:sz w:val="28"/>
          <w:szCs w:val="28"/>
        </w:rPr>
      </w:pPr>
      <w:r w:rsidRPr="00DA5F43">
        <w:rPr>
          <w:sz w:val="28"/>
          <w:szCs w:val="28"/>
        </w:rPr>
        <w:t>- о детях нуждающихся и получающих  коррекционную помощь;</w:t>
      </w:r>
    </w:p>
    <w:p w:rsidR="00DA5F43" w:rsidRPr="00DA5F43" w:rsidRDefault="00DA5F43" w:rsidP="00DA5F43">
      <w:pPr>
        <w:jc w:val="both"/>
        <w:rPr>
          <w:sz w:val="28"/>
          <w:szCs w:val="28"/>
        </w:rPr>
      </w:pPr>
      <w:r w:rsidRPr="00DA5F43">
        <w:rPr>
          <w:sz w:val="28"/>
          <w:szCs w:val="28"/>
        </w:rPr>
        <w:t>- о результатах работы с детьми по рекомендуемым ТПМПК программам;</w:t>
      </w:r>
    </w:p>
    <w:p w:rsidR="00DA5F43" w:rsidRPr="00DA5F43" w:rsidRDefault="00DA5F43" w:rsidP="00DA5F43">
      <w:pPr>
        <w:jc w:val="both"/>
        <w:rPr>
          <w:sz w:val="28"/>
          <w:szCs w:val="28"/>
        </w:rPr>
      </w:pPr>
      <w:r w:rsidRPr="00DA5F43">
        <w:rPr>
          <w:sz w:val="28"/>
          <w:szCs w:val="28"/>
        </w:rPr>
        <w:t xml:space="preserve">2. </w:t>
      </w:r>
      <w:proofErr w:type="gramStart"/>
      <w:r w:rsidRPr="00DA5F43">
        <w:rPr>
          <w:sz w:val="28"/>
          <w:szCs w:val="28"/>
        </w:rPr>
        <w:t>Подготовка детей на ТПМПК (обследование, сбор документов.</w:t>
      </w:r>
      <w:proofErr w:type="gramEnd"/>
    </w:p>
    <w:p w:rsidR="00BD529A" w:rsidRPr="00BD529A" w:rsidRDefault="00BD529A" w:rsidP="00DA5F43">
      <w:pPr>
        <w:jc w:val="center"/>
        <w:rPr>
          <w:sz w:val="28"/>
          <w:szCs w:val="28"/>
        </w:rPr>
      </w:pPr>
    </w:p>
    <w:p w:rsidR="00DA5F43" w:rsidRPr="00AD65E3" w:rsidRDefault="00DA5F43" w:rsidP="00980861">
      <w:pPr>
        <w:tabs>
          <w:tab w:val="left" w:pos="1205"/>
        </w:tabs>
        <w:jc w:val="center"/>
        <w:rPr>
          <w:b/>
          <w:sz w:val="28"/>
          <w:szCs w:val="28"/>
          <w:lang w:bidi="ru-RU"/>
        </w:rPr>
      </w:pPr>
      <w:r w:rsidRPr="00AD65E3">
        <w:rPr>
          <w:b/>
          <w:sz w:val="28"/>
          <w:szCs w:val="28"/>
          <w:lang w:bidi="ru-RU"/>
        </w:rPr>
        <w:t>III Организационный раздел</w:t>
      </w:r>
    </w:p>
    <w:p w:rsidR="009065B2" w:rsidRDefault="0046646E" w:rsidP="00980861">
      <w:pPr>
        <w:pStyle w:val="a4"/>
        <w:ind w:left="450"/>
        <w:jc w:val="center"/>
        <w:rPr>
          <w:b/>
          <w:sz w:val="28"/>
          <w:szCs w:val="28"/>
        </w:rPr>
      </w:pPr>
      <w:r w:rsidRPr="0046646E">
        <w:rPr>
          <w:b/>
          <w:sz w:val="28"/>
          <w:szCs w:val="28"/>
        </w:rPr>
        <w:t>3.Организация образовательной деятельности</w:t>
      </w:r>
    </w:p>
    <w:p w:rsidR="008829F1" w:rsidRPr="0046646E" w:rsidRDefault="008829F1" w:rsidP="00980861">
      <w:pPr>
        <w:pStyle w:val="a4"/>
        <w:ind w:left="450"/>
        <w:jc w:val="center"/>
        <w:rPr>
          <w:b/>
          <w:sz w:val="28"/>
          <w:szCs w:val="28"/>
        </w:rPr>
      </w:pPr>
      <w:r>
        <w:rPr>
          <w:b/>
          <w:sz w:val="28"/>
          <w:szCs w:val="28"/>
        </w:rPr>
        <w:t>3.1. Распределение образовательной деятельности</w:t>
      </w:r>
    </w:p>
    <w:p w:rsidR="0046646E" w:rsidRPr="0046646E" w:rsidRDefault="00DA5F43" w:rsidP="0046646E">
      <w:pPr>
        <w:ind w:left="7" w:firstLine="708"/>
        <w:jc w:val="both"/>
        <w:rPr>
          <w:sz w:val="28"/>
          <w:szCs w:val="28"/>
        </w:rPr>
      </w:pPr>
      <w:r w:rsidRPr="0046646E">
        <w:rPr>
          <w:b/>
          <w:color w:val="FF0000"/>
          <w:sz w:val="28"/>
          <w:szCs w:val="28"/>
        </w:rPr>
        <w:t xml:space="preserve"> </w:t>
      </w:r>
      <w:r w:rsidR="0046646E" w:rsidRPr="0046646E">
        <w:rPr>
          <w:sz w:val="28"/>
          <w:szCs w:val="28"/>
        </w:rPr>
        <w:t>Образовательная нагрузка (количество занятий, длительность и время проведения в режиме дня группы) соответствуют требованиям СанПиН.</w:t>
      </w:r>
    </w:p>
    <w:p w:rsidR="0046646E" w:rsidRPr="0046646E" w:rsidRDefault="0046646E" w:rsidP="0046646E">
      <w:pPr>
        <w:tabs>
          <w:tab w:val="left" w:leader="dot" w:pos="9180"/>
        </w:tabs>
        <w:spacing w:line="0" w:lineRule="atLeast"/>
        <w:jc w:val="center"/>
        <w:rPr>
          <w:sz w:val="28"/>
          <w:szCs w:val="28"/>
        </w:rPr>
      </w:pPr>
      <w:r w:rsidRPr="0046646E">
        <w:rPr>
          <w:i/>
          <w:sz w:val="28"/>
          <w:szCs w:val="28"/>
        </w:rPr>
        <w:t>ПЕРИОДИЧНОСТЬ ФРОНТАЛЬНОЙ И ИНДИВИДУАЛЬНОЙ РАБОТЫ</w:t>
      </w:r>
    </w:p>
    <w:p w:rsidR="0046646E" w:rsidRPr="00B05FC9" w:rsidRDefault="0046646E" w:rsidP="00B05FC9">
      <w:pPr>
        <w:tabs>
          <w:tab w:val="left" w:leader="dot" w:pos="0"/>
        </w:tabs>
        <w:ind w:firstLine="567"/>
        <w:jc w:val="both"/>
        <w:rPr>
          <w:i/>
          <w:sz w:val="28"/>
          <w:szCs w:val="28"/>
        </w:rPr>
      </w:pPr>
      <w:r w:rsidRPr="0046646E">
        <w:rPr>
          <w:i/>
          <w:color w:val="000000"/>
          <w:sz w:val="28"/>
          <w:szCs w:val="28"/>
        </w:rPr>
        <w:t xml:space="preserve">Объем и распределение  недельной нагрузки на одного воспитанника </w:t>
      </w:r>
      <w:r w:rsidRPr="0046646E">
        <w:rPr>
          <w:i/>
          <w:sz w:val="28"/>
          <w:szCs w:val="28"/>
        </w:rPr>
        <w:t>в рамках непосредственной образовательной и коррекционно-развивающей деятельности</w:t>
      </w:r>
    </w:p>
    <w:tbl>
      <w:tblPr>
        <w:tblW w:w="5520" w:type="pct"/>
        <w:jc w:val="center"/>
        <w:tblInd w:w="-3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6"/>
        <w:gridCol w:w="2311"/>
        <w:gridCol w:w="3729"/>
        <w:gridCol w:w="2023"/>
        <w:gridCol w:w="954"/>
        <w:gridCol w:w="1078"/>
      </w:tblGrid>
      <w:tr w:rsidR="0046646E" w:rsidTr="00980861">
        <w:trPr>
          <w:gridBefore w:val="1"/>
          <w:wBefore w:w="225" w:type="pct"/>
          <w:cantSplit/>
          <w:trHeight w:val="463"/>
          <w:jc w:val="center"/>
        </w:trPr>
        <w:tc>
          <w:tcPr>
            <w:tcW w:w="1093" w:type="pct"/>
            <w:vMerge w:val="restart"/>
            <w:tcBorders>
              <w:top w:val="single" w:sz="4" w:space="0" w:color="auto"/>
              <w:left w:val="single" w:sz="4" w:space="0" w:color="auto"/>
              <w:right w:val="single" w:sz="4" w:space="0" w:color="auto"/>
            </w:tcBorders>
            <w:shd w:val="clear" w:color="auto" w:fill="FFFFFF" w:themeFill="background1"/>
            <w:hideMark/>
          </w:tcPr>
          <w:p w:rsidR="0046646E" w:rsidRPr="0082763A" w:rsidRDefault="0046646E" w:rsidP="00F53D22">
            <w:pPr>
              <w:jc w:val="both"/>
              <w:rPr>
                <w:b/>
                <w:i/>
                <w:lang w:eastAsia="en-US" w:bidi="en-US"/>
              </w:rPr>
            </w:pPr>
            <w:r w:rsidRPr="0082763A">
              <w:rPr>
                <w:b/>
                <w:i/>
                <w:lang w:eastAsia="en-US" w:bidi="en-US"/>
              </w:rPr>
              <w:t>Образовательная</w:t>
            </w:r>
          </w:p>
          <w:p w:rsidR="0046646E" w:rsidRPr="0082763A" w:rsidRDefault="0046646E" w:rsidP="00F53D22">
            <w:pPr>
              <w:jc w:val="both"/>
              <w:rPr>
                <w:b/>
                <w:i/>
                <w:lang w:eastAsia="en-US" w:bidi="en-US"/>
              </w:rPr>
            </w:pPr>
            <w:r w:rsidRPr="0082763A">
              <w:rPr>
                <w:b/>
                <w:i/>
                <w:lang w:eastAsia="en-US" w:bidi="en-US"/>
              </w:rPr>
              <w:t>область</w:t>
            </w:r>
          </w:p>
        </w:tc>
        <w:tc>
          <w:tcPr>
            <w:tcW w:w="1764" w:type="pct"/>
            <w:vMerge w:val="restart"/>
            <w:tcBorders>
              <w:top w:val="single" w:sz="4" w:space="0" w:color="auto"/>
              <w:left w:val="single" w:sz="4" w:space="0" w:color="auto"/>
              <w:right w:val="single" w:sz="4" w:space="0" w:color="auto"/>
            </w:tcBorders>
            <w:shd w:val="clear" w:color="auto" w:fill="FFFFFF" w:themeFill="background1"/>
            <w:hideMark/>
          </w:tcPr>
          <w:p w:rsidR="0046646E" w:rsidRPr="0082763A" w:rsidRDefault="0046646E" w:rsidP="00F53D22">
            <w:pPr>
              <w:jc w:val="both"/>
              <w:rPr>
                <w:b/>
                <w:i/>
                <w:lang w:eastAsia="en-US" w:bidi="en-US"/>
              </w:rPr>
            </w:pPr>
            <w:r w:rsidRPr="0082763A">
              <w:rPr>
                <w:b/>
                <w:i/>
                <w:lang w:eastAsia="en-US" w:bidi="en-US"/>
              </w:rPr>
              <w:t>Базовый</w:t>
            </w:r>
            <w:r w:rsidRPr="0082763A">
              <w:rPr>
                <w:b/>
                <w:i/>
                <w:lang w:eastAsia="en-US"/>
              </w:rPr>
              <w:t xml:space="preserve"> </w:t>
            </w:r>
            <w:r w:rsidRPr="0082763A">
              <w:rPr>
                <w:b/>
                <w:i/>
                <w:lang w:eastAsia="en-US" w:bidi="en-US"/>
              </w:rPr>
              <w:t>вид</w:t>
            </w:r>
          </w:p>
          <w:p w:rsidR="0046646E" w:rsidRPr="0082763A" w:rsidRDefault="0046646E" w:rsidP="00F53D22">
            <w:pPr>
              <w:jc w:val="both"/>
              <w:rPr>
                <w:b/>
                <w:i/>
                <w:lang w:eastAsia="en-US" w:bidi="en-US"/>
              </w:rPr>
            </w:pPr>
            <w:r w:rsidRPr="0082763A">
              <w:rPr>
                <w:b/>
                <w:i/>
                <w:lang w:eastAsia="en-US" w:bidi="en-US"/>
              </w:rPr>
              <w:t>деятельности</w:t>
            </w:r>
          </w:p>
        </w:tc>
        <w:tc>
          <w:tcPr>
            <w:tcW w:w="957" w:type="pct"/>
            <w:vMerge w:val="restart"/>
            <w:tcBorders>
              <w:top w:val="single" w:sz="4" w:space="0" w:color="auto"/>
              <w:left w:val="single" w:sz="4" w:space="0" w:color="auto"/>
              <w:right w:val="single" w:sz="4" w:space="0" w:color="auto"/>
            </w:tcBorders>
            <w:shd w:val="clear" w:color="auto" w:fill="FFFFFF" w:themeFill="background1"/>
            <w:hideMark/>
          </w:tcPr>
          <w:p w:rsidR="0046646E" w:rsidRPr="0082763A" w:rsidRDefault="0046646E" w:rsidP="00F53D22">
            <w:pPr>
              <w:jc w:val="both"/>
              <w:rPr>
                <w:b/>
                <w:i/>
                <w:lang w:eastAsia="en-US"/>
              </w:rPr>
            </w:pPr>
            <w:r w:rsidRPr="0082763A">
              <w:rPr>
                <w:b/>
                <w:i/>
                <w:lang w:eastAsia="en-US"/>
              </w:rPr>
              <w:t>Ответственные специалисты</w:t>
            </w:r>
          </w:p>
        </w:tc>
        <w:tc>
          <w:tcPr>
            <w:tcW w:w="96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jc w:val="both"/>
              <w:rPr>
                <w:b/>
                <w:i/>
                <w:lang w:eastAsia="en-US" w:bidi="en-US"/>
              </w:rPr>
            </w:pPr>
            <w:r w:rsidRPr="0082763A">
              <w:rPr>
                <w:b/>
                <w:i/>
                <w:lang w:eastAsia="en-US"/>
              </w:rPr>
              <w:t>Кол-во занятий в неделю</w:t>
            </w:r>
          </w:p>
        </w:tc>
      </w:tr>
      <w:tr w:rsidR="0046646E" w:rsidTr="00980861">
        <w:trPr>
          <w:gridBefore w:val="1"/>
          <w:wBefore w:w="225" w:type="pct"/>
          <w:cantSplit/>
          <w:trHeight w:val="225"/>
          <w:jc w:val="center"/>
        </w:trPr>
        <w:tc>
          <w:tcPr>
            <w:tcW w:w="1093" w:type="pct"/>
            <w:vMerge/>
            <w:tcBorders>
              <w:left w:val="single" w:sz="4" w:space="0" w:color="auto"/>
              <w:bottom w:val="single" w:sz="4" w:space="0" w:color="auto"/>
              <w:right w:val="single" w:sz="4" w:space="0" w:color="auto"/>
            </w:tcBorders>
            <w:shd w:val="clear" w:color="auto" w:fill="FFFFFF" w:themeFill="background1"/>
          </w:tcPr>
          <w:p w:rsidR="0046646E" w:rsidRPr="0082763A" w:rsidRDefault="0046646E" w:rsidP="00F53D22">
            <w:pPr>
              <w:jc w:val="both"/>
              <w:rPr>
                <w:b/>
                <w:i/>
                <w:lang w:eastAsia="en-US" w:bidi="en-US"/>
              </w:rPr>
            </w:pPr>
          </w:p>
        </w:tc>
        <w:tc>
          <w:tcPr>
            <w:tcW w:w="1764" w:type="pct"/>
            <w:vMerge/>
            <w:tcBorders>
              <w:left w:val="single" w:sz="4" w:space="0" w:color="auto"/>
              <w:bottom w:val="single" w:sz="4" w:space="0" w:color="auto"/>
              <w:right w:val="single" w:sz="4" w:space="0" w:color="auto"/>
            </w:tcBorders>
            <w:shd w:val="clear" w:color="auto" w:fill="FFFFFF" w:themeFill="background1"/>
          </w:tcPr>
          <w:p w:rsidR="0046646E" w:rsidRPr="0082763A" w:rsidRDefault="0046646E" w:rsidP="00F53D22">
            <w:pPr>
              <w:jc w:val="both"/>
              <w:rPr>
                <w:b/>
                <w:i/>
                <w:lang w:eastAsia="en-US" w:bidi="en-US"/>
              </w:rPr>
            </w:pPr>
          </w:p>
        </w:tc>
        <w:tc>
          <w:tcPr>
            <w:tcW w:w="957" w:type="pct"/>
            <w:vMerge/>
            <w:tcBorders>
              <w:left w:val="single" w:sz="4" w:space="0" w:color="auto"/>
              <w:bottom w:val="single" w:sz="4" w:space="0" w:color="auto"/>
              <w:right w:val="single" w:sz="4" w:space="0" w:color="auto"/>
            </w:tcBorders>
            <w:shd w:val="clear" w:color="auto" w:fill="FFFFFF" w:themeFill="background1"/>
          </w:tcPr>
          <w:p w:rsidR="0046646E" w:rsidRPr="0082763A" w:rsidRDefault="0046646E" w:rsidP="00F53D22">
            <w:pPr>
              <w:jc w:val="both"/>
              <w:rPr>
                <w:b/>
                <w:i/>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Pr="0082763A" w:rsidRDefault="0046646E" w:rsidP="00F53D22">
            <w:pPr>
              <w:jc w:val="both"/>
              <w:rPr>
                <w:b/>
                <w:i/>
                <w:lang w:eastAsia="en-US"/>
              </w:rPr>
            </w:pPr>
            <w:r>
              <w:rPr>
                <w:b/>
                <w:i/>
                <w:lang w:eastAsia="en-US"/>
              </w:rPr>
              <w:t>2-3 г.</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Pr="0082763A" w:rsidRDefault="0046646E" w:rsidP="00F53D22">
            <w:pPr>
              <w:jc w:val="both"/>
              <w:rPr>
                <w:b/>
                <w:i/>
                <w:lang w:eastAsia="en-US"/>
              </w:rPr>
            </w:pPr>
            <w:r>
              <w:rPr>
                <w:b/>
                <w:i/>
                <w:lang w:eastAsia="en-US"/>
              </w:rPr>
              <w:t>5-7 л.</w:t>
            </w:r>
          </w:p>
        </w:tc>
      </w:tr>
      <w:tr w:rsidR="0046646E" w:rsidTr="00980861">
        <w:trPr>
          <w:gridBefore w:val="1"/>
          <w:wBefore w:w="225" w:type="pct"/>
          <w:cantSplit/>
          <w:trHeight w:val="535"/>
          <w:jc w:val="center"/>
        </w:trPr>
        <w:tc>
          <w:tcPr>
            <w:tcW w:w="109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jc w:val="both"/>
              <w:rPr>
                <w:i/>
                <w:lang w:eastAsia="en-US" w:bidi="en-US"/>
              </w:rPr>
            </w:pPr>
            <w:r w:rsidRPr="0082763A">
              <w:rPr>
                <w:i/>
                <w:lang w:eastAsia="en-US" w:bidi="en-US"/>
              </w:rPr>
              <w:t>Физическое</w:t>
            </w:r>
            <w:r w:rsidRPr="0082763A">
              <w:rPr>
                <w:i/>
                <w:lang w:eastAsia="en-US"/>
              </w:rPr>
              <w:t xml:space="preserve"> </w:t>
            </w:r>
            <w:r w:rsidRPr="0082763A">
              <w:rPr>
                <w:i/>
                <w:lang w:eastAsia="en-US" w:bidi="en-US"/>
              </w:rPr>
              <w:t>развитие</w:t>
            </w:r>
          </w:p>
        </w:tc>
        <w:tc>
          <w:tcPr>
            <w:tcW w:w="17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jc w:val="both"/>
              <w:rPr>
                <w:lang w:eastAsia="en-US"/>
              </w:rPr>
            </w:pPr>
            <w:r w:rsidRPr="0082763A">
              <w:rPr>
                <w:lang w:eastAsia="en-US"/>
              </w:rPr>
              <w:t xml:space="preserve">Двигательная деятельность в </w:t>
            </w:r>
            <w:proofErr w:type="spellStart"/>
            <w:r w:rsidRPr="0082763A">
              <w:rPr>
                <w:lang w:eastAsia="en-US"/>
              </w:rPr>
              <w:t>физ</w:t>
            </w:r>
            <w:proofErr w:type="gramStart"/>
            <w:r w:rsidRPr="0082763A">
              <w:rPr>
                <w:lang w:eastAsia="en-US"/>
              </w:rPr>
              <w:t>.з</w:t>
            </w:r>
            <w:proofErr w:type="gramEnd"/>
            <w:r w:rsidRPr="0082763A">
              <w:rPr>
                <w:lang w:eastAsia="en-US"/>
              </w:rPr>
              <w:t>але</w:t>
            </w:r>
            <w:proofErr w:type="spellEnd"/>
            <w:r w:rsidR="00980861">
              <w:rPr>
                <w:lang w:eastAsia="en-US"/>
              </w:rPr>
              <w:t>/бассейне</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rPr>
                <w:lang w:eastAsia="en-US"/>
              </w:rPr>
            </w:pPr>
            <w:r w:rsidRPr="0082763A">
              <w:rPr>
                <w:lang w:eastAsia="en-US"/>
              </w:rPr>
              <w:t>Инструктор по физкультуре</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Default="0046646E" w:rsidP="00B05FC9">
            <w:pPr>
              <w:jc w:val="center"/>
              <w:rPr>
                <w:lang w:eastAsia="en-US"/>
              </w:rPr>
            </w:pPr>
          </w:p>
          <w:p w:rsidR="0046646E" w:rsidRPr="0082763A" w:rsidRDefault="00980861" w:rsidP="00B05FC9">
            <w:pPr>
              <w:jc w:val="center"/>
              <w:rPr>
                <w:lang w:eastAsia="en-US" w:bidi="en-US"/>
              </w:rPr>
            </w:pPr>
            <w:r>
              <w:rPr>
                <w:lang w:eastAsia="en-US" w:bidi="en-US"/>
              </w:rPr>
              <w:t>1/1</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Pr="0082763A" w:rsidRDefault="0046646E" w:rsidP="00B05FC9">
            <w:pPr>
              <w:jc w:val="center"/>
              <w:rPr>
                <w:lang w:eastAsia="en-US"/>
              </w:rPr>
            </w:pPr>
          </w:p>
          <w:p w:rsidR="0046646E" w:rsidRPr="0082763A" w:rsidRDefault="00980861" w:rsidP="00B05FC9">
            <w:pPr>
              <w:jc w:val="center"/>
              <w:rPr>
                <w:lang w:eastAsia="en-US" w:bidi="en-US"/>
              </w:rPr>
            </w:pPr>
            <w:r>
              <w:rPr>
                <w:lang w:eastAsia="en-US" w:bidi="en-US"/>
              </w:rPr>
              <w:t>1/1</w:t>
            </w:r>
          </w:p>
        </w:tc>
      </w:tr>
      <w:tr w:rsidR="0046646E" w:rsidTr="00980861">
        <w:trPr>
          <w:gridBefore w:val="1"/>
          <w:wBefore w:w="225" w:type="pct"/>
          <w:cantSplit/>
          <w:trHeight w:val="415"/>
          <w:jc w:val="center"/>
        </w:trPr>
        <w:tc>
          <w:tcPr>
            <w:tcW w:w="109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646E" w:rsidRPr="0082763A" w:rsidRDefault="0046646E" w:rsidP="00F53D22">
            <w:pPr>
              <w:jc w:val="both"/>
              <w:rPr>
                <w:i/>
                <w:lang w:eastAsia="en-US" w:bidi="en-US"/>
              </w:rPr>
            </w:pPr>
          </w:p>
        </w:tc>
        <w:tc>
          <w:tcPr>
            <w:tcW w:w="17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jc w:val="both"/>
              <w:rPr>
                <w:lang w:eastAsia="en-US"/>
              </w:rPr>
            </w:pPr>
            <w:r w:rsidRPr="0082763A">
              <w:rPr>
                <w:lang w:eastAsia="en-US"/>
              </w:rPr>
              <w:t>Двигательная деятельность на спорт</w:t>
            </w:r>
            <w:proofErr w:type="gramStart"/>
            <w:r w:rsidRPr="0082763A">
              <w:rPr>
                <w:lang w:eastAsia="en-US"/>
              </w:rPr>
              <w:t>.</w:t>
            </w:r>
            <w:proofErr w:type="gramEnd"/>
            <w:r w:rsidRPr="0082763A">
              <w:rPr>
                <w:lang w:eastAsia="en-US"/>
              </w:rPr>
              <w:t xml:space="preserve"> </w:t>
            </w:r>
            <w:proofErr w:type="gramStart"/>
            <w:r w:rsidRPr="0082763A">
              <w:rPr>
                <w:lang w:eastAsia="en-US"/>
              </w:rPr>
              <w:t>п</w:t>
            </w:r>
            <w:proofErr w:type="gramEnd"/>
            <w:r w:rsidRPr="0082763A">
              <w:rPr>
                <w:lang w:eastAsia="en-US"/>
              </w:rPr>
              <w:t>лощадке</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rPr>
                <w:lang w:eastAsia="en-US"/>
              </w:rPr>
            </w:pPr>
            <w:r w:rsidRPr="0082763A">
              <w:rPr>
                <w:lang w:eastAsia="en-US"/>
              </w:rPr>
              <w:t>Инструктор по физкультуре</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Default="00980861" w:rsidP="00B05FC9">
            <w:pPr>
              <w:jc w:val="center"/>
              <w:rPr>
                <w:lang w:eastAsia="en-US"/>
              </w:rPr>
            </w:pPr>
            <w:r>
              <w:rPr>
                <w:lang w:eastAsia="en-US"/>
              </w:rPr>
              <w:t>1</w:t>
            </w:r>
          </w:p>
          <w:p w:rsidR="0046646E" w:rsidRPr="0082763A" w:rsidRDefault="0046646E" w:rsidP="00B05FC9">
            <w:pPr>
              <w:jc w:val="center"/>
              <w:rPr>
                <w:lang w:eastAsia="en-US" w:bidi="en-US"/>
              </w:rPr>
            </w:pP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Pr="0082763A" w:rsidRDefault="0046646E" w:rsidP="00B05FC9">
            <w:pPr>
              <w:jc w:val="center"/>
              <w:rPr>
                <w:lang w:eastAsia="en-US"/>
              </w:rPr>
            </w:pPr>
          </w:p>
          <w:p w:rsidR="0046646E" w:rsidRPr="0082763A" w:rsidRDefault="00980861" w:rsidP="00B05FC9">
            <w:pPr>
              <w:jc w:val="center"/>
              <w:rPr>
                <w:lang w:eastAsia="en-US" w:bidi="en-US"/>
              </w:rPr>
            </w:pPr>
            <w:r>
              <w:rPr>
                <w:lang w:eastAsia="en-US" w:bidi="en-US"/>
              </w:rPr>
              <w:t>1</w:t>
            </w:r>
          </w:p>
        </w:tc>
      </w:tr>
      <w:tr w:rsidR="0046646E" w:rsidTr="00980861">
        <w:trPr>
          <w:gridBefore w:val="1"/>
          <w:wBefore w:w="225" w:type="pct"/>
          <w:cantSplit/>
          <w:trHeight w:val="480"/>
          <w:jc w:val="center"/>
        </w:trPr>
        <w:tc>
          <w:tcPr>
            <w:tcW w:w="1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jc w:val="both"/>
              <w:rPr>
                <w:i/>
                <w:lang w:eastAsia="en-US"/>
              </w:rPr>
            </w:pPr>
            <w:r w:rsidRPr="0082763A">
              <w:rPr>
                <w:i/>
                <w:lang w:eastAsia="en-US" w:bidi="en-US"/>
              </w:rPr>
              <w:t>Познавательное</w:t>
            </w:r>
          </w:p>
          <w:p w:rsidR="0046646E" w:rsidRPr="0082763A" w:rsidRDefault="0046646E" w:rsidP="00F53D22">
            <w:pPr>
              <w:jc w:val="both"/>
              <w:rPr>
                <w:i/>
                <w:lang w:eastAsia="en-US" w:bidi="en-US"/>
              </w:rPr>
            </w:pPr>
            <w:r w:rsidRPr="0082763A">
              <w:rPr>
                <w:i/>
                <w:lang w:eastAsia="en-US" w:bidi="en-US"/>
              </w:rPr>
              <w:t>развитие</w:t>
            </w:r>
          </w:p>
        </w:tc>
        <w:tc>
          <w:tcPr>
            <w:tcW w:w="17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jc w:val="both"/>
              <w:rPr>
                <w:lang w:eastAsia="en-US"/>
              </w:rPr>
            </w:pPr>
            <w:r w:rsidRPr="0082763A">
              <w:rPr>
                <w:lang w:eastAsia="en-US" w:bidi="en-US"/>
              </w:rPr>
              <w:t>Познавательно-исследовательская</w:t>
            </w:r>
          </w:p>
          <w:p w:rsidR="0046646E" w:rsidRPr="0082763A" w:rsidRDefault="0046646E" w:rsidP="00F53D22">
            <w:pPr>
              <w:jc w:val="both"/>
              <w:rPr>
                <w:lang w:eastAsia="en-US" w:bidi="en-US"/>
              </w:rPr>
            </w:pPr>
            <w:r w:rsidRPr="0082763A">
              <w:rPr>
                <w:lang w:eastAsia="en-US" w:bidi="en-US"/>
              </w:rPr>
              <w:t>деятельность</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rPr>
                <w:lang w:eastAsia="en-US" w:bidi="en-US"/>
              </w:rPr>
            </w:pPr>
            <w:r w:rsidRPr="0082763A">
              <w:rPr>
                <w:lang w:eastAsia="en-US" w:bidi="en-US"/>
              </w:rPr>
              <w:t>Воспитатель</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Default="00B05FC9" w:rsidP="00B05FC9">
            <w:pPr>
              <w:jc w:val="center"/>
              <w:rPr>
                <w:lang w:eastAsia="en-US" w:bidi="en-US"/>
              </w:rPr>
            </w:pPr>
            <w:r>
              <w:rPr>
                <w:lang w:eastAsia="en-US" w:bidi="en-US"/>
              </w:rPr>
              <w:t>2</w:t>
            </w:r>
          </w:p>
          <w:p w:rsidR="0046646E" w:rsidRPr="0082763A" w:rsidRDefault="0046646E" w:rsidP="00B05FC9">
            <w:pPr>
              <w:jc w:val="center"/>
              <w:rPr>
                <w:lang w:eastAsia="en-US" w:bidi="en-US"/>
              </w:rPr>
            </w:pP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Pr="0082763A" w:rsidRDefault="00B05FC9" w:rsidP="00B05FC9">
            <w:pPr>
              <w:jc w:val="center"/>
              <w:rPr>
                <w:lang w:eastAsia="en-US" w:bidi="en-US"/>
              </w:rPr>
            </w:pPr>
            <w:r>
              <w:rPr>
                <w:lang w:eastAsia="en-US" w:bidi="en-US"/>
              </w:rPr>
              <w:t>4</w:t>
            </w:r>
          </w:p>
          <w:p w:rsidR="0046646E" w:rsidRPr="0082763A" w:rsidRDefault="0046646E" w:rsidP="00B05FC9">
            <w:pPr>
              <w:jc w:val="center"/>
              <w:rPr>
                <w:lang w:eastAsia="en-US" w:bidi="en-US"/>
              </w:rPr>
            </w:pPr>
          </w:p>
        </w:tc>
      </w:tr>
      <w:tr w:rsidR="0046646E" w:rsidTr="00980861">
        <w:trPr>
          <w:gridBefore w:val="1"/>
          <w:wBefore w:w="225" w:type="pct"/>
          <w:cantSplit/>
          <w:trHeight w:val="516"/>
          <w:jc w:val="center"/>
        </w:trPr>
        <w:tc>
          <w:tcPr>
            <w:tcW w:w="1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jc w:val="both"/>
              <w:rPr>
                <w:i/>
                <w:lang w:eastAsia="en-US" w:bidi="en-US"/>
              </w:rPr>
            </w:pPr>
            <w:r w:rsidRPr="0082763A">
              <w:rPr>
                <w:i/>
                <w:lang w:eastAsia="en-US" w:bidi="en-US"/>
              </w:rPr>
              <w:t>Речевое</w:t>
            </w:r>
            <w:r w:rsidRPr="0082763A">
              <w:rPr>
                <w:i/>
                <w:lang w:eastAsia="en-US"/>
              </w:rPr>
              <w:t xml:space="preserve"> </w:t>
            </w:r>
            <w:r w:rsidRPr="0082763A">
              <w:rPr>
                <w:i/>
                <w:lang w:eastAsia="en-US" w:bidi="en-US"/>
              </w:rPr>
              <w:t>развитие</w:t>
            </w:r>
          </w:p>
        </w:tc>
        <w:tc>
          <w:tcPr>
            <w:tcW w:w="17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jc w:val="both"/>
              <w:rPr>
                <w:lang w:eastAsia="en-US"/>
              </w:rPr>
            </w:pPr>
            <w:r w:rsidRPr="0082763A">
              <w:rPr>
                <w:lang w:eastAsia="en-US" w:bidi="en-US"/>
              </w:rPr>
              <w:t>Коммуникативная</w:t>
            </w:r>
          </w:p>
          <w:p w:rsidR="0046646E" w:rsidRPr="0082763A" w:rsidRDefault="00B05FC9" w:rsidP="00F53D22">
            <w:pPr>
              <w:jc w:val="both"/>
              <w:rPr>
                <w:lang w:eastAsia="en-US" w:bidi="en-US"/>
              </w:rPr>
            </w:pPr>
            <w:r>
              <w:rPr>
                <w:lang w:eastAsia="en-US" w:bidi="en-US"/>
              </w:rPr>
              <w:t>д</w:t>
            </w:r>
            <w:r w:rsidR="0046646E" w:rsidRPr="0082763A">
              <w:rPr>
                <w:lang w:eastAsia="en-US" w:bidi="en-US"/>
              </w:rPr>
              <w:t>еятельность</w:t>
            </w:r>
            <w:r>
              <w:rPr>
                <w:lang w:eastAsia="en-US" w:bidi="en-US"/>
              </w:rPr>
              <w:t>/подготовка к обучению грамоте</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rPr>
                <w:lang w:eastAsia="en-US"/>
              </w:rPr>
            </w:pPr>
            <w:r w:rsidRPr="0082763A">
              <w:rPr>
                <w:lang w:eastAsia="en-US" w:bidi="en-US"/>
              </w:rPr>
              <w:t>Воспитатель</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B05FC9" w:rsidP="00B05FC9">
            <w:pPr>
              <w:jc w:val="center"/>
              <w:rPr>
                <w:lang w:eastAsia="en-US"/>
              </w:rPr>
            </w:pPr>
            <w:r>
              <w:rPr>
                <w:lang w:eastAsia="en-US"/>
              </w:rPr>
              <w:t>2</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Pr="0082763A" w:rsidRDefault="00B05FC9" w:rsidP="00B05FC9">
            <w:pPr>
              <w:jc w:val="center"/>
              <w:rPr>
                <w:lang w:eastAsia="en-US"/>
              </w:rPr>
            </w:pPr>
            <w:r>
              <w:rPr>
                <w:lang w:eastAsia="en-US"/>
              </w:rPr>
              <w:t>2/1</w:t>
            </w:r>
          </w:p>
        </w:tc>
      </w:tr>
      <w:tr w:rsidR="0046646E" w:rsidTr="00980861">
        <w:trPr>
          <w:gridBefore w:val="1"/>
          <w:wBefore w:w="225" w:type="pct"/>
          <w:cantSplit/>
          <w:trHeight w:val="556"/>
          <w:jc w:val="center"/>
        </w:trPr>
        <w:tc>
          <w:tcPr>
            <w:tcW w:w="109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Pr="0082763A" w:rsidRDefault="0046646E" w:rsidP="00F53D22">
            <w:pPr>
              <w:jc w:val="both"/>
              <w:rPr>
                <w:i/>
                <w:lang w:eastAsia="en-US"/>
              </w:rPr>
            </w:pPr>
            <w:r w:rsidRPr="0082763A">
              <w:rPr>
                <w:i/>
                <w:lang w:eastAsia="en-US"/>
              </w:rPr>
              <w:t>Художественно-эстетическое развитие</w:t>
            </w:r>
          </w:p>
          <w:p w:rsidR="0046646E" w:rsidRPr="0082763A" w:rsidRDefault="0046646E" w:rsidP="00F53D22">
            <w:pPr>
              <w:jc w:val="both"/>
              <w:rPr>
                <w:i/>
                <w:lang w:eastAsia="en-US"/>
              </w:rPr>
            </w:pPr>
          </w:p>
        </w:tc>
        <w:tc>
          <w:tcPr>
            <w:tcW w:w="17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jc w:val="both"/>
              <w:rPr>
                <w:lang w:eastAsia="en-US"/>
              </w:rPr>
            </w:pPr>
            <w:r w:rsidRPr="0082763A">
              <w:rPr>
                <w:lang w:eastAsia="en-US" w:bidi="en-US"/>
              </w:rPr>
              <w:t>Изобразительная</w:t>
            </w:r>
          </w:p>
          <w:p w:rsidR="0046646E" w:rsidRPr="0082763A" w:rsidRDefault="0046646E" w:rsidP="00F53D22">
            <w:pPr>
              <w:jc w:val="both"/>
              <w:rPr>
                <w:lang w:eastAsia="en-US" w:bidi="en-US"/>
              </w:rPr>
            </w:pPr>
            <w:r w:rsidRPr="0082763A">
              <w:rPr>
                <w:lang w:eastAsia="en-US" w:bidi="en-US"/>
              </w:rPr>
              <w:t>деятельность (рисование)</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rPr>
                <w:lang w:eastAsia="en-US" w:bidi="en-US"/>
              </w:rPr>
            </w:pPr>
            <w:r w:rsidRPr="0082763A">
              <w:rPr>
                <w:lang w:eastAsia="en-US" w:bidi="en-US"/>
              </w:rPr>
              <w:t>Воспитатель</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Default="0046646E" w:rsidP="00B05FC9">
            <w:pPr>
              <w:jc w:val="center"/>
              <w:rPr>
                <w:lang w:eastAsia="en-US" w:bidi="en-US"/>
              </w:rPr>
            </w:pPr>
          </w:p>
          <w:p w:rsidR="0046646E" w:rsidRPr="0082763A" w:rsidRDefault="00B05FC9" w:rsidP="00B05FC9">
            <w:pPr>
              <w:jc w:val="center"/>
              <w:rPr>
                <w:lang w:eastAsia="en-US" w:bidi="en-US"/>
              </w:rPr>
            </w:pPr>
            <w:r>
              <w:rPr>
                <w:lang w:eastAsia="en-US" w:bidi="en-US"/>
              </w:rPr>
              <w:t>1</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Pr="0082763A" w:rsidRDefault="00B05FC9" w:rsidP="00B05FC9">
            <w:pPr>
              <w:jc w:val="center"/>
              <w:rPr>
                <w:lang w:eastAsia="en-US" w:bidi="en-US"/>
              </w:rPr>
            </w:pPr>
            <w:r>
              <w:rPr>
                <w:lang w:eastAsia="en-US" w:bidi="en-US"/>
              </w:rPr>
              <w:t>2</w:t>
            </w:r>
          </w:p>
          <w:p w:rsidR="0046646E" w:rsidRPr="0082763A" w:rsidRDefault="0046646E" w:rsidP="00B05FC9">
            <w:pPr>
              <w:jc w:val="center"/>
              <w:rPr>
                <w:lang w:eastAsia="en-US" w:bidi="en-US"/>
              </w:rPr>
            </w:pPr>
          </w:p>
        </w:tc>
      </w:tr>
      <w:tr w:rsidR="0046646E" w:rsidTr="00980861">
        <w:trPr>
          <w:gridBefore w:val="1"/>
          <w:wBefore w:w="225" w:type="pct"/>
          <w:cantSplit/>
          <w:trHeight w:val="425"/>
          <w:jc w:val="center"/>
        </w:trPr>
        <w:tc>
          <w:tcPr>
            <w:tcW w:w="109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646E" w:rsidRPr="0082763A" w:rsidRDefault="0046646E" w:rsidP="00F53D22">
            <w:pPr>
              <w:jc w:val="both"/>
              <w:rPr>
                <w:i/>
                <w:lang w:eastAsia="en-US"/>
              </w:rPr>
            </w:pPr>
          </w:p>
        </w:tc>
        <w:tc>
          <w:tcPr>
            <w:tcW w:w="17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jc w:val="both"/>
              <w:rPr>
                <w:lang w:eastAsia="en-US"/>
              </w:rPr>
            </w:pPr>
            <w:r w:rsidRPr="0082763A">
              <w:rPr>
                <w:lang w:eastAsia="en-US" w:bidi="en-US"/>
              </w:rPr>
              <w:t>Изобразительная</w:t>
            </w:r>
          </w:p>
          <w:p w:rsidR="0046646E" w:rsidRPr="0082763A" w:rsidRDefault="0046646E" w:rsidP="00F53D22">
            <w:pPr>
              <w:jc w:val="both"/>
              <w:rPr>
                <w:lang w:eastAsia="en-US" w:bidi="en-US"/>
              </w:rPr>
            </w:pPr>
            <w:r w:rsidRPr="0082763A">
              <w:rPr>
                <w:lang w:eastAsia="en-US" w:bidi="en-US"/>
              </w:rPr>
              <w:t>деятельность (лепка)</w:t>
            </w:r>
            <w:r w:rsidR="00980861">
              <w:rPr>
                <w:lang w:eastAsia="en-US" w:bidi="en-US"/>
              </w:rPr>
              <w:t>/аппликация</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rPr>
                <w:lang w:eastAsia="en-US" w:bidi="en-US"/>
              </w:rPr>
            </w:pPr>
            <w:r w:rsidRPr="0082763A">
              <w:rPr>
                <w:lang w:eastAsia="en-US" w:bidi="en-US"/>
              </w:rPr>
              <w:t>Воспитатель</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Default="00B05FC9" w:rsidP="00B05FC9">
            <w:pPr>
              <w:jc w:val="center"/>
              <w:rPr>
                <w:lang w:eastAsia="en-US" w:bidi="en-US"/>
              </w:rPr>
            </w:pPr>
            <w:r>
              <w:rPr>
                <w:lang w:eastAsia="en-US" w:bidi="en-US"/>
              </w:rPr>
              <w:t>1</w:t>
            </w:r>
          </w:p>
          <w:p w:rsidR="0046646E" w:rsidRPr="0082763A" w:rsidRDefault="0046646E" w:rsidP="00B05FC9">
            <w:pPr>
              <w:jc w:val="center"/>
              <w:rPr>
                <w:lang w:eastAsia="en-US"/>
              </w:rPr>
            </w:pP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Pr="0082763A" w:rsidRDefault="00B05FC9" w:rsidP="00B05FC9">
            <w:pPr>
              <w:jc w:val="center"/>
              <w:rPr>
                <w:lang w:eastAsia="en-US" w:bidi="en-US"/>
              </w:rPr>
            </w:pPr>
            <w:r>
              <w:rPr>
                <w:lang w:eastAsia="en-US" w:bidi="en-US"/>
              </w:rPr>
              <w:t>1</w:t>
            </w:r>
          </w:p>
          <w:p w:rsidR="0046646E" w:rsidRPr="0082763A" w:rsidRDefault="0046646E" w:rsidP="00B05FC9">
            <w:pPr>
              <w:jc w:val="center"/>
              <w:rPr>
                <w:lang w:eastAsia="en-US"/>
              </w:rPr>
            </w:pPr>
          </w:p>
        </w:tc>
      </w:tr>
      <w:tr w:rsidR="00980861" w:rsidTr="00980861">
        <w:trPr>
          <w:cantSplit/>
          <w:trHeight w:val="701"/>
          <w:jc w:val="center"/>
        </w:trPr>
        <w:tc>
          <w:tcPr>
            <w:tcW w:w="225" w:type="pct"/>
            <w:tcBorders>
              <w:top w:val="nil"/>
              <w:left w:val="nil"/>
              <w:bottom w:val="nil"/>
            </w:tcBorders>
            <w:shd w:val="clear" w:color="auto" w:fill="auto"/>
          </w:tcPr>
          <w:p w:rsidR="00980861" w:rsidRPr="0082763A" w:rsidRDefault="00980861" w:rsidP="00F53D22">
            <w:pPr>
              <w:jc w:val="both"/>
              <w:rPr>
                <w:i/>
                <w:lang w:eastAsia="en-US"/>
              </w:rPr>
            </w:pPr>
          </w:p>
        </w:tc>
        <w:tc>
          <w:tcPr>
            <w:tcW w:w="109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646E" w:rsidRPr="0082763A" w:rsidRDefault="0046646E" w:rsidP="00F53D22">
            <w:pPr>
              <w:jc w:val="both"/>
              <w:rPr>
                <w:i/>
                <w:lang w:eastAsia="en-US"/>
              </w:rPr>
            </w:pPr>
          </w:p>
        </w:tc>
        <w:tc>
          <w:tcPr>
            <w:tcW w:w="17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jc w:val="both"/>
              <w:rPr>
                <w:lang w:eastAsia="en-US"/>
              </w:rPr>
            </w:pPr>
            <w:r w:rsidRPr="0082763A">
              <w:rPr>
                <w:lang w:eastAsia="en-US" w:bidi="en-US"/>
              </w:rPr>
              <w:t>Музыкальная</w:t>
            </w:r>
          </w:p>
          <w:p w:rsidR="0046646E" w:rsidRPr="0082763A" w:rsidRDefault="0046646E" w:rsidP="00F53D22">
            <w:pPr>
              <w:jc w:val="both"/>
              <w:rPr>
                <w:lang w:eastAsia="en-US" w:bidi="en-US"/>
              </w:rPr>
            </w:pPr>
            <w:r w:rsidRPr="0082763A">
              <w:rPr>
                <w:lang w:eastAsia="en-US" w:bidi="en-US"/>
              </w:rPr>
              <w:t>деятельность</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6646E" w:rsidRPr="0082763A" w:rsidRDefault="0046646E" w:rsidP="00F53D22">
            <w:pPr>
              <w:rPr>
                <w:lang w:eastAsia="en-US" w:bidi="en-US"/>
              </w:rPr>
            </w:pPr>
            <w:r w:rsidRPr="0082763A">
              <w:rPr>
                <w:lang w:eastAsia="en-US" w:bidi="en-US"/>
              </w:rPr>
              <w:t>Музыкальный руководитель</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Default="0046646E" w:rsidP="00B05FC9">
            <w:pPr>
              <w:jc w:val="center"/>
              <w:rPr>
                <w:lang w:eastAsia="en-US" w:bidi="en-US"/>
              </w:rPr>
            </w:pPr>
          </w:p>
          <w:p w:rsidR="0046646E" w:rsidRPr="0082763A" w:rsidRDefault="00980861" w:rsidP="00B05FC9">
            <w:pPr>
              <w:jc w:val="center"/>
              <w:rPr>
                <w:lang w:eastAsia="en-US" w:bidi="en-US"/>
              </w:rPr>
            </w:pPr>
            <w:r>
              <w:rPr>
                <w:lang w:eastAsia="en-US" w:bidi="en-US"/>
              </w:rPr>
              <w:t>2</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46646E" w:rsidRPr="0082763A" w:rsidRDefault="0046646E" w:rsidP="00B05FC9">
            <w:pPr>
              <w:jc w:val="center"/>
              <w:rPr>
                <w:lang w:eastAsia="en-US" w:bidi="en-US"/>
              </w:rPr>
            </w:pPr>
          </w:p>
          <w:p w:rsidR="0046646E" w:rsidRPr="0082763A" w:rsidRDefault="00980861" w:rsidP="00B05FC9">
            <w:pPr>
              <w:jc w:val="center"/>
              <w:rPr>
                <w:lang w:eastAsia="en-US" w:bidi="en-US"/>
              </w:rPr>
            </w:pPr>
            <w:r>
              <w:rPr>
                <w:lang w:eastAsia="en-US" w:bidi="en-US"/>
              </w:rPr>
              <w:t>2</w:t>
            </w:r>
          </w:p>
        </w:tc>
      </w:tr>
      <w:tr w:rsidR="00980861" w:rsidTr="00606396">
        <w:trPr>
          <w:gridBefore w:val="1"/>
          <w:wBefore w:w="225" w:type="pct"/>
          <w:cantSplit/>
          <w:trHeight w:val="445"/>
          <w:jc w:val="center"/>
        </w:trPr>
        <w:tc>
          <w:tcPr>
            <w:tcW w:w="1093"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980861" w:rsidRPr="0082763A" w:rsidRDefault="00980861" w:rsidP="00F53D22">
            <w:pPr>
              <w:jc w:val="both"/>
              <w:rPr>
                <w:i/>
                <w:lang w:eastAsia="en-US"/>
              </w:rPr>
            </w:pPr>
          </w:p>
        </w:tc>
        <w:tc>
          <w:tcPr>
            <w:tcW w:w="17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80861" w:rsidRPr="0082763A" w:rsidRDefault="00980861" w:rsidP="00F53D22">
            <w:pPr>
              <w:rPr>
                <w:lang w:eastAsia="en-US"/>
              </w:rPr>
            </w:pPr>
            <w:r w:rsidRPr="0082763A">
              <w:rPr>
                <w:lang w:eastAsia="en-US"/>
              </w:rPr>
              <w:t xml:space="preserve">Психолого </w:t>
            </w:r>
            <w:proofErr w:type="gramStart"/>
            <w:r w:rsidRPr="0082763A">
              <w:rPr>
                <w:lang w:eastAsia="en-US"/>
              </w:rPr>
              <w:t>-п</w:t>
            </w:r>
            <w:proofErr w:type="gramEnd"/>
            <w:r w:rsidRPr="0082763A">
              <w:rPr>
                <w:lang w:eastAsia="en-US"/>
              </w:rPr>
              <w:t>едагогическое сопровождение</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80861" w:rsidRPr="0082763A" w:rsidRDefault="00980861" w:rsidP="00F53D22">
            <w:pPr>
              <w:ind w:left="-66"/>
              <w:rPr>
                <w:lang w:eastAsia="en-US" w:bidi="en-US"/>
              </w:rPr>
            </w:pPr>
            <w:r w:rsidRPr="0082763A">
              <w:rPr>
                <w:lang w:eastAsia="en-US"/>
              </w:rPr>
              <w:t>Педагог - психолог</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rsidR="00980861" w:rsidRDefault="00B05FC9" w:rsidP="00B05FC9">
            <w:pPr>
              <w:jc w:val="center"/>
              <w:rPr>
                <w:lang w:eastAsia="en-US" w:bidi="en-US"/>
              </w:rPr>
            </w:pPr>
            <w:r>
              <w:rPr>
                <w:lang w:eastAsia="en-US" w:bidi="en-US"/>
              </w:rPr>
              <w:t>2</w:t>
            </w:r>
          </w:p>
          <w:p w:rsidR="00980861" w:rsidRPr="0082763A" w:rsidRDefault="00980861" w:rsidP="00B05FC9">
            <w:pPr>
              <w:jc w:val="center"/>
              <w:rPr>
                <w:lang w:eastAsia="en-US" w:bidi="en-US"/>
              </w:rPr>
            </w:pP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980861" w:rsidRPr="0082763A" w:rsidRDefault="00B05FC9" w:rsidP="00B05FC9">
            <w:pPr>
              <w:jc w:val="center"/>
              <w:rPr>
                <w:lang w:eastAsia="en-US" w:bidi="en-US"/>
              </w:rPr>
            </w:pPr>
            <w:r>
              <w:rPr>
                <w:lang w:eastAsia="en-US" w:bidi="en-US"/>
              </w:rPr>
              <w:t>2</w:t>
            </w:r>
          </w:p>
          <w:p w:rsidR="00980861" w:rsidRPr="0082763A" w:rsidRDefault="00980861" w:rsidP="00B05FC9">
            <w:pPr>
              <w:jc w:val="center"/>
              <w:rPr>
                <w:lang w:eastAsia="en-US" w:bidi="en-US"/>
              </w:rPr>
            </w:pPr>
          </w:p>
        </w:tc>
      </w:tr>
      <w:tr w:rsidR="00980861" w:rsidTr="00606396">
        <w:trPr>
          <w:gridBefore w:val="1"/>
          <w:wBefore w:w="225" w:type="pct"/>
          <w:cantSplit/>
          <w:trHeight w:val="509"/>
          <w:jc w:val="center"/>
        </w:trPr>
        <w:tc>
          <w:tcPr>
            <w:tcW w:w="1093" w:type="pct"/>
            <w:vMerge/>
            <w:tcBorders>
              <w:left w:val="single" w:sz="4" w:space="0" w:color="auto"/>
              <w:right w:val="single" w:sz="4" w:space="0" w:color="auto"/>
            </w:tcBorders>
            <w:shd w:val="clear" w:color="auto" w:fill="FFFFFF" w:themeFill="background1"/>
            <w:vAlign w:val="center"/>
            <w:hideMark/>
          </w:tcPr>
          <w:p w:rsidR="00980861" w:rsidRPr="0082763A" w:rsidRDefault="00980861" w:rsidP="00F53D22">
            <w:pPr>
              <w:jc w:val="both"/>
              <w:rPr>
                <w:i/>
                <w:lang w:eastAsia="en-US"/>
              </w:rPr>
            </w:pPr>
          </w:p>
        </w:tc>
        <w:tc>
          <w:tcPr>
            <w:tcW w:w="17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80861" w:rsidRPr="0082763A" w:rsidRDefault="00980861" w:rsidP="00F53D22">
            <w:pPr>
              <w:jc w:val="both"/>
              <w:rPr>
                <w:lang w:eastAsia="en-US"/>
              </w:rPr>
            </w:pPr>
            <w:r w:rsidRPr="0082763A">
              <w:rPr>
                <w:lang w:eastAsia="en-US"/>
              </w:rPr>
              <w:t xml:space="preserve">Коррекционно-развивающая деятельность  </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rsidR="00980861" w:rsidRPr="0082763A" w:rsidRDefault="00980861" w:rsidP="00F53D22">
            <w:pPr>
              <w:rPr>
                <w:lang w:eastAsia="en-US" w:bidi="en-US"/>
              </w:rPr>
            </w:pPr>
            <w:r w:rsidRPr="0082763A">
              <w:rPr>
                <w:lang w:eastAsia="en-US" w:bidi="en-US"/>
              </w:rPr>
              <w:t xml:space="preserve"> Учитель-логопед</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rsidR="00980861" w:rsidRDefault="00B05FC9" w:rsidP="00B05FC9">
            <w:pPr>
              <w:jc w:val="center"/>
              <w:rPr>
                <w:lang w:eastAsia="en-US" w:bidi="en-US"/>
              </w:rPr>
            </w:pPr>
            <w:r>
              <w:rPr>
                <w:lang w:eastAsia="en-US" w:bidi="en-US"/>
              </w:rPr>
              <w:t>2</w:t>
            </w:r>
          </w:p>
          <w:p w:rsidR="00980861" w:rsidRPr="0082763A" w:rsidRDefault="00980861" w:rsidP="00B05FC9">
            <w:pPr>
              <w:jc w:val="center"/>
              <w:rPr>
                <w:lang w:eastAsia="en-US" w:bidi="en-US"/>
              </w:rPr>
            </w:pP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980861" w:rsidRPr="0082763A" w:rsidRDefault="00B05FC9" w:rsidP="00B05FC9">
            <w:pPr>
              <w:jc w:val="center"/>
              <w:rPr>
                <w:lang w:eastAsia="en-US" w:bidi="en-US"/>
              </w:rPr>
            </w:pPr>
            <w:r>
              <w:rPr>
                <w:lang w:eastAsia="en-US" w:bidi="en-US"/>
              </w:rPr>
              <w:t>2</w:t>
            </w:r>
          </w:p>
          <w:p w:rsidR="00980861" w:rsidRPr="0082763A" w:rsidRDefault="00980861" w:rsidP="00B05FC9">
            <w:pPr>
              <w:jc w:val="center"/>
              <w:rPr>
                <w:lang w:eastAsia="en-US" w:bidi="en-US"/>
              </w:rPr>
            </w:pPr>
          </w:p>
        </w:tc>
      </w:tr>
      <w:tr w:rsidR="00980861" w:rsidTr="00606396">
        <w:trPr>
          <w:gridBefore w:val="1"/>
          <w:wBefore w:w="225" w:type="pct"/>
          <w:cantSplit/>
          <w:trHeight w:val="509"/>
          <w:jc w:val="center"/>
        </w:trPr>
        <w:tc>
          <w:tcPr>
            <w:tcW w:w="1093" w:type="pct"/>
            <w:vMerge/>
            <w:tcBorders>
              <w:left w:val="single" w:sz="4" w:space="0" w:color="auto"/>
              <w:bottom w:val="single" w:sz="4" w:space="0" w:color="auto"/>
              <w:right w:val="single" w:sz="4" w:space="0" w:color="auto"/>
            </w:tcBorders>
            <w:shd w:val="clear" w:color="auto" w:fill="FFFFFF" w:themeFill="background1"/>
            <w:vAlign w:val="center"/>
          </w:tcPr>
          <w:p w:rsidR="00980861" w:rsidRPr="0082763A" w:rsidRDefault="00980861" w:rsidP="00F53D22">
            <w:pPr>
              <w:jc w:val="both"/>
              <w:rPr>
                <w:i/>
                <w:lang w:eastAsia="en-US"/>
              </w:rPr>
            </w:pPr>
          </w:p>
        </w:tc>
        <w:tc>
          <w:tcPr>
            <w:tcW w:w="1764" w:type="pct"/>
            <w:tcBorders>
              <w:top w:val="single" w:sz="4" w:space="0" w:color="auto"/>
              <w:left w:val="single" w:sz="4" w:space="0" w:color="auto"/>
              <w:bottom w:val="single" w:sz="4" w:space="0" w:color="auto"/>
              <w:right w:val="single" w:sz="4" w:space="0" w:color="auto"/>
            </w:tcBorders>
            <w:shd w:val="clear" w:color="auto" w:fill="FFFFFF" w:themeFill="background1"/>
          </w:tcPr>
          <w:p w:rsidR="00980861" w:rsidRPr="0082763A" w:rsidRDefault="00980861" w:rsidP="00F53D22">
            <w:pPr>
              <w:jc w:val="both"/>
              <w:rPr>
                <w:lang w:eastAsia="en-US"/>
              </w:rPr>
            </w:pPr>
            <w:r w:rsidRPr="0082763A">
              <w:rPr>
                <w:lang w:eastAsia="en-US"/>
              </w:rPr>
              <w:t xml:space="preserve">Коррекционно-развивающая деятельность  </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rsidR="00980861" w:rsidRPr="0082763A" w:rsidRDefault="00980861" w:rsidP="00F53D22">
            <w:pPr>
              <w:rPr>
                <w:lang w:eastAsia="en-US" w:bidi="en-US"/>
              </w:rPr>
            </w:pPr>
            <w:r>
              <w:rPr>
                <w:lang w:eastAsia="en-US" w:bidi="en-US"/>
              </w:rPr>
              <w:t>Учитель-</w:t>
            </w:r>
            <w:proofErr w:type="spellStart"/>
            <w:r>
              <w:rPr>
                <w:lang w:eastAsia="en-US" w:bidi="en-US"/>
              </w:rPr>
              <w:t>дефктолог</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rsidR="00980861" w:rsidRDefault="00B05FC9" w:rsidP="00B05FC9">
            <w:pPr>
              <w:jc w:val="center"/>
              <w:rPr>
                <w:lang w:eastAsia="en-US" w:bidi="en-US"/>
              </w:rPr>
            </w:pPr>
            <w:r>
              <w:rPr>
                <w:lang w:eastAsia="en-US" w:bidi="en-US"/>
              </w:rPr>
              <w:t>2</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980861" w:rsidRPr="0082763A" w:rsidRDefault="00B05FC9" w:rsidP="00B05FC9">
            <w:pPr>
              <w:jc w:val="center"/>
              <w:rPr>
                <w:lang w:eastAsia="en-US" w:bidi="en-US"/>
              </w:rPr>
            </w:pPr>
            <w:r>
              <w:rPr>
                <w:lang w:eastAsia="en-US" w:bidi="en-US"/>
              </w:rPr>
              <w:t>2</w:t>
            </w:r>
          </w:p>
        </w:tc>
      </w:tr>
    </w:tbl>
    <w:p w:rsidR="0046646E" w:rsidRDefault="0046646E" w:rsidP="00B05FC9">
      <w:pPr>
        <w:tabs>
          <w:tab w:val="left" w:leader="dot" w:pos="9180"/>
        </w:tabs>
        <w:spacing w:line="0" w:lineRule="atLeast"/>
        <w:rPr>
          <w:b/>
          <w:i/>
          <w:sz w:val="26"/>
          <w:szCs w:val="26"/>
        </w:rPr>
      </w:pPr>
    </w:p>
    <w:p w:rsidR="0046646E" w:rsidRPr="0046646E" w:rsidRDefault="0046646E" w:rsidP="0046646E">
      <w:pPr>
        <w:widowControl w:val="0"/>
        <w:autoSpaceDE w:val="0"/>
        <w:autoSpaceDN w:val="0"/>
        <w:adjustRightInd w:val="0"/>
        <w:ind w:firstLine="567"/>
        <w:jc w:val="both"/>
        <w:rPr>
          <w:sz w:val="28"/>
          <w:shd w:val="clear" w:color="auto" w:fill="FFFFFF"/>
        </w:rPr>
      </w:pPr>
      <w:r w:rsidRPr="0046646E">
        <w:rPr>
          <w:sz w:val="28"/>
        </w:rPr>
        <w:t xml:space="preserve">Коррекционно-развивающая  работа  проводится  в  процессе </w:t>
      </w:r>
      <w:r w:rsidRPr="0046646E">
        <w:rPr>
          <w:sz w:val="28"/>
          <w:shd w:val="clear" w:color="auto" w:fill="FFFFFF"/>
        </w:rPr>
        <w:t xml:space="preserve">подгрупповых и индивидуальных занятий, подвижных, дидактических, сюжетно - ролевых и театрализованных игр, коллективного  труда  и  т.  д.  </w:t>
      </w:r>
    </w:p>
    <w:p w:rsidR="0046646E" w:rsidRDefault="0046646E" w:rsidP="0046646E">
      <w:pPr>
        <w:widowControl w:val="0"/>
        <w:autoSpaceDE w:val="0"/>
        <w:autoSpaceDN w:val="0"/>
        <w:adjustRightInd w:val="0"/>
        <w:ind w:firstLine="567"/>
        <w:jc w:val="both"/>
        <w:rPr>
          <w:sz w:val="28"/>
          <w:szCs w:val="28"/>
          <w:shd w:val="clear" w:color="auto" w:fill="FFFFFF"/>
        </w:rPr>
      </w:pPr>
      <w:r w:rsidRPr="0046646E">
        <w:rPr>
          <w:sz w:val="28"/>
          <w:shd w:val="clear" w:color="auto" w:fill="FFFFFF"/>
        </w:rPr>
        <w:t xml:space="preserve">Максимально  допустимый  объем образовательной нагрузки соответствует санитарно – эпидемиологическим правилам   и   нормативам   СанПиН   2.4.1.3049 -13 (с изменениями на 28.08.2015).  </w:t>
      </w:r>
      <w:r w:rsidRPr="0046646E">
        <w:rPr>
          <w:sz w:val="28"/>
          <w:szCs w:val="28"/>
          <w:shd w:val="clear" w:color="auto" w:fill="FFFFFF"/>
        </w:rPr>
        <w:t xml:space="preserve">Занятия с детьми проводятся в первой половине дня. Продолжительность занятий для детей  3 – </w:t>
      </w:r>
      <w:proofErr w:type="spellStart"/>
      <w:r w:rsidRPr="0046646E">
        <w:rPr>
          <w:sz w:val="28"/>
          <w:szCs w:val="28"/>
          <w:shd w:val="clear" w:color="auto" w:fill="FFFFFF"/>
        </w:rPr>
        <w:t>го</w:t>
      </w:r>
      <w:proofErr w:type="spellEnd"/>
      <w:r w:rsidRPr="0046646E">
        <w:rPr>
          <w:sz w:val="28"/>
          <w:szCs w:val="28"/>
          <w:shd w:val="clear" w:color="auto" w:fill="FFFFFF"/>
        </w:rPr>
        <w:t xml:space="preserve"> года жизни – не более 10 минут, 7 - </w:t>
      </w:r>
      <w:proofErr w:type="spellStart"/>
      <w:r w:rsidRPr="0046646E">
        <w:rPr>
          <w:sz w:val="28"/>
          <w:szCs w:val="28"/>
          <w:shd w:val="clear" w:color="auto" w:fill="FFFFFF"/>
        </w:rPr>
        <w:t>го</w:t>
      </w:r>
      <w:proofErr w:type="spellEnd"/>
      <w:r w:rsidRPr="0046646E">
        <w:rPr>
          <w:sz w:val="28"/>
          <w:szCs w:val="28"/>
          <w:shd w:val="clear" w:color="auto" w:fill="FFFFFF"/>
        </w:rPr>
        <w:t xml:space="preserve"> года жизни – не более 30 минут, для детей 7 - </w:t>
      </w:r>
      <w:proofErr w:type="spellStart"/>
      <w:r w:rsidRPr="0046646E">
        <w:rPr>
          <w:sz w:val="28"/>
          <w:szCs w:val="28"/>
          <w:shd w:val="clear" w:color="auto" w:fill="FFFFFF"/>
        </w:rPr>
        <w:t>го</w:t>
      </w:r>
      <w:proofErr w:type="spellEnd"/>
      <w:r w:rsidRPr="0046646E">
        <w:rPr>
          <w:sz w:val="28"/>
          <w:szCs w:val="28"/>
          <w:shd w:val="clear" w:color="auto" w:fill="FFFFFF"/>
        </w:rPr>
        <w:t xml:space="preserve"> года жизни – не более 30 минут. Перерывы между занятиями – не менее 10 минут. </w:t>
      </w:r>
    </w:p>
    <w:p w:rsidR="008829F1" w:rsidRPr="0046646E" w:rsidRDefault="008829F1" w:rsidP="0046646E">
      <w:pPr>
        <w:widowControl w:val="0"/>
        <w:autoSpaceDE w:val="0"/>
        <w:autoSpaceDN w:val="0"/>
        <w:adjustRightInd w:val="0"/>
        <w:ind w:firstLine="567"/>
        <w:jc w:val="both"/>
        <w:rPr>
          <w:b/>
          <w:sz w:val="28"/>
          <w:szCs w:val="28"/>
        </w:rPr>
      </w:pPr>
    </w:p>
    <w:p w:rsidR="0046646E" w:rsidRDefault="008829F1" w:rsidP="0046646E">
      <w:pPr>
        <w:ind w:firstLine="426"/>
        <w:jc w:val="both"/>
        <w:rPr>
          <w:i/>
          <w:sz w:val="28"/>
          <w:szCs w:val="20"/>
        </w:rPr>
      </w:pPr>
      <w:r w:rsidRPr="008829F1">
        <w:rPr>
          <w:b/>
          <w:sz w:val="28"/>
          <w:szCs w:val="20"/>
        </w:rPr>
        <w:t xml:space="preserve">3.2. Организация образовательной деятельности в ходе режимных моментов </w:t>
      </w:r>
      <w:r w:rsidRPr="00484A53">
        <w:rPr>
          <w:i/>
          <w:sz w:val="28"/>
          <w:szCs w:val="20"/>
        </w:rPr>
        <w:t>(см. приложение 2)</w:t>
      </w:r>
    </w:p>
    <w:p w:rsidR="00484A53" w:rsidRPr="00484A53" w:rsidRDefault="00484A53" w:rsidP="00484A53">
      <w:pPr>
        <w:ind w:right="69"/>
      </w:pPr>
      <w:r w:rsidRPr="00484A53">
        <w:t>План работы на летний оздоровительный период</w:t>
      </w:r>
    </w:p>
    <w:p w:rsidR="00484A53" w:rsidRPr="00484A53" w:rsidRDefault="00484A53" w:rsidP="00484A53">
      <w:pPr>
        <w:ind w:right="69"/>
        <w:rPr>
          <w:i/>
        </w:rPr>
      </w:pPr>
      <w:r w:rsidRPr="00484A53">
        <w:t>с детьми группы компенсирующей направленности со ССД и инклюзивного образования</w:t>
      </w:r>
      <w:r>
        <w:t xml:space="preserve"> </w:t>
      </w:r>
      <w:r w:rsidRPr="00484A53">
        <w:rPr>
          <w:i/>
        </w:rPr>
        <w:t>(см. приложение 3)</w:t>
      </w:r>
    </w:p>
    <w:p w:rsidR="00484A53" w:rsidRDefault="00484A53" w:rsidP="0046646E">
      <w:pPr>
        <w:ind w:firstLine="426"/>
        <w:jc w:val="both"/>
        <w:rPr>
          <w:i/>
          <w:sz w:val="28"/>
          <w:szCs w:val="20"/>
        </w:rPr>
      </w:pPr>
    </w:p>
    <w:p w:rsidR="00484A53" w:rsidRDefault="00484A53" w:rsidP="0046646E">
      <w:pPr>
        <w:ind w:firstLine="426"/>
        <w:jc w:val="both"/>
        <w:rPr>
          <w:i/>
          <w:sz w:val="28"/>
          <w:szCs w:val="20"/>
        </w:rPr>
      </w:pPr>
    </w:p>
    <w:p w:rsidR="008829F1" w:rsidRDefault="008829F1" w:rsidP="0046646E">
      <w:pPr>
        <w:ind w:firstLine="426"/>
        <w:jc w:val="both"/>
        <w:rPr>
          <w:i/>
          <w:sz w:val="28"/>
          <w:szCs w:val="20"/>
        </w:rPr>
      </w:pPr>
    </w:p>
    <w:p w:rsidR="008829F1" w:rsidRDefault="008829F1" w:rsidP="008829F1">
      <w:pPr>
        <w:ind w:firstLine="426"/>
        <w:jc w:val="center"/>
        <w:rPr>
          <w:b/>
          <w:sz w:val="28"/>
          <w:szCs w:val="20"/>
        </w:rPr>
      </w:pPr>
      <w:r w:rsidRPr="008829F1">
        <w:rPr>
          <w:b/>
          <w:sz w:val="28"/>
          <w:szCs w:val="20"/>
        </w:rPr>
        <w:t xml:space="preserve">3.3. Условия реализации </w:t>
      </w:r>
      <w:r>
        <w:rPr>
          <w:b/>
          <w:sz w:val="28"/>
          <w:szCs w:val="20"/>
        </w:rPr>
        <w:t>АООП для детей со сложной структурой дефекта</w:t>
      </w:r>
    </w:p>
    <w:p w:rsidR="008829F1" w:rsidRPr="008829F1" w:rsidRDefault="008829F1" w:rsidP="008829F1">
      <w:pPr>
        <w:ind w:firstLine="426"/>
        <w:rPr>
          <w:i/>
          <w:sz w:val="28"/>
          <w:szCs w:val="28"/>
        </w:rPr>
      </w:pPr>
      <w:r w:rsidRPr="008829F1">
        <w:rPr>
          <w:i/>
          <w:sz w:val="28"/>
          <w:szCs w:val="28"/>
        </w:rPr>
        <w:t>Психолого-педагогические условия:</w:t>
      </w:r>
    </w:p>
    <w:p w:rsidR="008829F1" w:rsidRPr="008829F1" w:rsidRDefault="008829F1" w:rsidP="00621FEA">
      <w:pPr>
        <w:numPr>
          <w:ilvl w:val="1"/>
          <w:numId w:val="11"/>
        </w:numPr>
        <w:ind w:left="7" w:firstLine="419"/>
        <w:jc w:val="both"/>
        <w:rPr>
          <w:sz w:val="28"/>
          <w:szCs w:val="28"/>
        </w:rPr>
      </w:pPr>
      <w:r w:rsidRPr="008829F1">
        <w:rPr>
          <w:sz w:val="28"/>
          <w:szCs w:val="28"/>
        </w:rPr>
        <w:t>Включение в план образовательной деятельности воспитателя индивидуальных занятий по заданию логопеда, проведение логопедических пятиминуток, организация подвижных игр и пальчиковой гимнастики;</w:t>
      </w:r>
    </w:p>
    <w:p w:rsidR="008829F1" w:rsidRPr="008829F1" w:rsidRDefault="008829F1" w:rsidP="00621FEA">
      <w:pPr>
        <w:numPr>
          <w:ilvl w:val="1"/>
          <w:numId w:val="11"/>
        </w:numPr>
        <w:ind w:left="7" w:firstLine="419"/>
        <w:jc w:val="both"/>
        <w:rPr>
          <w:sz w:val="28"/>
          <w:szCs w:val="28"/>
        </w:rPr>
      </w:pPr>
      <w:r w:rsidRPr="008829F1">
        <w:rPr>
          <w:sz w:val="28"/>
          <w:szCs w:val="28"/>
        </w:rPr>
        <w:t>Индивидуальная работа логопеда, воспитателя с ребёнком по формированию правильного звукопроизношения;</w:t>
      </w:r>
    </w:p>
    <w:p w:rsidR="008829F1" w:rsidRPr="008829F1" w:rsidRDefault="008829F1" w:rsidP="00621FEA">
      <w:pPr>
        <w:numPr>
          <w:ilvl w:val="1"/>
          <w:numId w:val="11"/>
        </w:numPr>
        <w:ind w:left="7" w:firstLine="419"/>
        <w:jc w:val="both"/>
        <w:rPr>
          <w:sz w:val="28"/>
          <w:szCs w:val="28"/>
        </w:rPr>
      </w:pPr>
      <w:r w:rsidRPr="008829F1">
        <w:rPr>
          <w:sz w:val="28"/>
          <w:szCs w:val="28"/>
        </w:rPr>
        <w:t>Специальный  подбор соответственно тематическому планированию и рекомендациям учителя-логопеда художественной литературы и иллюстративного материала;</w:t>
      </w:r>
    </w:p>
    <w:p w:rsidR="008829F1" w:rsidRPr="008829F1" w:rsidRDefault="008829F1" w:rsidP="00621FEA">
      <w:pPr>
        <w:numPr>
          <w:ilvl w:val="1"/>
          <w:numId w:val="11"/>
        </w:numPr>
        <w:ind w:left="7" w:firstLine="419"/>
        <w:jc w:val="both"/>
        <w:rPr>
          <w:sz w:val="28"/>
          <w:szCs w:val="28"/>
        </w:rPr>
      </w:pPr>
      <w:r w:rsidRPr="008829F1">
        <w:rPr>
          <w:sz w:val="28"/>
          <w:szCs w:val="28"/>
        </w:rPr>
        <w:t>Организация подгрупповой совместной деятельности с детьми (игровой, продуктивной) по рекомендации психолога;</w:t>
      </w:r>
    </w:p>
    <w:p w:rsidR="008829F1" w:rsidRPr="008829F1" w:rsidRDefault="008829F1" w:rsidP="00621FEA">
      <w:pPr>
        <w:numPr>
          <w:ilvl w:val="1"/>
          <w:numId w:val="11"/>
        </w:numPr>
        <w:ind w:left="7" w:firstLine="419"/>
        <w:jc w:val="both"/>
        <w:rPr>
          <w:sz w:val="28"/>
          <w:szCs w:val="28"/>
        </w:rPr>
      </w:pPr>
      <w:r w:rsidRPr="008829F1">
        <w:rPr>
          <w:sz w:val="28"/>
          <w:szCs w:val="28"/>
        </w:rPr>
        <w:t>Активное включение ребенка в групповые формы работы, привлечение к участию в диалогах в течение дня в совместной деятельности;</w:t>
      </w:r>
    </w:p>
    <w:p w:rsidR="008829F1" w:rsidRPr="008829F1" w:rsidRDefault="008829F1" w:rsidP="00621FEA">
      <w:pPr>
        <w:numPr>
          <w:ilvl w:val="1"/>
          <w:numId w:val="11"/>
        </w:numPr>
        <w:ind w:left="7" w:firstLine="419"/>
        <w:jc w:val="both"/>
        <w:rPr>
          <w:sz w:val="28"/>
          <w:szCs w:val="28"/>
        </w:rPr>
      </w:pPr>
      <w:r w:rsidRPr="008829F1">
        <w:rPr>
          <w:sz w:val="28"/>
          <w:szCs w:val="28"/>
        </w:rPr>
        <w:t>Создание  игровых  и  специально  организованных  воспитывающих ситуаций;</w:t>
      </w:r>
    </w:p>
    <w:p w:rsidR="008829F1" w:rsidRPr="008829F1" w:rsidRDefault="008829F1" w:rsidP="00621FEA">
      <w:pPr>
        <w:numPr>
          <w:ilvl w:val="1"/>
          <w:numId w:val="11"/>
        </w:numPr>
        <w:ind w:left="7" w:firstLine="419"/>
        <w:jc w:val="both"/>
        <w:rPr>
          <w:sz w:val="28"/>
          <w:szCs w:val="28"/>
        </w:rPr>
      </w:pPr>
      <w:r w:rsidRPr="008829F1">
        <w:rPr>
          <w:sz w:val="28"/>
          <w:szCs w:val="28"/>
        </w:rPr>
        <w:t>Чередование совместной и самостоятельной деятельности ребёнка предоставление возможности для отдыха, уединения, умеренный темп деятельности;</w:t>
      </w:r>
    </w:p>
    <w:p w:rsidR="008829F1" w:rsidRPr="008829F1" w:rsidRDefault="008829F1" w:rsidP="00621FEA">
      <w:pPr>
        <w:numPr>
          <w:ilvl w:val="1"/>
          <w:numId w:val="11"/>
        </w:numPr>
        <w:ind w:left="7" w:firstLine="419"/>
        <w:jc w:val="both"/>
        <w:rPr>
          <w:sz w:val="28"/>
          <w:szCs w:val="28"/>
        </w:rPr>
      </w:pPr>
      <w:r w:rsidRPr="008829F1">
        <w:rPr>
          <w:sz w:val="28"/>
          <w:szCs w:val="28"/>
        </w:rPr>
        <w:t>Учет индивидуальных задач ребенка при проектировании занятия;</w:t>
      </w:r>
    </w:p>
    <w:p w:rsidR="008829F1" w:rsidRPr="008829F1" w:rsidRDefault="008829F1" w:rsidP="00621FEA">
      <w:pPr>
        <w:numPr>
          <w:ilvl w:val="1"/>
          <w:numId w:val="11"/>
        </w:numPr>
        <w:ind w:left="7" w:firstLine="419"/>
        <w:jc w:val="both"/>
        <w:rPr>
          <w:sz w:val="28"/>
          <w:szCs w:val="28"/>
        </w:rPr>
      </w:pPr>
      <w:r w:rsidRPr="008829F1">
        <w:rPr>
          <w:sz w:val="28"/>
          <w:szCs w:val="28"/>
        </w:rPr>
        <w:t>Учёт индивидуальных задач для ребенка с ОВЗ в рамках общей темы при планировании проектной деятельности;</w:t>
      </w:r>
    </w:p>
    <w:p w:rsidR="008829F1" w:rsidRPr="008829F1" w:rsidRDefault="008829F1" w:rsidP="00621FEA">
      <w:pPr>
        <w:numPr>
          <w:ilvl w:val="1"/>
          <w:numId w:val="11"/>
        </w:numPr>
        <w:ind w:left="7" w:firstLine="419"/>
        <w:jc w:val="both"/>
        <w:rPr>
          <w:sz w:val="28"/>
          <w:szCs w:val="28"/>
        </w:rPr>
      </w:pPr>
      <w:r w:rsidRPr="008829F1">
        <w:rPr>
          <w:sz w:val="28"/>
          <w:szCs w:val="28"/>
        </w:rPr>
        <w:lastRenderedPageBreak/>
        <w:t>Регулярное повторение усвоенного речевого материала и подключение к этому всех участвующих в занятии специалистов;</w:t>
      </w:r>
    </w:p>
    <w:p w:rsidR="008829F1" w:rsidRPr="008829F1" w:rsidRDefault="008829F1" w:rsidP="00621FEA">
      <w:pPr>
        <w:numPr>
          <w:ilvl w:val="1"/>
          <w:numId w:val="11"/>
        </w:numPr>
        <w:ind w:left="7" w:firstLine="419"/>
        <w:jc w:val="both"/>
        <w:rPr>
          <w:sz w:val="28"/>
          <w:szCs w:val="28"/>
        </w:rPr>
      </w:pPr>
      <w:r w:rsidRPr="008829F1">
        <w:rPr>
          <w:sz w:val="28"/>
          <w:szCs w:val="28"/>
        </w:rPr>
        <w:t>Обеспечение постепенного усложнения речевых и речемыслительных заданий;</w:t>
      </w:r>
    </w:p>
    <w:p w:rsidR="008829F1" w:rsidRPr="008829F1" w:rsidRDefault="008829F1" w:rsidP="00621FEA">
      <w:pPr>
        <w:numPr>
          <w:ilvl w:val="1"/>
          <w:numId w:val="11"/>
        </w:numPr>
        <w:ind w:left="7" w:firstLine="419"/>
        <w:jc w:val="both"/>
        <w:rPr>
          <w:sz w:val="28"/>
          <w:szCs w:val="28"/>
        </w:rPr>
      </w:pPr>
      <w:r w:rsidRPr="008829F1">
        <w:rPr>
          <w:sz w:val="28"/>
          <w:szCs w:val="28"/>
        </w:rPr>
        <w:t xml:space="preserve">Стиль обучения – </w:t>
      </w:r>
      <w:proofErr w:type="spellStart"/>
      <w:r w:rsidRPr="008829F1">
        <w:rPr>
          <w:sz w:val="28"/>
          <w:szCs w:val="28"/>
        </w:rPr>
        <w:t>многосенсорный</w:t>
      </w:r>
      <w:proofErr w:type="spellEnd"/>
      <w:r w:rsidRPr="008829F1">
        <w:rPr>
          <w:sz w:val="28"/>
          <w:szCs w:val="28"/>
        </w:rPr>
        <w:t>, с преобладанием визуального и аудиального контакта;</w:t>
      </w:r>
    </w:p>
    <w:p w:rsidR="008829F1" w:rsidRPr="008829F1" w:rsidRDefault="008829F1" w:rsidP="00621FEA">
      <w:pPr>
        <w:numPr>
          <w:ilvl w:val="1"/>
          <w:numId w:val="11"/>
        </w:numPr>
        <w:ind w:left="7" w:firstLine="419"/>
        <w:jc w:val="both"/>
        <w:rPr>
          <w:sz w:val="28"/>
          <w:szCs w:val="28"/>
        </w:rPr>
      </w:pPr>
      <w:r w:rsidRPr="008829F1">
        <w:rPr>
          <w:sz w:val="28"/>
          <w:szCs w:val="28"/>
        </w:rPr>
        <w:t>Предъявление инструкций – четко, с использованием стимулирующей и организующей помощи.</w:t>
      </w:r>
    </w:p>
    <w:p w:rsidR="008829F1" w:rsidRPr="008829F1" w:rsidRDefault="008829F1" w:rsidP="008829F1">
      <w:pPr>
        <w:ind w:firstLine="567"/>
        <w:jc w:val="both"/>
        <w:rPr>
          <w:b/>
          <w:sz w:val="28"/>
          <w:szCs w:val="28"/>
        </w:rPr>
      </w:pPr>
    </w:p>
    <w:p w:rsidR="008829F1" w:rsidRPr="00DF7A91" w:rsidRDefault="008829F1" w:rsidP="008829F1">
      <w:pPr>
        <w:jc w:val="both"/>
        <w:rPr>
          <w:bCs/>
          <w:i/>
          <w:sz w:val="28"/>
          <w:szCs w:val="28"/>
        </w:rPr>
      </w:pPr>
      <w:r w:rsidRPr="00DF7A91">
        <w:rPr>
          <w:bCs/>
          <w:i/>
          <w:sz w:val="28"/>
          <w:szCs w:val="28"/>
        </w:rPr>
        <w:t>Особенности организации развивающей предметно-пространственной среды</w:t>
      </w:r>
    </w:p>
    <w:p w:rsidR="008829F1" w:rsidRPr="008829F1" w:rsidRDefault="008829F1" w:rsidP="008829F1">
      <w:pPr>
        <w:jc w:val="both"/>
        <w:rPr>
          <w:sz w:val="28"/>
          <w:szCs w:val="28"/>
        </w:rPr>
      </w:pPr>
      <w:r w:rsidRPr="008829F1">
        <w:rPr>
          <w:sz w:val="28"/>
          <w:szCs w:val="28"/>
        </w:rPr>
        <w:t xml:space="preserve">Созданная в групповом помещении и кабинете учителя-логопеда </w:t>
      </w:r>
      <w:r w:rsidRPr="008829F1">
        <w:rPr>
          <w:i/>
          <w:iCs/>
          <w:sz w:val="28"/>
          <w:szCs w:val="28"/>
        </w:rPr>
        <w:t xml:space="preserve">развивающая предметно-пространственная среда </w:t>
      </w:r>
      <w:r w:rsidRPr="008829F1">
        <w:rPr>
          <w:sz w:val="28"/>
          <w:szCs w:val="28"/>
        </w:rPr>
        <w:t xml:space="preserve">обеспечивает максимальную реализацию образовательного потенциала пространства группы и кабинета и соответствует </w:t>
      </w:r>
      <w:r w:rsidRPr="008829F1">
        <w:rPr>
          <w:i/>
          <w:iCs/>
          <w:sz w:val="28"/>
          <w:szCs w:val="28"/>
        </w:rPr>
        <w:t>принципам организации среды</w:t>
      </w:r>
      <w:r w:rsidRPr="008829F1">
        <w:rPr>
          <w:sz w:val="28"/>
          <w:szCs w:val="28"/>
        </w:rPr>
        <w:t xml:space="preserve"> </w:t>
      </w:r>
      <w:proofErr w:type="gramStart"/>
      <w:r w:rsidRPr="008829F1">
        <w:rPr>
          <w:sz w:val="28"/>
          <w:szCs w:val="28"/>
        </w:rPr>
        <w:t>таких</w:t>
      </w:r>
      <w:proofErr w:type="gramEnd"/>
      <w:r w:rsidRPr="008829F1">
        <w:rPr>
          <w:sz w:val="28"/>
          <w:szCs w:val="28"/>
        </w:rPr>
        <w:t>, как:</w:t>
      </w:r>
    </w:p>
    <w:p w:rsidR="008829F1" w:rsidRPr="008829F1" w:rsidRDefault="008829F1" w:rsidP="008829F1">
      <w:pPr>
        <w:ind w:left="495"/>
        <w:jc w:val="both"/>
        <w:rPr>
          <w:sz w:val="28"/>
          <w:szCs w:val="28"/>
        </w:rPr>
      </w:pPr>
      <w:r w:rsidRPr="008829F1">
        <w:rPr>
          <w:sz w:val="28"/>
          <w:szCs w:val="28"/>
        </w:rPr>
        <w:t>- содержательная насыщенность;</w:t>
      </w:r>
    </w:p>
    <w:p w:rsidR="008829F1" w:rsidRPr="008829F1" w:rsidRDefault="008829F1" w:rsidP="008829F1">
      <w:pPr>
        <w:ind w:left="495"/>
        <w:jc w:val="both"/>
        <w:rPr>
          <w:sz w:val="28"/>
          <w:szCs w:val="28"/>
        </w:rPr>
      </w:pPr>
      <w:r w:rsidRPr="008829F1">
        <w:rPr>
          <w:sz w:val="28"/>
          <w:szCs w:val="28"/>
        </w:rPr>
        <w:t xml:space="preserve">- </w:t>
      </w:r>
      <w:proofErr w:type="spellStart"/>
      <w:r w:rsidRPr="008829F1">
        <w:rPr>
          <w:sz w:val="28"/>
          <w:szCs w:val="28"/>
        </w:rPr>
        <w:t>трансформируемость</w:t>
      </w:r>
      <w:proofErr w:type="spellEnd"/>
      <w:r w:rsidRPr="008829F1">
        <w:rPr>
          <w:sz w:val="28"/>
          <w:szCs w:val="28"/>
        </w:rPr>
        <w:t>;</w:t>
      </w:r>
    </w:p>
    <w:p w:rsidR="008829F1" w:rsidRPr="008829F1" w:rsidRDefault="008829F1" w:rsidP="008829F1">
      <w:pPr>
        <w:ind w:left="495"/>
        <w:jc w:val="both"/>
        <w:rPr>
          <w:sz w:val="28"/>
          <w:szCs w:val="28"/>
        </w:rPr>
      </w:pPr>
      <w:r w:rsidRPr="008829F1">
        <w:rPr>
          <w:sz w:val="28"/>
          <w:szCs w:val="28"/>
        </w:rPr>
        <w:t xml:space="preserve">- </w:t>
      </w:r>
      <w:proofErr w:type="spellStart"/>
      <w:r w:rsidRPr="008829F1">
        <w:rPr>
          <w:sz w:val="28"/>
          <w:szCs w:val="28"/>
        </w:rPr>
        <w:t>полифункциональность</w:t>
      </w:r>
      <w:proofErr w:type="spellEnd"/>
      <w:r w:rsidRPr="008829F1">
        <w:rPr>
          <w:sz w:val="28"/>
          <w:szCs w:val="28"/>
        </w:rPr>
        <w:t>;</w:t>
      </w:r>
    </w:p>
    <w:p w:rsidR="008829F1" w:rsidRPr="008829F1" w:rsidRDefault="008829F1" w:rsidP="008829F1">
      <w:pPr>
        <w:ind w:left="495"/>
        <w:jc w:val="both"/>
        <w:rPr>
          <w:sz w:val="28"/>
          <w:szCs w:val="28"/>
        </w:rPr>
      </w:pPr>
      <w:r w:rsidRPr="008829F1">
        <w:rPr>
          <w:sz w:val="28"/>
          <w:szCs w:val="28"/>
        </w:rPr>
        <w:t>- вариативность;</w:t>
      </w:r>
    </w:p>
    <w:p w:rsidR="008829F1" w:rsidRPr="008829F1" w:rsidRDefault="008829F1" w:rsidP="008829F1">
      <w:pPr>
        <w:ind w:left="495"/>
        <w:jc w:val="both"/>
        <w:rPr>
          <w:sz w:val="28"/>
          <w:szCs w:val="28"/>
        </w:rPr>
      </w:pPr>
      <w:r w:rsidRPr="008829F1">
        <w:rPr>
          <w:sz w:val="28"/>
          <w:szCs w:val="28"/>
        </w:rPr>
        <w:t>- доступность;</w:t>
      </w:r>
    </w:p>
    <w:p w:rsidR="008829F1" w:rsidRPr="008829F1" w:rsidRDefault="008829F1" w:rsidP="008829F1">
      <w:pPr>
        <w:ind w:left="495"/>
        <w:jc w:val="both"/>
        <w:rPr>
          <w:sz w:val="28"/>
          <w:szCs w:val="28"/>
        </w:rPr>
      </w:pPr>
      <w:r w:rsidRPr="008829F1">
        <w:rPr>
          <w:sz w:val="28"/>
          <w:szCs w:val="28"/>
        </w:rPr>
        <w:t>- безопасность. (ФГОС ДО п.3.3.4.)</w:t>
      </w:r>
    </w:p>
    <w:p w:rsidR="008829F1" w:rsidRPr="008829F1" w:rsidRDefault="008829F1" w:rsidP="008829F1">
      <w:pPr>
        <w:jc w:val="both"/>
        <w:rPr>
          <w:i/>
          <w:iCs/>
          <w:sz w:val="28"/>
          <w:szCs w:val="28"/>
        </w:rPr>
      </w:pPr>
      <w:r w:rsidRPr="008829F1">
        <w:rPr>
          <w:sz w:val="28"/>
          <w:szCs w:val="28"/>
        </w:rPr>
        <w:t xml:space="preserve">    </w:t>
      </w:r>
      <w:r w:rsidRPr="008829F1">
        <w:rPr>
          <w:i/>
          <w:iCs/>
          <w:sz w:val="28"/>
          <w:szCs w:val="28"/>
        </w:rPr>
        <w:t>Развивающая предметно-пространственная среда группового помещения и кабинета учителя-логопеда</w:t>
      </w:r>
    </w:p>
    <w:p w:rsidR="008829F1" w:rsidRPr="008829F1" w:rsidRDefault="008829F1" w:rsidP="008829F1">
      <w:pPr>
        <w:ind w:left="495"/>
        <w:jc w:val="both"/>
        <w:rPr>
          <w:sz w:val="28"/>
          <w:szCs w:val="28"/>
        </w:rPr>
      </w:pPr>
      <w:r w:rsidRPr="008829F1">
        <w:rPr>
          <w:sz w:val="28"/>
          <w:szCs w:val="28"/>
        </w:rPr>
        <w:t xml:space="preserve">- </w:t>
      </w:r>
      <w:proofErr w:type="gramStart"/>
      <w:r w:rsidRPr="008829F1">
        <w:rPr>
          <w:sz w:val="28"/>
          <w:szCs w:val="28"/>
        </w:rPr>
        <w:t>построена</w:t>
      </w:r>
      <w:proofErr w:type="gramEnd"/>
      <w:r w:rsidRPr="008829F1">
        <w:rPr>
          <w:sz w:val="28"/>
          <w:szCs w:val="28"/>
        </w:rPr>
        <w:t xml:space="preserve"> в соответствии с возрастом и индивидуальными особенностями развития детей с тяжелыми нарушениями речи;</w:t>
      </w:r>
    </w:p>
    <w:p w:rsidR="008829F1" w:rsidRPr="008829F1" w:rsidRDefault="008829F1" w:rsidP="008829F1">
      <w:pPr>
        <w:ind w:left="495"/>
        <w:jc w:val="both"/>
        <w:rPr>
          <w:sz w:val="28"/>
          <w:szCs w:val="28"/>
        </w:rPr>
      </w:pPr>
      <w:r w:rsidRPr="008829F1">
        <w:rPr>
          <w:sz w:val="28"/>
          <w:szCs w:val="28"/>
        </w:rPr>
        <w:t>- создает возможности для успешного устранения речевого дефекта, преодоления отставания в речевом развитии,</w:t>
      </w:r>
    </w:p>
    <w:p w:rsidR="008829F1" w:rsidRPr="008829F1" w:rsidRDefault="008829F1" w:rsidP="008829F1">
      <w:pPr>
        <w:ind w:left="495"/>
        <w:jc w:val="both"/>
        <w:rPr>
          <w:sz w:val="28"/>
          <w:szCs w:val="28"/>
        </w:rPr>
      </w:pPr>
      <w:r w:rsidRPr="008829F1">
        <w:rPr>
          <w:sz w:val="28"/>
          <w:szCs w:val="28"/>
        </w:rPr>
        <w:t xml:space="preserve">- позволяет ребенку проявлять свои способности не только в организованной образовательной, но и в свободной деятельности,  </w:t>
      </w:r>
    </w:p>
    <w:p w:rsidR="008829F1" w:rsidRPr="008829F1" w:rsidRDefault="008829F1" w:rsidP="008829F1">
      <w:pPr>
        <w:ind w:left="495"/>
        <w:jc w:val="both"/>
        <w:rPr>
          <w:sz w:val="28"/>
          <w:szCs w:val="28"/>
        </w:rPr>
      </w:pPr>
      <w:r w:rsidRPr="008829F1">
        <w:rPr>
          <w:sz w:val="28"/>
          <w:szCs w:val="28"/>
        </w:rPr>
        <w:t>- помогает утвердиться в чувстве уверенности в себе, а значит, способствует всестороннему гармоничному развитию личности;</w:t>
      </w:r>
    </w:p>
    <w:p w:rsidR="008829F1" w:rsidRPr="008829F1" w:rsidRDefault="008829F1" w:rsidP="008829F1">
      <w:pPr>
        <w:ind w:left="495"/>
        <w:jc w:val="both"/>
        <w:rPr>
          <w:sz w:val="28"/>
          <w:szCs w:val="28"/>
        </w:rPr>
      </w:pPr>
      <w:r w:rsidRPr="008829F1">
        <w:rPr>
          <w:sz w:val="28"/>
          <w:szCs w:val="28"/>
        </w:rPr>
        <w:t xml:space="preserve">- позволяет предусмотреть сбалансированное  чередование  специально  организованной  образовательной  и не регламентированной деятельности детей в </w:t>
      </w:r>
      <w:proofErr w:type="gramStart"/>
      <w:r w:rsidRPr="008829F1">
        <w:rPr>
          <w:sz w:val="28"/>
          <w:szCs w:val="28"/>
        </w:rPr>
        <w:t>утренний</w:t>
      </w:r>
      <w:proofErr w:type="gramEnd"/>
      <w:r w:rsidRPr="008829F1">
        <w:rPr>
          <w:sz w:val="28"/>
          <w:szCs w:val="28"/>
        </w:rPr>
        <w:t>, и в вечерний отрезки времени.</w:t>
      </w:r>
    </w:p>
    <w:p w:rsidR="008829F1" w:rsidRPr="008829F1" w:rsidRDefault="008829F1" w:rsidP="008829F1">
      <w:pPr>
        <w:jc w:val="both"/>
        <w:rPr>
          <w:sz w:val="28"/>
          <w:szCs w:val="28"/>
        </w:rPr>
      </w:pPr>
      <w:r w:rsidRPr="008829F1">
        <w:rPr>
          <w:sz w:val="28"/>
          <w:szCs w:val="28"/>
        </w:rPr>
        <w:t xml:space="preserve">  </w:t>
      </w:r>
      <w:r w:rsidRPr="008829F1">
        <w:rPr>
          <w:i/>
          <w:iCs/>
          <w:sz w:val="28"/>
          <w:szCs w:val="28"/>
        </w:rPr>
        <w:t xml:space="preserve">Предметно-развивающее пространство </w:t>
      </w:r>
    </w:p>
    <w:p w:rsidR="008829F1" w:rsidRPr="008829F1" w:rsidRDefault="008829F1" w:rsidP="008829F1">
      <w:pPr>
        <w:ind w:left="495"/>
        <w:jc w:val="both"/>
        <w:rPr>
          <w:sz w:val="28"/>
          <w:szCs w:val="28"/>
        </w:rPr>
      </w:pPr>
      <w:r w:rsidRPr="008829F1">
        <w:rPr>
          <w:sz w:val="28"/>
          <w:szCs w:val="28"/>
        </w:rPr>
        <w:t xml:space="preserve">- дает возможность каждому ребенку упражняться в умении наблюдать, запоминать, сравнивать, добиваться поставленной цели под наблюдением взрослого и под его </w:t>
      </w:r>
      <w:proofErr w:type="spellStart"/>
      <w:r w:rsidRPr="008829F1">
        <w:rPr>
          <w:sz w:val="28"/>
          <w:szCs w:val="28"/>
        </w:rPr>
        <w:t>недирективным</w:t>
      </w:r>
      <w:proofErr w:type="spellEnd"/>
      <w:r w:rsidRPr="008829F1">
        <w:rPr>
          <w:sz w:val="28"/>
          <w:szCs w:val="28"/>
        </w:rPr>
        <w:t xml:space="preserve"> руководством;</w:t>
      </w:r>
    </w:p>
    <w:p w:rsidR="008829F1" w:rsidRPr="008829F1" w:rsidRDefault="008829F1" w:rsidP="008829F1">
      <w:pPr>
        <w:ind w:left="495"/>
        <w:jc w:val="both"/>
        <w:rPr>
          <w:sz w:val="28"/>
          <w:szCs w:val="28"/>
        </w:rPr>
      </w:pPr>
      <w:r w:rsidRPr="008829F1">
        <w:rPr>
          <w:sz w:val="28"/>
          <w:szCs w:val="28"/>
        </w:rPr>
        <w:t>- уравновешивает эмоциональный фон каждого ребенка, способствует его эмоциональному благополучию.</w:t>
      </w:r>
    </w:p>
    <w:p w:rsidR="008829F1" w:rsidRPr="008829F1" w:rsidRDefault="008829F1" w:rsidP="008829F1">
      <w:pPr>
        <w:jc w:val="both"/>
        <w:rPr>
          <w:sz w:val="28"/>
          <w:szCs w:val="28"/>
        </w:rPr>
      </w:pPr>
      <w:r w:rsidRPr="008829F1">
        <w:rPr>
          <w:sz w:val="28"/>
          <w:szCs w:val="28"/>
        </w:rPr>
        <w:t xml:space="preserve">   Система материальных объектов и средств деятельности ребенка, функционально моделирующая содержание его развития, рационально организована и насыщена разнообразными пре</w:t>
      </w:r>
      <w:r w:rsidR="00DF7A91">
        <w:rPr>
          <w:sz w:val="28"/>
          <w:szCs w:val="28"/>
        </w:rPr>
        <w:t>дметами и игровыми материалами.</w:t>
      </w:r>
    </w:p>
    <w:p w:rsidR="008829F1" w:rsidRPr="00DF7A91" w:rsidRDefault="008829F1" w:rsidP="00DF7A91">
      <w:pPr>
        <w:pStyle w:val="c6c15"/>
        <w:spacing w:before="0" w:beforeAutospacing="0" w:after="0" w:afterAutospacing="0"/>
        <w:jc w:val="center"/>
        <w:rPr>
          <w:bCs/>
          <w:i/>
          <w:iCs/>
        </w:rPr>
      </w:pPr>
      <w:r w:rsidRPr="00DF7A91">
        <w:rPr>
          <w:rStyle w:val="c14c12c5c11"/>
          <w:bCs/>
          <w:i/>
          <w:iCs/>
          <w:sz w:val="28"/>
          <w:szCs w:val="28"/>
        </w:rPr>
        <w:lastRenderedPageBreak/>
        <w:t>Оборудование предметно-пространственной развивающей среды в кабинете логопеда:</w:t>
      </w:r>
    </w:p>
    <w:p w:rsidR="008829F1" w:rsidRPr="00606396" w:rsidRDefault="008829F1" w:rsidP="008829F1">
      <w:pPr>
        <w:ind w:left="495"/>
        <w:jc w:val="both"/>
        <w:rPr>
          <w:bCs/>
          <w:i/>
          <w:iCs/>
          <w:sz w:val="28"/>
          <w:szCs w:val="28"/>
          <w:u w:val="single"/>
        </w:rPr>
      </w:pPr>
      <w:r w:rsidRPr="00606396">
        <w:rPr>
          <w:bCs/>
          <w:i/>
          <w:iCs/>
          <w:sz w:val="28"/>
          <w:szCs w:val="28"/>
          <w:u w:val="single"/>
        </w:rPr>
        <w:t>Центр речевого и креативного развития в кабинете логопеда</w:t>
      </w:r>
    </w:p>
    <w:p w:rsidR="008829F1" w:rsidRPr="008829F1" w:rsidRDefault="008829F1" w:rsidP="008829F1">
      <w:pPr>
        <w:ind w:left="495"/>
        <w:jc w:val="both"/>
        <w:rPr>
          <w:sz w:val="28"/>
          <w:szCs w:val="28"/>
        </w:rPr>
      </w:pPr>
      <w:r w:rsidRPr="008829F1">
        <w:rPr>
          <w:sz w:val="28"/>
          <w:szCs w:val="28"/>
        </w:rPr>
        <w:t>1. Зеркало с лампой дополнительного освещения.</w:t>
      </w:r>
    </w:p>
    <w:p w:rsidR="008829F1" w:rsidRPr="008829F1" w:rsidRDefault="008829F1" w:rsidP="008829F1">
      <w:pPr>
        <w:ind w:left="495"/>
        <w:jc w:val="both"/>
        <w:rPr>
          <w:sz w:val="28"/>
          <w:szCs w:val="28"/>
        </w:rPr>
      </w:pPr>
      <w:r w:rsidRPr="008829F1">
        <w:rPr>
          <w:sz w:val="28"/>
          <w:szCs w:val="28"/>
        </w:rPr>
        <w:t>2. Несколько стульчиков для занятий у зеркала.</w:t>
      </w:r>
    </w:p>
    <w:p w:rsidR="008829F1" w:rsidRPr="008829F1" w:rsidRDefault="008829F1" w:rsidP="008829F1">
      <w:pPr>
        <w:ind w:left="495"/>
        <w:jc w:val="both"/>
        <w:rPr>
          <w:sz w:val="28"/>
          <w:szCs w:val="28"/>
        </w:rPr>
      </w:pPr>
      <w:r w:rsidRPr="008829F1">
        <w:rPr>
          <w:sz w:val="28"/>
          <w:szCs w:val="28"/>
        </w:rPr>
        <w:t>3.Комплект зондов для постановки звуков.</w:t>
      </w:r>
    </w:p>
    <w:p w:rsidR="008829F1" w:rsidRPr="008829F1" w:rsidRDefault="008829F1" w:rsidP="008829F1">
      <w:pPr>
        <w:ind w:left="495"/>
        <w:jc w:val="both"/>
        <w:rPr>
          <w:sz w:val="28"/>
          <w:szCs w:val="28"/>
        </w:rPr>
      </w:pPr>
      <w:r w:rsidRPr="008829F1">
        <w:rPr>
          <w:sz w:val="28"/>
          <w:szCs w:val="28"/>
        </w:rPr>
        <w:t>4. Одноразовые  шпатели, вата, ватные палочки, влажные салфетки.</w:t>
      </w:r>
    </w:p>
    <w:p w:rsidR="008829F1" w:rsidRPr="008829F1" w:rsidRDefault="008829F1" w:rsidP="008829F1">
      <w:pPr>
        <w:ind w:left="495"/>
        <w:jc w:val="both"/>
        <w:rPr>
          <w:sz w:val="28"/>
          <w:szCs w:val="28"/>
        </w:rPr>
      </w:pPr>
      <w:r w:rsidRPr="008829F1">
        <w:rPr>
          <w:sz w:val="28"/>
          <w:szCs w:val="28"/>
        </w:rPr>
        <w:t>5. Спирт.</w:t>
      </w:r>
    </w:p>
    <w:p w:rsidR="008829F1" w:rsidRPr="008829F1" w:rsidRDefault="008829F1" w:rsidP="008829F1">
      <w:pPr>
        <w:ind w:left="495"/>
        <w:jc w:val="both"/>
        <w:rPr>
          <w:sz w:val="28"/>
          <w:szCs w:val="28"/>
        </w:rPr>
      </w:pPr>
      <w:r w:rsidRPr="008829F1">
        <w:rPr>
          <w:sz w:val="28"/>
          <w:szCs w:val="28"/>
        </w:rPr>
        <w:t xml:space="preserve">6. </w:t>
      </w:r>
      <w:proofErr w:type="gramStart"/>
      <w:r w:rsidRPr="008829F1">
        <w:rPr>
          <w:sz w:val="28"/>
          <w:szCs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т.д.).</w:t>
      </w:r>
      <w:proofErr w:type="gramEnd"/>
    </w:p>
    <w:p w:rsidR="008829F1" w:rsidRPr="008829F1" w:rsidRDefault="008829F1" w:rsidP="008829F1">
      <w:pPr>
        <w:ind w:left="495"/>
        <w:jc w:val="both"/>
        <w:rPr>
          <w:sz w:val="28"/>
          <w:szCs w:val="28"/>
        </w:rPr>
      </w:pPr>
      <w:r w:rsidRPr="008829F1">
        <w:rPr>
          <w:sz w:val="28"/>
          <w:szCs w:val="28"/>
        </w:rPr>
        <w:t xml:space="preserve">7. Картотека материалов для автоматизации и дифференциации звуков всех групп (слоги, слова, словосочетания, предложения, </w:t>
      </w:r>
      <w:proofErr w:type="spellStart"/>
      <w:r w:rsidRPr="008829F1">
        <w:rPr>
          <w:sz w:val="28"/>
          <w:szCs w:val="28"/>
        </w:rPr>
        <w:t>потешки</w:t>
      </w:r>
      <w:proofErr w:type="spellEnd"/>
      <w:r w:rsidRPr="008829F1">
        <w:rPr>
          <w:sz w:val="28"/>
          <w:szCs w:val="28"/>
        </w:rPr>
        <w:t xml:space="preserve">, </w:t>
      </w:r>
      <w:proofErr w:type="spellStart"/>
      <w:r w:rsidRPr="008829F1">
        <w:rPr>
          <w:sz w:val="28"/>
          <w:szCs w:val="28"/>
        </w:rPr>
        <w:t>чистоговорки</w:t>
      </w:r>
      <w:proofErr w:type="spellEnd"/>
      <w:r w:rsidRPr="008829F1">
        <w:rPr>
          <w:sz w:val="28"/>
          <w:szCs w:val="28"/>
        </w:rPr>
        <w:t>, тексты, словесные игры).</w:t>
      </w:r>
    </w:p>
    <w:p w:rsidR="008829F1" w:rsidRPr="008829F1" w:rsidRDefault="008829F1" w:rsidP="008829F1">
      <w:pPr>
        <w:ind w:left="495"/>
        <w:jc w:val="both"/>
        <w:rPr>
          <w:sz w:val="28"/>
          <w:szCs w:val="28"/>
        </w:rPr>
      </w:pPr>
      <w:r w:rsidRPr="008829F1">
        <w:rPr>
          <w:sz w:val="28"/>
          <w:szCs w:val="28"/>
        </w:rPr>
        <w:t>8. Логопедический альбом для обследования звукопроизношения.</w:t>
      </w:r>
    </w:p>
    <w:p w:rsidR="008829F1" w:rsidRPr="008829F1" w:rsidRDefault="008829F1" w:rsidP="008829F1">
      <w:pPr>
        <w:ind w:left="495"/>
        <w:jc w:val="both"/>
        <w:rPr>
          <w:sz w:val="28"/>
          <w:szCs w:val="28"/>
        </w:rPr>
      </w:pPr>
      <w:r w:rsidRPr="008829F1">
        <w:rPr>
          <w:sz w:val="28"/>
          <w:szCs w:val="28"/>
        </w:rPr>
        <w:t>9. Логопедический альбом для обследования фонетико-фонематической системы речи.</w:t>
      </w:r>
    </w:p>
    <w:p w:rsidR="008829F1" w:rsidRPr="008829F1" w:rsidRDefault="008829F1" w:rsidP="008829F1">
      <w:pPr>
        <w:ind w:left="495"/>
        <w:jc w:val="both"/>
        <w:rPr>
          <w:sz w:val="28"/>
          <w:szCs w:val="28"/>
        </w:rPr>
      </w:pPr>
      <w:r w:rsidRPr="008829F1">
        <w:rPr>
          <w:sz w:val="28"/>
          <w:szCs w:val="28"/>
        </w:rPr>
        <w:t>10. Предметные картинки по изучаемым лексическим темам, сюжетные картинки, серии сюжетных картинок.</w:t>
      </w:r>
    </w:p>
    <w:p w:rsidR="008829F1" w:rsidRPr="008829F1" w:rsidRDefault="008829F1" w:rsidP="008829F1">
      <w:pPr>
        <w:ind w:left="495"/>
        <w:jc w:val="both"/>
        <w:rPr>
          <w:sz w:val="28"/>
          <w:szCs w:val="28"/>
        </w:rPr>
      </w:pPr>
      <w:r w:rsidRPr="008829F1">
        <w:rPr>
          <w:sz w:val="28"/>
          <w:szCs w:val="28"/>
        </w:rPr>
        <w:t>11.Алгоритмы, схемы описания предметов и объектов.</w:t>
      </w:r>
    </w:p>
    <w:p w:rsidR="008829F1" w:rsidRPr="008829F1" w:rsidRDefault="008829F1" w:rsidP="008829F1">
      <w:pPr>
        <w:ind w:left="495"/>
        <w:jc w:val="both"/>
        <w:rPr>
          <w:sz w:val="28"/>
          <w:szCs w:val="28"/>
        </w:rPr>
      </w:pPr>
      <w:r w:rsidRPr="008829F1">
        <w:rPr>
          <w:sz w:val="28"/>
          <w:szCs w:val="28"/>
        </w:rPr>
        <w:t>12. Счетный материал.</w:t>
      </w:r>
    </w:p>
    <w:p w:rsidR="008829F1" w:rsidRPr="008829F1" w:rsidRDefault="008829F1" w:rsidP="008829F1">
      <w:pPr>
        <w:ind w:left="495"/>
        <w:jc w:val="both"/>
        <w:rPr>
          <w:sz w:val="28"/>
          <w:szCs w:val="28"/>
        </w:rPr>
      </w:pPr>
      <w:r w:rsidRPr="008829F1">
        <w:rPr>
          <w:sz w:val="28"/>
          <w:szCs w:val="28"/>
        </w:rPr>
        <w:t>13. 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т.п.).</w:t>
      </w:r>
    </w:p>
    <w:p w:rsidR="008829F1" w:rsidRPr="00606396" w:rsidRDefault="008829F1" w:rsidP="008829F1">
      <w:pPr>
        <w:ind w:left="495"/>
        <w:jc w:val="both"/>
        <w:rPr>
          <w:bCs/>
          <w:i/>
          <w:iCs/>
          <w:sz w:val="28"/>
          <w:szCs w:val="28"/>
          <w:u w:val="single"/>
        </w:rPr>
      </w:pPr>
      <w:r w:rsidRPr="00606396">
        <w:rPr>
          <w:bCs/>
          <w:i/>
          <w:iCs/>
          <w:sz w:val="28"/>
          <w:szCs w:val="28"/>
          <w:u w:val="single"/>
        </w:rPr>
        <w:t xml:space="preserve">Центр сенсорного развития </w:t>
      </w:r>
    </w:p>
    <w:p w:rsidR="008829F1" w:rsidRPr="008829F1" w:rsidRDefault="008829F1" w:rsidP="008829F1">
      <w:pPr>
        <w:ind w:left="495"/>
        <w:jc w:val="both"/>
        <w:rPr>
          <w:sz w:val="28"/>
          <w:szCs w:val="28"/>
        </w:rPr>
      </w:pPr>
      <w:r w:rsidRPr="008829F1">
        <w:rPr>
          <w:sz w:val="28"/>
          <w:szCs w:val="28"/>
        </w:rPr>
        <w:t>1.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rsidR="008829F1" w:rsidRPr="008829F1" w:rsidRDefault="008829F1" w:rsidP="008829F1">
      <w:pPr>
        <w:ind w:left="495"/>
        <w:jc w:val="both"/>
        <w:rPr>
          <w:sz w:val="28"/>
          <w:szCs w:val="28"/>
        </w:rPr>
      </w:pPr>
      <w:r w:rsidRPr="008829F1">
        <w:rPr>
          <w:sz w:val="28"/>
          <w:szCs w:val="28"/>
        </w:rPr>
        <w:t xml:space="preserve">5. Палочки </w:t>
      </w:r>
      <w:proofErr w:type="spellStart"/>
      <w:r w:rsidRPr="008829F1">
        <w:rPr>
          <w:sz w:val="28"/>
          <w:szCs w:val="28"/>
        </w:rPr>
        <w:t>Кюизенера</w:t>
      </w:r>
      <w:proofErr w:type="spellEnd"/>
      <w:r w:rsidRPr="008829F1">
        <w:rPr>
          <w:sz w:val="28"/>
          <w:szCs w:val="28"/>
        </w:rPr>
        <w:t>.</w:t>
      </w:r>
    </w:p>
    <w:p w:rsidR="008829F1" w:rsidRPr="008829F1" w:rsidRDefault="008829F1" w:rsidP="008829F1">
      <w:pPr>
        <w:ind w:left="495"/>
        <w:jc w:val="both"/>
        <w:rPr>
          <w:sz w:val="28"/>
          <w:szCs w:val="28"/>
        </w:rPr>
      </w:pPr>
      <w:r w:rsidRPr="008829F1">
        <w:rPr>
          <w:sz w:val="28"/>
          <w:szCs w:val="28"/>
        </w:rPr>
        <w:t xml:space="preserve">6. Блоки </w:t>
      </w:r>
      <w:proofErr w:type="spellStart"/>
      <w:r w:rsidRPr="008829F1">
        <w:rPr>
          <w:sz w:val="28"/>
          <w:szCs w:val="28"/>
        </w:rPr>
        <w:t>Дьенеша</w:t>
      </w:r>
      <w:proofErr w:type="spellEnd"/>
      <w:r w:rsidRPr="008829F1">
        <w:rPr>
          <w:sz w:val="28"/>
          <w:szCs w:val="28"/>
        </w:rPr>
        <w:t>.</w:t>
      </w:r>
    </w:p>
    <w:p w:rsidR="008829F1" w:rsidRPr="008829F1" w:rsidRDefault="008829F1" w:rsidP="008829F1">
      <w:pPr>
        <w:pStyle w:val="c6c15"/>
        <w:spacing w:before="0" w:beforeAutospacing="0" w:after="0" w:afterAutospacing="0"/>
        <w:jc w:val="both"/>
      </w:pPr>
      <w:r w:rsidRPr="008829F1">
        <w:rPr>
          <w:sz w:val="28"/>
          <w:szCs w:val="28"/>
        </w:rPr>
        <w:t xml:space="preserve">       7. Занимательные игрушки для развития тактильных ощущений</w:t>
      </w:r>
    </w:p>
    <w:p w:rsidR="008829F1" w:rsidRPr="00606396" w:rsidRDefault="008829F1" w:rsidP="008829F1">
      <w:pPr>
        <w:ind w:left="495"/>
        <w:jc w:val="both"/>
        <w:rPr>
          <w:bCs/>
          <w:i/>
          <w:iCs/>
          <w:sz w:val="28"/>
          <w:szCs w:val="28"/>
          <w:u w:val="single"/>
        </w:rPr>
      </w:pPr>
      <w:r w:rsidRPr="00606396">
        <w:rPr>
          <w:bCs/>
          <w:i/>
          <w:iCs/>
          <w:sz w:val="28"/>
          <w:szCs w:val="28"/>
          <w:u w:val="single"/>
        </w:rPr>
        <w:t xml:space="preserve">Центр моторного и конструктивного развития </w:t>
      </w:r>
    </w:p>
    <w:p w:rsidR="008829F1" w:rsidRPr="008829F1" w:rsidRDefault="008829F1" w:rsidP="008829F1">
      <w:pPr>
        <w:ind w:left="495"/>
        <w:jc w:val="both"/>
        <w:rPr>
          <w:sz w:val="28"/>
          <w:szCs w:val="28"/>
        </w:rPr>
      </w:pPr>
      <w:r w:rsidRPr="008829F1">
        <w:rPr>
          <w:sz w:val="28"/>
          <w:szCs w:val="28"/>
        </w:rPr>
        <w:t>1. Плоскостные изображения предметов и объектов для обводки по изучаемым лексическим темам, трафареты, клише, печатки.</w:t>
      </w:r>
    </w:p>
    <w:p w:rsidR="008829F1" w:rsidRPr="008829F1" w:rsidRDefault="008829F1" w:rsidP="008829F1">
      <w:pPr>
        <w:ind w:left="495"/>
        <w:jc w:val="both"/>
        <w:rPr>
          <w:sz w:val="28"/>
          <w:szCs w:val="28"/>
        </w:rPr>
      </w:pPr>
      <w:r w:rsidRPr="008829F1">
        <w:rPr>
          <w:sz w:val="28"/>
          <w:szCs w:val="28"/>
        </w:rPr>
        <w:t>2. Разрезные картинки</w:t>
      </w:r>
      <w:r w:rsidR="004D268E">
        <w:rPr>
          <w:sz w:val="28"/>
          <w:szCs w:val="28"/>
        </w:rPr>
        <w:t xml:space="preserve"> и </w:t>
      </w:r>
      <w:proofErr w:type="spellStart"/>
      <w:r w:rsidR="004D268E">
        <w:rPr>
          <w:sz w:val="28"/>
          <w:szCs w:val="28"/>
        </w:rPr>
        <w:t>пазлы</w:t>
      </w:r>
      <w:proofErr w:type="spellEnd"/>
      <w:r w:rsidR="004D268E">
        <w:rPr>
          <w:sz w:val="28"/>
          <w:szCs w:val="28"/>
        </w:rPr>
        <w:t xml:space="preserve"> по изучаемым темам </w:t>
      </w:r>
      <w:proofErr w:type="gramStart"/>
      <w:r w:rsidR="004D268E">
        <w:rPr>
          <w:sz w:val="28"/>
          <w:szCs w:val="28"/>
        </w:rPr>
        <w:t xml:space="preserve">( </w:t>
      </w:r>
      <w:proofErr w:type="gramEnd"/>
      <w:r w:rsidR="004D268E">
        <w:rPr>
          <w:sz w:val="28"/>
          <w:szCs w:val="28"/>
        </w:rPr>
        <w:t>5–</w:t>
      </w:r>
      <w:r w:rsidRPr="008829F1">
        <w:rPr>
          <w:sz w:val="28"/>
          <w:szCs w:val="28"/>
        </w:rPr>
        <w:t>8</w:t>
      </w:r>
      <w:r w:rsidR="004D268E">
        <w:rPr>
          <w:sz w:val="28"/>
          <w:szCs w:val="28"/>
        </w:rPr>
        <w:t xml:space="preserve"> </w:t>
      </w:r>
      <w:r w:rsidRPr="008829F1">
        <w:rPr>
          <w:sz w:val="28"/>
          <w:szCs w:val="28"/>
        </w:rPr>
        <w:t>частей).</w:t>
      </w:r>
    </w:p>
    <w:p w:rsidR="008829F1" w:rsidRPr="008829F1" w:rsidRDefault="008829F1" w:rsidP="008829F1">
      <w:pPr>
        <w:ind w:left="495"/>
        <w:jc w:val="both"/>
        <w:rPr>
          <w:sz w:val="28"/>
          <w:szCs w:val="28"/>
        </w:rPr>
      </w:pPr>
      <w:r w:rsidRPr="008829F1">
        <w:rPr>
          <w:sz w:val="28"/>
          <w:szCs w:val="28"/>
        </w:rPr>
        <w:t>3. «Пальчиковые бассейны» с различными наполнителями.</w:t>
      </w:r>
    </w:p>
    <w:p w:rsidR="008829F1" w:rsidRPr="008829F1" w:rsidRDefault="008829F1" w:rsidP="008829F1">
      <w:pPr>
        <w:ind w:left="495"/>
        <w:jc w:val="both"/>
        <w:rPr>
          <w:sz w:val="28"/>
          <w:szCs w:val="28"/>
        </w:rPr>
      </w:pPr>
      <w:r w:rsidRPr="008829F1">
        <w:rPr>
          <w:sz w:val="28"/>
          <w:szCs w:val="28"/>
        </w:rPr>
        <w:t>4. Массажные мячики разных цветов и размеров.</w:t>
      </w:r>
    </w:p>
    <w:p w:rsidR="008829F1" w:rsidRPr="008829F1" w:rsidRDefault="008829F1" w:rsidP="008829F1">
      <w:pPr>
        <w:ind w:left="495"/>
        <w:jc w:val="both"/>
        <w:rPr>
          <w:sz w:val="28"/>
          <w:szCs w:val="28"/>
        </w:rPr>
      </w:pPr>
      <w:r w:rsidRPr="008829F1">
        <w:rPr>
          <w:sz w:val="28"/>
          <w:szCs w:val="28"/>
        </w:rPr>
        <w:t>5.  Мяч среднего размера.</w:t>
      </w:r>
    </w:p>
    <w:p w:rsidR="008829F1" w:rsidRPr="008829F1" w:rsidRDefault="008829F1" w:rsidP="008829F1">
      <w:pPr>
        <w:ind w:left="495"/>
        <w:jc w:val="both"/>
        <w:rPr>
          <w:sz w:val="28"/>
          <w:szCs w:val="28"/>
        </w:rPr>
      </w:pPr>
      <w:r w:rsidRPr="008829F1">
        <w:rPr>
          <w:sz w:val="28"/>
          <w:szCs w:val="28"/>
        </w:rPr>
        <w:t>6. Игрушки-шнуровки, игрушки-застежки.</w:t>
      </w:r>
    </w:p>
    <w:p w:rsidR="008829F1" w:rsidRPr="008829F1" w:rsidRDefault="008829F1" w:rsidP="008829F1">
      <w:pPr>
        <w:ind w:left="495"/>
        <w:jc w:val="both"/>
        <w:rPr>
          <w:sz w:val="28"/>
          <w:szCs w:val="28"/>
        </w:rPr>
      </w:pPr>
      <w:r w:rsidRPr="008829F1">
        <w:rPr>
          <w:sz w:val="28"/>
          <w:szCs w:val="28"/>
        </w:rPr>
        <w:t>7. Занимательные игрушки из разноцветных прищепок.</w:t>
      </w:r>
    </w:p>
    <w:p w:rsidR="00606396" w:rsidRPr="00606396" w:rsidRDefault="00606396" w:rsidP="00606396">
      <w:pPr>
        <w:widowControl w:val="0"/>
        <w:autoSpaceDE w:val="0"/>
        <w:autoSpaceDN w:val="0"/>
        <w:adjustRightInd w:val="0"/>
        <w:rPr>
          <w:rFonts w:eastAsia="Calibri"/>
          <w:bCs/>
          <w:i/>
          <w:sz w:val="28"/>
          <w:szCs w:val="28"/>
          <w:u w:val="single"/>
        </w:rPr>
      </w:pPr>
      <w:r w:rsidRPr="00606396">
        <w:rPr>
          <w:rFonts w:eastAsia="Calibri"/>
          <w:b/>
          <w:bCs/>
          <w:sz w:val="28"/>
          <w:szCs w:val="28"/>
        </w:rPr>
        <w:t xml:space="preserve"> </w:t>
      </w:r>
      <w:r w:rsidRPr="00606396">
        <w:rPr>
          <w:rFonts w:eastAsia="Calibri"/>
          <w:bCs/>
          <w:i/>
          <w:sz w:val="28"/>
          <w:szCs w:val="28"/>
          <w:u w:val="single"/>
        </w:rPr>
        <w:t>Программно – методическое обеспечение</w:t>
      </w:r>
    </w:p>
    <w:p w:rsidR="00606396" w:rsidRPr="00606396" w:rsidRDefault="00606396" w:rsidP="00606396">
      <w:pPr>
        <w:widowControl w:val="0"/>
        <w:autoSpaceDE w:val="0"/>
        <w:autoSpaceDN w:val="0"/>
        <w:adjustRightInd w:val="0"/>
        <w:jc w:val="both"/>
        <w:rPr>
          <w:rFonts w:eastAsia="Calibri"/>
          <w:sz w:val="28"/>
          <w:szCs w:val="28"/>
        </w:rPr>
      </w:pPr>
      <w:r w:rsidRPr="00606396">
        <w:rPr>
          <w:rFonts w:eastAsia="Calibri"/>
          <w:sz w:val="28"/>
          <w:szCs w:val="28"/>
        </w:rPr>
        <w:lastRenderedPageBreak/>
        <w:t xml:space="preserve">Для реализации задач программы используются следующие методические пособия и дидактические материалы, </w:t>
      </w:r>
      <w:r w:rsidRPr="00606396">
        <w:rPr>
          <w:rFonts w:eastAsia="Calibri"/>
          <w:bCs/>
          <w:sz w:val="28"/>
          <w:szCs w:val="28"/>
        </w:rPr>
        <w:t>которые входят в комплект</w:t>
      </w:r>
      <w:r w:rsidRPr="00606396">
        <w:rPr>
          <w:rFonts w:eastAsia="Calibri"/>
          <w:b/>
          <w:bCs/>
          <w:i/>
          <w:iCs/>
          <w:sz w:val="28"/>
          <w:szCs w:val="28"/>
        </w:rPr>
        <w:t xml:space="preserve"> </w:t>
      </w:r>
      <w:r w:rsidRPr="00606396">
        <w:rPr>
          <w:rFonts w:eastAsia="Calibri"/>
          <w:sz w:val="28"/>
          <w:szCs w:val="28"/>
        </w:rPr>
        <w:t xml:space="preserve">Программы дошкольных образовательных учреждений компенсирующего вида для детей с нарушениями речи. Н.В. </w:t>
      </w:r>
      <w:proofErr w:type="spellStart"/>
      <w:r w:rsidRPr="00606396">
        <w:rPr>
          <w:rFonts w:eastAsia="Calibri"/>
          <w:sz w:val="28"/>
          <w:szCs w:val="28"/>
        </w:rPr>
        <w:t>Нищева</w:t>
      </w:r>
      <w:proofErr w:type="spellEnd"/>
      <w:r w:rsidRPr="00606396">
        <w:rPr>
          <w:rFonts w:eastAsia="Calibri"/>
          <w:sz w:val="28"/>
          <w:szCs w:val="28"/>
        </w:rPr>
        <w:t xml:space="preserve">, Т. Б. Филичева, Г. В. Чиркина, Т.В. Туманова, С.А. Миронова, А.В. Лагутина.     </w:t>
      </w:r>
    </w:p>
    <w:p w:rsidR="00606396" w:rsidRPr="00606396" w:rsidRDefault="00606396" w:rsidP="00606396">
      <w:pPr>
        <w:widowControl w:val="0"/>
        <w:autoSpaceDE w:val="0"/>
        <w:autoSpaceDN w:val="0"/>
        <w:adjustRightInd w:val="0"/>
        <w:jc w:val="both"/>
        <w:rPr>
          <w:rFonts w:eastAsia="Calibri"/>
          <w:sz w:val="28"/>
          <w:szCs w:val="28"/>
        </w:rPr>
      </w:pPr>
      <w:r w:rsidRPr="00606396">
        <w:rPr>
          <w:rFonts w:eastAsia="Calibri"/>
          <w:sz w:val="28"/>
          <w:szCs w:val="28"/>
        </w:rPr>
        <w:t xml:space="preserve">                                         </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07"/>
        <w:gridCol w:w="3922"/>
        <w:gridCol w:w="3056"/>
      </w:tblGrid>
      <w:tr w:rsidR="00606396" w:rsidRPr="00606396" w:rsidTr="00B05FC9">
        <w:tc>
          <w:tcPr>
            <w:tcW w:w="534" w:type="dxa"/>
          </w:tcPr>
          <w:p w:rsidR="00606396" w:rsidRPr="00606396" w:rsidRDefault="00606396" w:rsidP="00606396">
            <w:pPr>
              <w:widowControl w:val="0"/>
              <w:autoSpaceDE w:val="0"/>
              <w:autoSpaceDN w:val="0"/>
              <w:adjustRightInd w:val="0"/>
              <w:jc w:val="center"/>
              <w:rPr>
                <w:rFonts w:eastAsia="Calibri"/>
                <w:b/>
              </w:rPr>
            </w:pPr>
            <w:r w:rsidRPr="00606396">
              <w:rPr>
                <w:rFonts w:eastAsia="Calibri"/>
                <w:b/>
              </w:rPr>
              <w:t>№</w:t>
            </w:r>
          </w:p>
          <w:p w:rsidR="00606396" w:rsidRPr="00606396" w:rsidRDefault="00606396" w:rsidP="00606396">
            <w:pPr>
              <w:widowControl w:val="0"/>
              <w:autoSpaceDE w:val="0"/>
              <w:autoSpaceDN w:val="0"/>
              <w:adjustRightInd w:val="0"/>
              <w:jc w:val="center"/>
              <w:rPr>
                <w:rFonts w:eastAsia="Calibri"/>
                <w:b/>
              </w:rPr>
            </w:pPr>
            <w:proofErr w:type="gramStart"/>
            <w:r w:rsidRPr="00606396">
              <w:rPr>
                <w:rFonts w:eastAsia="Calibri"/>
                <w:b/>
              </w:rPr>
              <w:t>п</w:t>
            </w:r>
            <w:proofErr w:type="gramEnd"/>
            <w:r w:rsidRPr="00606396">
              <w:rPr>
                <w:rFonts w:eastAsia="Calibri"/>
                <w:b/>
              </w:rPr>
              <w:t>/п</w:t>
            </w:r>
          </w:p>
        </w:tc>
        <w:tc>
          <w:tcPr>
            <w:tcW w:w="2007" w:type="dxa"/>
          </w:tcPr>
          <w:p w:rsidR="00606396" w:rsidRPr="00606396" w:rsidRDefault="00606396" w:rsidP="00606396">
            <w:pPr>
              <w:widowControl w:val="0"/>
              <w:autoSpaceDE w:val="0"/>
              <w:autoSpaceDN w:val="0"/>
              <w:adjustRightInd w:val="0"/>
              <w:jc w:val="center"/>
              <w:rPr>
                <w:rFonts w:eastAsia="Calibri"/>
                <w:b/>
              </w:rPr>
            </w:pPr>
            <w:r w:rsidRPr="00606396">
              <w:rPr>
                <w:rFonts w:eastAsia="Calibri"/>
                <w:b/>
              </w:rPr>
              <w:t>Автор</w:t>
            </w:r>
          </w:p>
        </w:tc>
        <w:tc>
          <w:tcPr>
            <w:tcW w:w="3922" w:type="dxa"/>
          </w:tcPr>
          <w:p w:rsidR="00606396" w:rsidRPr="00606396" w:rsidRDefault="00606396" w:rsidP="00606396">
            <w:pPr>
              <w:widowControl w:val="0"/>
              <w:autoSpaceDE w:val="0"/>
              <w:autoSpaceDN w:val="0"/>
              <w:adjustRightInd w:val="0"/>
              <w:jc w:val="center"/>
              <w:rPr>
                <w:rFonts w:eastAsia="Calibri"/>
                <w:b/>
              </w:rPr>
            </w:pPr>
            <w:r w:rsidRPr="00606396">
              <w:rPr>
                <w:rFonts w:eastAsia="Calibri"/>
                <w:b/>
              </w:rPr>
              <w:t>Название</w:t>
            </w:r>
          </w:p>
        </w:tc>
        <w:tc>
          <w:tcPr>
            <w:tcW w:w="3056" w:type="dxa"/>
          </w:tcPr>
          <w:p w:rsidR="00606396" w:rsidRPr="00606396" w:rsidRDefault="00606396" w:rsidP="00606396">
            <w:pPr>
              <w:widowControl w:val="0"/>
              <w:autoSpaceDE w:val="0"/>
              <w:autoSpaceDN w:val="0"/>
              <w:adjustRightInd w:val="0"/>
              <w:jc w:val="center"/>
              <w:rPr>
                <w:rFonts w:eastAsia="Calibri"/>
                <w:b/>
              </w:rPr>
            </w:pPr>
            <w:r w:rsidRPr="00606396">
              <w:rPr>
                <w:rFonts w:eastAsia="Calibri"/>
                <w:b/>
              </w:rPr>
              <w:t>Место и год издания</w:t>
            </w:r>
          </w:p>
        </w:tc>
      </w:tr>
      <w:tr w:rsidR="00B05FC9" w:rsidRPr="00606396" w:rsidTr="00B05FC9">
        <w:tc>
          <w:tcPr>
            <w:tcW w:w="534" w:type="dxa"/>
          </w:tcPr>
          <w:p w:rsidR="00B05FC9" w:rsidRPr="00B05FC9" w:rsidRDefault="00B05FC9" w:rsidP="00606396">
            <w:pPr>
              <w:widowControl w:val="0"/>
              <w:autoSpaceDE w:val="0"/>
              <w:autoSpaceDN w:val="0"/>
              <w:adjustRightInd w:val="0"/>
              <w:jc w:val="center"/>
              <w:rPr>
                <w:rFonts w:eastAsia="Calibri"/>
              </w:rPr>
            </w:pPr>
            <w:r w:rsidRPr="00B05FC9">
              <w:rPr>
                <w:rFonts w:eastAsia="Calibri"/>
              </w:rPr>
              <w:t xml:space="preserve">1. </w:t>
            </w:r>
          </w:p>
        </w:tc>
        <w:tc>
          <w:tcPr>
            <w:tcW w:w="2007" w:type="dxa"/>
          </w:tcPr>
          <w:p w:rsidR="00B05FC9" w:rsidRPr="00606396" w:rsidRDefault="00B05FC9" w:rsidP="00B05FC9">
            <w:pPr>
              <w:widowControl w:val="0"/>
              <w:autoSpaceDE w:val="0"/>
              <w:autoSpaceDN w:val="0"/>
              <w:adjustRightInd w:val="0"/>
              <w:rPr>
                <w:rFonts w:eastAsia="Calibri"/>
                <w:b/>
              </w:rPr>
            </w:pPr>
            <w:proofErr w:type="spellStart"/>
            <w:r w:rsidRPr="00B05FC9">
              <w:rPr>
                <w:rFonts w:eastAsia="font302"/>
                <w:kern w:val="1"/>
                <w:szCs w:val="22"/>
              </w:rPr>
              <w:t>Екжанова</w:t>
            </w:r>
            <w:proofErr w:type="spellEnd"/>
            <w:r w:rsidRPr="00B05FC9">
              <w:rPr>
                <w:rFonts w:eastAsia="font302"/>
                <w:kern w:val="1"/>
                <w:szCs w:val="22"/>
              </w:rPr>
              <w:t xml:space="preserve"> Е. А., </w:t>
            </w:r>
            <w:proofErr w:type="spellStart"/>
            <w:r w:rsidRPr="00B05FC9">
              <w:rPr>
                <w:rFonts w:eastAsia="font302"/>
                <w:kern w:val="1"/>
                <w:szCs w:val="22"/>
              </w:rPr>
              <w:t>Стребелева</w:t>
            </w:r>
            <w:proofErr w:type="spellEnd"/>
            <w:r>
              <w:rPr>
                <w:rFonts w:eastAsia="font302"/>
                <w:kern w:val="1"/>
                <w:szCs w:val="22"/>
              </w:rPr>
              <w:t xml:space="preserve"> Е.</w:t>
            </w:r>
            <w:r w:rsidRPr="00B05FC9">
              <w:rPr>
                <w:rFonts w:eastAsia="font302"/>
                <w:kern w:val="1"/>
                <w:szCs w:val="22"/>
              </w:rPr>
              <w:t>А.</w:t>
            </w:r>
          </w:p>
        </w:tc>
        <w:tc>
          <w:tcPr>
            <w:tcW w:w="3922" w:type="dxa"/>
          </w:tcPr>
          <w:p w:rsidR="00B05FC9" w:rsidRPr="00705C56" w:rsidRDefault="00705C56" w:rsidP="00705C56">
            <w:pPr>
              <w:widowControl w:val="0"/>
              <w:tabs>
                <w:tab w:val="left" w:pos="567"/>
                <w:tab w:val="left" w:pos="1810"/>
              </w:tabs>
              <w:autoSpaceDE w:val="0"/>
              <w:autoSpaceDN w:val="0"/>
              <w:ind w:right="707"/>
              <w:rPr>
                <w:rFonts w:eastAsia="font302"/>
                <w:kern w:val="1"/>
                <w:szCs w:val="22"/>
              </w:rPr>
            </w:pPr>
            <w:r>
              <w:rPr>
                <w:rFonts w:eastAsia="font302"/>
                <w:kern w:val="1"/>
                <w:szCs w:val="22"/>
              </w:rPr>
              <w:t xml:space="preserve">Программа дошкольных образовательных учреждений </w:t>
            </w:r>
            <w:r w:rsidR="00B05FC9" w:rsidRPr="00705C56">
              <w:rPr>
                <w:rFonts w:eastAsia="font302"/>
                <w:kern w:val="1"/>
                <w:szCs w:val="22"/>
              </w:rPr>
              <w:t>компенсирующего вида для</w:t>
            </w:r>
            <w:r>
              <w:rPr>
                <w:rFonts w:eastAsia="font302"/>
                <w:kern w:val="1"/>
                <w:szCs w:val="22"/>
              </w:rPr>
              <w:t xml:space="preserve"> </w:t>
            </w:r>
            <w:r w:rsidR="00B05FC9" w:rsidRPr="00705C56">
              <w:rPr>
                <w:rFonts w:eastAsia="font302"/>
                <w:kern w:val="1"/>
                <w:szCs w:val="22"/>
              </w:rPr>
              <w:t xml:space="preserve"> детей с нарушением интеллекта. Коррекционно – развив</w:t>
            </w:r>
            <w:r>
              <w:rPr>
                <w:rFonts w:eastAsia="font302"/>
                <w:kern w:val="1"/>
                <w:szCs w:val="22"/>
              </w:rPr>
              <w:t>ающее обучение и воспитание.</w:t>
            </w:r>
            <w:r w:rsidR="00B05FC9" w:rsidRPr="00705C56">
              <w:rPr>
                <w:rFonts w:eastAsia="font302"/>
                <w:kern w:val="1"/>
                <w:szCs w:val="22"/>
              </w:rPr>
              <w:t xml:space="preserve"> </w:t>
            </w:r>
          </w:p>
          <w:p w:rsidR="00B05FC9" w:rsidRPr="00606396" w:rsidRDefault="00B05FC9" w:rsidP="00B05FC9">
            <w:pPr>
              <w:widowControl w:val="0"/>
              <w:tabs>
                <w:tab w:val="left" w:pos="426"/>
              </w:tabs>
              <w:autoSpaceDE w:val="0"/>
              <w:autoSpaceDN w:val="0"/>
              <w:adjustRightInd w:val="0"/>
              <w:rPr>
                <w:rFonts w:eastAsia="Calibri"/>
                <w:b/>
              </w:rPr>
            </w:pPr>
          </w:p>
        </w:tc>
        <w:tc>
          <w:tcPr>
            <w:tcW w:w="3056" w:type="dxa"/>
          </w:tcPr>
          <w:p w:rsidR="00B05FC9" w:rsidRPr="00606396" w:rsidRDefault="00705C56" w:rsidP="00606396">
            <w:pPr>
              <w:widowControl w:val="0"/>
              <w:autoSpaceDE w:val="0"/>
              <w:autoSpaceDN w:val="0"/>
              <w:adjustRightInd w:val="0"/>
              <w:jc w:val="center"/>
              <w:rPr>
                <w:rFonts w:eastAsia="Calibri"/>
                <w:b/>
              </w:rPr>
            </w:pPr>
            <w:r>
              <w:rPr>
                <w:rFonts w:eastAsia="font302"/>
                <w:kern w:val="1"/>
                <w:szCs w:val="22"/>
              </w:rPr>
              <w:t>Москва</w:t>
            </w:r>
            <w:r w:rsidRPr="00705C56">
              <w:rPr>
                <w:rFonts w:eastAsia="font302"/>
                <w:kern w:val="1"/>
                <w:szCs w:val="22"/>
              </w:rPr>
              <w:t xml:space="preserve"> </w:t>
            </w:r>
            <w:r>
              <w:rPr>
                <w:rFonts w:eastAsia="font302"/>
                <w:kern w:val="1"/>
                <w:szCs w:val="22"/>
              </w:rPr>
              <w:t xml:space="preserve">«Просвещение» </w:t>
            </w:r>
            <w:r w:rsidRPr="00705C56">
              <w:rPr>
                <w:rFonts w:eastAsia="font302"/>
                <w:kern w:val="1"/>
                <w:szCs w:val="22"/>
              </w:rPr>
              <w:t>2003</w:t>
            </w:r>
            <w:r w:rsidRPr="00705C56">
              <w:rPr>
                <w:rFonts w:eastAsia="font302"/>
                <w:spacing w:val="-2"/>
                <w:kern w:val="1"/>
                <w:szCs w:val="22"/>
              </w:rPr>
              <w:t xml:space="preserve"> </w:t>
            </w:r>
            <w:r w:rsidRPr="00705C56">
              <w:rPr>
                <w:rFonts w:eastAsia="font302"/>
                <w:kern w:val="1"/>
                <w:szCs w:val="22"/>
              </w:rPr>
              <w:t>г.</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1.</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Филичева Т.Б., Туманова Т.В., Чиркина Г.</w:t>
            </w:r>
            <w:proofErr w:type="gramStart"/>
            <w:r w:rsidRPr="00606396">
              <w:rPr>
                <w:rFonts w:eastAsia="Calibri"/>
              </w:rPr>
              <w:t>В</w:t>
            </w:r>
            <w:proofErr w:type="gramEnd"/>
          </w:p>
          <w:p w:rsidR="00606396" w:rsidRPr="00606396" w:rsidRDefault="00606396" w:rsidP="00606396">
            <w:pPr>
              <w:widowControl w:val="0"/>
              <w:autoSpaceDE w:val="0"/>
              <w:autoSpaceDN w:val="0"/>
              <w:adjustRightInd w:val="0"/>
              <w:jc w:val="both"/>
              <w:rPr>
                <w:rFonts w:eastAsia="Calibri"/>
              </w:rPr>
            </w:pP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Программы дошколь</w:t>
            </w:r>
            <w:r w:rsidRPr="00606396">
              <w:rPr>
                <w:rFonts w:eastAsia="Calibri"/>
              </w:rPr>
              <w:softHyphen/>
              <w:t>ных образовательных учреждений компенсирующего вида для детей с нарушения</w:t>
            </w:r>
            <w:r w:rsidRPr="00606396">
              <w:rPr>
                <w:rFonts w:eastAsia="Calibri"/>
              </w:rPr>
              <w:softHyphen/>
              <w:t>ми речи. Коррекция нарушений речи.</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 xml:space="preserve">Москва </w:t>
            </w:r>
          </w:p>
          <w:p w:rsidR="00606396" w:rsidRPr="00606396" w:rsidRDefault="00606396" w:rsidP="00606396">
            <w:pPr>
              <w:widowControl w:val="0"/>
              <w:autoSpaceDE w:val="0"/>
              <w:autoSpaceDN w:val="0"/>
              <w:adjustRightInd w:val="0"/>
              <w:jc w:val="both"/>
              <w:rPr>
                <w:rFonts w:eastAsia="Calibri"/>
              </w:rPr>
            </w:pPr>
            <w:r w:rsidRPr="00606396">
              <w:rPr>
                <w:rFonts w:eastAsia="Calibri"/>
              </w:rPr>
              <w:t>«Просвещение» 2016.</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 xml:space="preserve">2. </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rPr>
                <w:rFonts w:ascii="Times-Roman" w:eastAsia="Calibri" w:hAnsi="Times-Roman" w:cs="Times-Roman"/>
              </w:rPr>
            </w:pPr>
            <w:r w:rsidRPr="00606396">
              <w:rPr>
                <w:rFonts w:ascii="Times-Roman" w:eastAsia="Calibri" w:hAnsi="Times-Roman" w:cs="Times-Roman"/>
              </w:rPr>
              <w:t xml:space="preserve">Н. В. </w:t>
            </w:r>
            <w:proofErr w:type="spellStart"/>
            <w:r w:rsidRPr="00606396">
              <w:rPr>
                <w:rFonts w:ascii="Times-Roman" w:eastAsia="Calibri" w:hAnsi="Times-Roman" w:cs="Times-Roman"/>
              </w:rPr>
              <w:t>Нищева</w:t>
            </w:r>
            <w:proofErr w:type="spellEnd"/>
          </w:p>
          <w:p w:rsidR="00606396" w:rsidRPr="00606396" w:rsidRDefault="00606396" w:rsidP="00606396">
            <w:pPr>
              <w:widowControl w:val="0"/>
              <w:autoSpaceDE w:val="0"/>
              <w:autoSpaceDN w:val="0"/>
              <w:adjustRightInd w:val="0"/>
              <w:jc w:val="both"/>
              <w:rPr>
                <w:rFonts w:eastAsia="Calibri"/>
              </w:rPr>
            </w:pP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ascii="Times-Roman" w:eastAsia="Calibri" w:hAnsi="Times-Roman" w:cs="Times-Roman"/>
              </w:rPr>
            </w:pPr>
            <w:r w:rsidRPr="00606396">
              <w:rPr>
                <w:rFonts w:ascii="Times-Roman" w:eastAsia="Calibri" w:hAnsi="Times-Roman" w:cs="Times-Roman"/>
              </w:rPr>
              <w:t>Программа коррекционно-развивающей работы логопедической группе детского сада для детей с общим недоразвитием речи (с 4 до 7 лет)</w:t>
            </w:r>
          </w:p>
          <w:p w:rsidR="00606396" w:rsidRPr="00606396" w:rsidRDefault="00606396" w:rsidP="00606396">
            <w:pPr>
              <w:widowControl w:val="0"/>
              <w:autoSpaceDE w:val="0"/>
              <w:autoSpaceDN w:val="0"/>
              <w:adjustRightInd w:val="0"/>
              <w:jc w:val="both"/>
              <w:rPr>
                <w:rFonts w:eastAsia="Calibri"/>
              </w:rPr>
            </w:pP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proofErr w:type="gramStart"/>
            <w:r w:rsidRPr="00606396">
              <w:rPr>
                <w:rFonts w:eastAsia="Calibri"/>
              </w:rPr>
              <w:t>С-П</w:t>
            </w:r>
            <w:proofErr w:type="gramEnd"/>
            <w:r w:rsidRPr="00606396">
              <w:rPr>
                <w:rFonts w:eastAsia="Calibri"/>
              </w:rPr>
              <w:t>.: ДЕТСТВО-ПРЕСС</w:t>
            </w:r>
          </w:p>
          <w:p w:rsidR="00606396" w:rsidRPr="00606396" w:rsidRDefault="00606396" w:rsidP="00606396">
            <w:pPr>
              <w:widowControl w:val="0"/>
              <w:autoSpaceDE w:val="0"/>
              <w:autoSpaceDN w:val="0"/>
              <w:adjustRightInd w:val="0"/>
              <w:rPr>
                <w:rFonts w:eastAsia="Calibri" w:cs="Times-Roman"/>
                <w:sz w:val="22"/>
                <w:szCs w:val="22"/>
              </w:rPr>
            </w:pPr>
            <w:r w:rsidRPr="00606396">
              <w:rPr>
                <w:rFonts w:eastAsia="Calibri"/>
              </w:rPr>
              <w:t>2006.</w:t>
            </w:r>
          </w:p>
          <w:p w:rsidR="00606396" w:rsidRPr="00606396" w:rsidRDefault="00606396" w:rsidP="00606396">
            <w:pPr>
              <w:widowControl w:val="0"/>
              <w:autoSpaceDE w:val="0"/>
              <w:autoSpaceDN w:val="0"/>
              <w:adjustRightInd w:val="0"/>
              <w:jc w:val="both"/>
              <w:rPr>
                <w:rFonts w:eastAsia="Calibri"/>
              </w:rPr>
            </w:pP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3.</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rPr>
                <w:rFonts w:ascii="Times-Roman" w:eastAsia="Calibri" w:hAnsi="Times-Roman" w:cs="Times-Roman"/>
              </w:rPr>
            </w:pPr>
            <w:r w:rsidRPr="00606396">
              <w:rPr>
                <w:rFonts w:ascii="Times-Roman" w:eastAsia="Calibri" w:hAnsi="Times-Roman" w:cs="Times-Roman"/>
              </w:rPr>
              <w:t xml:space="preserve">Н. В. </w:t>
            </w:r>
            <w:proofErr w:type="spellStart"/>
            <w:r w:rsidRPr="00606396">
              <w:rPr>
                <w:rFonts w:ascii="Times-Roman" w:eastAsia="Calibri" w:hAnsi="Times-Roman" w:cs="Times-Roman"/>
              </w:rPr>
              <w:t>Нищева</w:t>
            </w:r>
            <w:proofErr w:type="spellEnd"/>
          </w:p>
          <w:p w:rsidR="00606396" w:rsidRPr="00606396" w:rsidRDefault="00606396" w:rsidP="00606396">
            <w:pPr>
              <w:widowControl w:val="0"/>
              <w:autoSpaceDE w:val="0"/>
              <w:autoSpaceDN w:val="0"/>
              <w:adjustRightInd w:val="0"/>
              <w:rPr>
                <w:rFonts w:ascii="Times-Roman" w:eastAsia="Calibri" w:hAnsi="Times-Roman" w:cs="Times-Roman"/>
              </w:rPr>
            </w:pP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ascii="Times-Roman" w:eastAsia="Calibri" w:hAnsi="Times-Roman" w:cs="Times-Roman"/>
              </w:rPr>
            </w:pPr>
            <w:r w:rsidRPr="00606396">
              <w:rPr>
                <w:rFonts w:eastAsia="Calibri"/>
              </w:rPr>
              <w:t>Будем говорить правильно. Дидактический материал для коррекции нарушений звукопроизношения.</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СПб</w:t>
            </w:r>
            <w:proofErr w:type="gramStart"/>
            <w:r w:rsidRPr="00606396">
              <w:rPr>
                <w:rFonts w:eastAsia="Calibri"/>
              </w:rPr>
              <w:t xml:space="preserve">.: </w:t>
            </w:r>
            <w:proofErr w:type="gramEnd"/>
            <w:r w:rsidRPr="00606396">
              <w:rPr>
                <w:rFonts w:eastAsia="Calibri"/>
              </w:rPr>
              <w:t xml:space="preserve">ДЕТСТВО-ПРЕСС, 2002. — 112 с. + </w:t>
            </w:r>
            <w:proofErr w:type="spellStart"/>
            <w:r w:rsidRPr="00606396">
              <w:rPr>
                <w:rFonts w:eastAsia="Calibri"/>
              </w:rPr>
              <w:t>цв</w:t>
            </w:r>
            <w:proofErr w:type="spellEnd"/>
            <w:r w:rsidRPr="00606396">
              <w:rPr>
                <w:rFonts w:eastAsia="Calibri"/>
              </w:rPr>
              <w:t>. вкл. 40 с.</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4.</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rPr>
                <w:rFonts w:ascii="Times-Roman" w:eastAsia="Calibri" w:hAnsi="Times-Roman" w:cs="Times-Roman"/>
              </w:rPr>
            </w:pPr>
            <w:proofErr w:type="spellStart"/>
            <w:r w:rsidRPr="00606396">
              <w:rPr>
                <w:rFonts w:ascii="Times-Roman" w:eastAsia="Calibri" w:hAnsi="Times-Roman" w:cs="Times-Roman"/>
              </w:rPr>
              <w:t>Е.А.Полиженко</w:t>
            </w:r>
            <w:proofErr w:type="spellEnd"/>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ascii="Times-Roman" w:eastAsia="Calibri" w:hAnsi="Times-Roman" w:cs="Times-Roman"/>
              </w:rPr>
            </w:pPr>
            <w:r w:rsidRPr="00606396">
              <w:rPr>
                <w:rFonts w:ascii="Times-Roman" w:eastAsia="Calibri" w:hAnsi="Times-Roman" w:cs="Times-Roman"/>
              </w:rPr>
              <w:t>Волшебный мир звуков и слов</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rPr>
                <w:rFonts w:eastAsia="Calibri"/>
              </w:rPr>
            </w:pPr>
            <w:r w:rsidRPr="00606396">
              <w:rPr>
                <w:rFonts w:eastAsia="Calibri"/>
              </w:rPr>
              <w:t>Гуманитарный издательский центр «Владос»,1999</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5.</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proofErr w:type="spellStart"/>
            <w:r w:rsidRPr="00606396">
              <w:rPr>
                <w:rFonts w:eastAsia="Calibri"/>
              </w:rPr>
              <w:t>Агранович</w:t>
            </w:r>
            <w:proofErr w:type="spellEnd"/>
            <w:r w:rsidRPr="00606396">
              <w:rPr>
                <w:rFonts w:eastAsia="Calibri"/>
              </w:rPr>
              <w:t xml:space="preserve"> З.Е.</w:t>
            </w: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В помощь логопедам и родителям.</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proofErr w:type="gramStart"/>
            <w:r w:rsidRPr="00606396">
              <w:rPr>
                <w:rFonts w:eastAsia="Calibri"/>
              </w:rPr>
              <w:t>С-П</w:t>
            </w:r>
            <w:proofErr w:type="gramEnd"/>
            <w:r w:rsidRPr="00606396">
              <w:rPr>
                <w:rFonts w:eastAsia="Calibri"/>
              </w:rPr>
              <w:t>.: ДЕТСТВО-ПРЕСС</w:t>
            </w:r>
          </w:p>
          <w:p w:rsidR="00606396" w:rsidRPr="00606396" w:rsidRDefault="00606396" w:rsidP="00606396">
            <w:pPr>
              <w:widowControl w:val="0"/>
              <w:autoSpaceDE w:val="0"/>
              <w:autoSpaceDN w:val="0"/>
              <w:adjustRightInd w:val="0"/>
              <w:jc w:val="both"/>
              <w:rPr>
                <w:rFonts w:eastAsia="Calibri"/>
              </w:rPr>
            </w:pPr>
            <w:r w:rsidRPr="00606396">
              <w:rPr>
                <w:rFonts w:eastAsia="Calibri"/>
              </w:rPr>
              <w:t>2015.</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6.</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 xml:space="preserve">Авторы-составители: </w:t>
            </w:r>
            <w:proofErr w:type="spellStart"/>
            <w:r w:rsidRPr="00606396">
              <w:rPr>
                <w:rFonts w:eastAsia="Calibri"/>
              </w:rPr>
              <w:t>Нищева</w:t>
            </w:r>
            <w:proofErr w:type="spellEnd"/>
            <w:r w:rsidRPr="00606396">
              <w:rPr>
                <w:rFonts w:eastAsia="Calibri"/>
              </w:rPr>
              <w:t xml:space="preserve"> Н.В.</w:t>
            </w: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Сенсомоторное развитие детей дошкольного возраста.</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proofErr w:type="gramStart"/>
            <w:r w:rsidRPr="00606396">
              <w:rPr>
                <w:rFonts w:eastAsia="Calibri"/>
              </w:rPr>
              <w:t>С-П</w:t>
            </w:r>
            <w:proofErr w:type="gramEnd"/>
            <w:r w:rsidRPr="00606396">
              <w:rPr>
                <w:rFonts w:eastAsia="Calibri"/>
              </w:rPr>
              <w:t>.: ДЕТСТВО-ПРЕСС</w:t>
            </w:r>
          </w:p>
          <w:p w:rsidR="00606396" w:rsidRPr="00606396" w:rsidRDefault="00606396" w:rsidP="00606396">
            <w:pPr>
              <w:widowControl w:val="0"/>
              <w:autoSpaceDE w:val="0"/>
              <w:autoSpaceDN w:val="0"/>
              <w:adjustRightInd w:val="0"/>
              <w:jc w:val="both"/>
              <w:rPr>
                <w:rFonts w:eastAsia="Calibri"/>
              </w:rPr>
            </w:pPr>
            <w:r w:rsidRPr="00606396">
              <w:rPr>
                <w:rFonts w:eastAsia="Calibri"/>
              </w:rPr>
              <w:t>2011.</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7.</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 xml:space="preserve">Авторы-составители: </w:t>
            </w:r>
            <w:proofErr w:type="spellStart"/>
            <w:r w:rsidRPr="00606396">
              <w:rPr>
                <w:rFonts w:eastAsia="Calibri"/>
              </w:rPr>
              <w:t>Зажигина</w:t>
            </w:r>
            <w:proofErr w:type="spellEnd"/>
            <w:r w:rsidRPr="00606396">
              <w:rPr>
                <w:rFonts w:eastAsia="Calibri"/>
              </w:rPr>
              <w:t xml:space="preserve"> О.А.</w:t>
            </w: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Игры для развития мелкой моторики рук с использованием нестандартного оборудования.</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proofErr w:type="gramStart"/>
            <w:r w:rsidRPr="00606396">
              <w:rPr>
                <w:rFonts w:eastAsia="Calibri"/>
              </w:rPr>
              <w:t>С-П</w:t>
            </w:r>
            <w:proofErr w:type="gramEnd"/>
            <w:r w:rsidRPr="00606396">
              <w:rPr>
                <w:rFonts w:eastAsia="Calibri"/>
              </w:rPr>
              <w:t>.: ДЕТСТВО-ПРЕСС</w:t>
            </w:r>
          </w:p>
          <w:p w:rsidR="00606396" w:rsidRPr="00606396" w:rsidRDefault="00606396" w:rsidP="00606396">
            <w:pPr>
              <w:widowControl w:val="0"/>
              <w:autoSpaceDE w:val="0"/>
              <w:autoSpaceDN w:val="0"/>
              <w:adjustRightInd w:val="0"/>
              <w:jc w:val="both"/>
              <w:rPr>
                <w:rFonts w:eastAsia="Calibri"/>
              </w:rPr>
            </w:pPr>
            <w:r w:rsidRPr="00606396">
              <w:rPr>
                <w:rFonts w:eastAsia="Calibri"/>
              </w:rPr>
              <w:t>2014.</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8.</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Дунаева Н.Ю.</w:t>
            </w:r>
          </w:p>
          <w:p w:rsidR="00606396" w:rsidRPr="00606396" w:rsidRDefault="00606396" w:rsidP="00606396">
            <w:pPr>
              <w:widowControl w:val="0"/>
              <w:autoSpaceDE w:val="0"/>
              <w:autoSpaceDN w:val="0"/>
              <w:adjustRightInd w:val="0"/>
              <w:jc w:val="both"/>
              <w:rPr>
                <w:rFonts w:eastAsia="Calibri"/>
              </w:rPr>
            </w:pPr>
            <w:proofErr w:type="spellStart"/>
            <w:r w:rsidRPr="00606396">
              <w:rPr>
                <w:rFonts w:eastAsia="Calibri"/>
              </w:rPr>
              <w:t>Зяблова</w:t>
            </w:r>
            <w:proofErr w:type="spellEnd"/>
            <w:r w:rsidRPr="00606396">
              <w:rPr>
                <w:rFonts w:eastAsia="Calibri"/>
              </w:rPr>
              <w:t xml:space="preserve"> С.В.</w:t>
            </w: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Предупреждение ОНР у детей.</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М.: ТЦ Сфера</w:t>
            </w:r>
          </w:p>
          <w:p w:rsidR="00606396" w:rsidRPr="00606396" w:rsidRDefault="00606396" w:rsidP="00606396">
            <w:pPr>
              <w:widowControl w:val="0"/>
              <w:autoSpaceDE w:val="0"/>
              <w:autoSpaceDN w:val="0"/>
              <w:adjustRightInd w:val="0"/>
              <w:jc w:val="both"/>
              <w:rPr>
                <w:rFonts w:eastAsia="Calibri"/>
              </w:rPr>
            </w:pPr>
            <w:r w:rsidRPr="00606396">
              <w:rPr>
                <w:rFonts w:eastAsia="Calibri"/>
              </w:rPr>
              <w:t>2013.</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9.</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Егорова О.В.</w:t>
            </w: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Речевой материал для игры по автоматизации и дифференциации звуков у детей 5-7 лет.</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М.: ГНОМ</w:t>
            </w:r>
          </w:p>
          <w:p w:rsidR="00606396" w:rsidRPr="00606396" w:rsidRDefault="00606396" w:rsidP="00606396">
            <w:pPr>
              <w:widowControl w:val="0"/>
              <w:autoSpaceDE w:val="0"/>
              <w:autoSpaceDN w:val="0"/>
              <w:adjustRightInd w:val="0"/>
              <w:jc w:val="both"/>
              <w:rPr>
                <w:rFonts w:eastAsia="Calibri"/>
              </w:rPr>
            </w:pPr>
            <w:r w:rsidRPr="00606396">
              <w:rPr>
                <w:rFonts w:eastAsia="Calibri"/>
              </w:rPr>
              <w:t>2016.</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 xml:space="preserve">10. </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proofErr w:type="spellStart"/>
            <w:r w:rsidRPr="00606396">
              <w:rPr>
                <w:rFonts w:eastAsia="Calibri"/>
              </w:rPr>
              <w:t>Теремкова</w:t>
            </w:r>
            <w:proofErr w:type="spellEnd"/>
            <w:r w:rsidRPr="00606396">
              <w:rPr>
                <w:rFonts w:eastAsia="Calibri"/>
              </w:rPr>
              <w:t xml:space="preserve"> Н.Э.</w:t>
            </w: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 xml:space="preserve">Логопедические  домашние  </w:t>
            </w:r>
            <w:r w:rsidRPr="00606396">
              <w:rPr>
                <w:rFonts w:eastAsia="Calibri"/>
              </w:rPr>
              <w:lastRenderedPageBreak/>
              <w:t xml:space="preserve">задания  для  детей  5-7  лет </w:t>
            </w:r>
            <w:proofErr w:type="gramStart"/>
            <w:r w:rsidRPr="00606396">
              <w:rPr>
                <w:rFonts w:eastAsia="Calibri"/>
              </w:rPr>
              <w:t>с</w:t>
            </w:r>
            <w:proofErr w:type="gramEnd"/>
          </w:p>
          <w:p w:rsidR="00606396" w:rsidRPr="00606396" w:rsidRDefault="00606396" w:rsidP="00606396">
            <w:pPr>
              <w:widowControl w:val="0"/>
              <w:autoSpaceDE w:val="0"/>
              <w:autoSpaceDN w:val="0"/>
              <w:adjustRightInd w:val="0"/>
              <w:jc w:val="both"/>
              <w:rPr>
                <w:rFonts w:eastAsia="Calibri"/>
              </w:rPr>
            </w:pPr>
            <w:r w:rsidRPr="00606396">
              <w:rPr>
                <w:rFonts w:eastAsia="Calibri"/>
              </w:rPr>
              <w:t>ОНР  альбом  1,2,3,4.</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5E532A" w:rsidP="00606396">
            <w:pPr>
              <w:widowControl w:val="0"/>
              <w:autoSpaceDE w:val="0"/>
              <w:autoSpaceDN w:val="0"/>
              <w:adjustRightInd w:val="0"/>
              <w:jc w:val="both"/>
              <w:rPr>
                <w:rFonts w:eastAsia="Calibri"/>
              </w:rPr>
            </w:pPr>
            <w:hyperlink r:id="rId11" w:history="1">
              <w:r w:rsidR="00606396" w:rsidRPr="00606396">
                <w:rPr>
                  <w:rFonts w:eastAsia="Calibri"/>
                  <w:color w:val="0000FF"/>
                  <w:u w:val="single"/>
                </w:rPr>
                <w:t>Sinergia-studio@mail.ru</w:t>
              </w:r>
            </w:hyperlink>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lastRenderedPageBreak/>
              <w:t>11.</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proofErr w:type="spellStart"/>
            <w:r w:rsidRPr="00606396">
              <w:rPr>
                <w:rFonts w:eastAsia="Calibri"/>
              </w:rPr>
              <w:t>Лиманская</w:t>
            </w:r>
            <w:proofErr w:type="spellEnd"/>
            <w:r w:rsidRPr="00606396">
              <w:rPr>
                <w:rFonts w:eastAsia="Calibri"/>
              </w:rPr>
              <w:t xml:space="preserve"> О.Н.</w:t>
            </w: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Конспекты логопедических занятий. Первый год обучения.</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М.: ТЦ Сфера</w:t>
            </w:r>
          </w:p>
          <w:p w:rsidR="00606396" w:rsidRPr="00606396" w:rsidRDefault="00606396" w:rsidP="00606396">
            <w:pPr>
              <w:widowControl w:val="0"/>
              <w:autoSpaceDE w:val="0"/>
              <w:autoSpaceDN w:val="0"/>
              <w:adjustRightInd w:val="0"/>
              <w:jc w:val="both"/>
              <w:rPr>
                <w:rFonts w:eastAsia="Calibri"/>
              </w:rPr>
            </w:pPr>
            <w:r w:rsidRPr="00606396">
              <w:rPr>
                <w:rFonts w:eastAsia="Calibri"/>
              </w:rPr>
              <w:t>2009.</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12.</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proofErr w:type="spellStart"/>
            <w:r w:rsidRPr="00606396">
              <w:rPr>
                <w:rFonts w:eastAsia="Calibri"/>
              </w:rPr>
              <w:t>Лиманская</w:t>
            </w:r>
            <w:proofErr w:type="spellEnd"/>
            <w:r w:rsidRPr="00606396">
              <w:rPr>
                <w:rFonts w:eastAsia="Calibri"/>
              </w:rPr>
              <w:t xml:space="preserve"> О.Н.</w:t>
            </w: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Конспекты логопедических занятий. Второй год обучения.</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М.: ТЦ Сфера</w:t>
            </w:r>
          </w:p>
          <w:p w:rsidR="00606396" w:rsidRPr="00606396" w:rsidRDefault="00606396" w:rsidP="00606396">
            <w:pPr>
              <w:widowControl w:val="0"/>
              <w:autoSpaceDE w:val="0"/>
              <w:autoSpaceDN w:val="0"/>
              <w:adjustRightInd w:val="0"/>
              <w:jc w:val="both"/>
              <w:rPr>
                <w:rFonts w:eastAsia="Calibri"/>
              </w:rPr>
            </w:pPr>
            <w:r w:rsidRPr="00606396">
              <w:rPr>
                <w:rFonts w:eastAsia="Calibri"/>
              </w:rPr>
              <w:t>2009.</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13.</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shd w:val="clear" w:color="auto" w:fill="FFFFFF"/>
              <w:autoSpaceDE w:val="0"/>
              <w:autoSpaceDN w:val="0"/>
              <w:adjustRightInd w:val="0"/>
              <w:rPr>
                <w:rFonts w:eastAsia="Calibri"/>
                <w:iCs/>
              </w:rPr>
            </w:pPr>
            <w:proofErr w:type="spellStart"/>
            <w:r w:rsidRPr="00606396">
              <w:rPr>
                <w:rFonts w:eastAsia="Calibri"/>
                <w:iCs/>
              </w:rPr>
              <w:t>Спивак</w:t>
            </w:r>
            <w:proofErr w:type="spellEnd"/>
            <w:r w:rsidRPr="00606396">
              <w:rPr>
                <w:rFonts w:eastAsia="Calibri"/>
                <w:iCs/>
              </w:rPr>
              <w:t xml:space="preserve"> Е.Н.  </w:t>
            </w:r>
          </w:p>
          <w:p w:rsidR="00606396" w:rsidRPr="00606396" w:rsidRDefault="00606396" w:rsidP="00606396">
            <w:pPr>
              <w:widowControl w:val="0"/>
              <w:autoSpaceDE w:val="0"/>
              <w:autoSpaceDN w:val="0"/>
              <w:adjustRightInd w:val="0"/>
              <w:jc w:val="both"/>
              <w:rPr>
                <w:rFonts w:eastAsia="Calibri"/>
              </w:rPr>
            </w:pP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iCs/>
              </w:rPr>
              <w:t xml:space="preserve">Звуки Л, Ль, </w:t>
            </w:r>
            <w:proofErr w:type="gramStart"/>
            <w:r w:rsidRPr="00606396">
              <w:rPr>
                <w:rFonts w:eastAsia="Calibri"/>
                <w:iCs/>
              </w:rPr>
              <w:t>Р</w:t>
            </w:r>
            <w:proofErr w:type="gramEnd"/>
            <w:r w:rsidRPr="00606396">
              <w:rPr>
                <w:rFonts w:eastAsia="Calibri"/>
                <w:iCs/>
              </w:rPr>
              <w:t xml:space="preserve">, </w:t>
            </w:r>
            <w:proofErr w:type="spellStart"/>
            <w:r w:rsidRPr="00606396">
              <w:rPr>
                <w:rFonts w:eastAsia="Calibri"/>
                <w:iCs/>
              </w:rPr>
              <w:t>Рь</w:t>
            </w:r>
            <w:proofErr w:type="spellEnd"/>
            <w:r w:rsidRPr="00606396">
              <w:rPr>
                <w:rFonts w:eastAsia="Calibri"/>
                <w:iCs/>
              </w:rPr>
              <w:t>. Речевой материал для автоматизации и дифференциации звуков у детей 5-7 лет</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iCs/>
              </w:rPr>
              <w:t>М.: Издательство ГНОМ, 2007. - 88 с.</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14.</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shd w:val="clear" w:color="auto" w:fill="FFFFFF"/>
              <w:autoSpaceDE w:val="0"/>
              <w:autoSpaceDN w:val="0"/>
              <w:adjustRightInd w:val="0"/>
              <w:rPr>
                <w:rFonts w:eastAsia="Calibri"/>
                <w:iCs/>
              </w:rPr>
            </w:pPr>
            <w:proofErr w:type="spellStart"/>
            <w:r w:rsidRPr="00606396">
              <w:rPr>
                <w:rFonts w:eastAsia="Calibri"/>
                <w:iCs/>
              </w:rPr>
              <w:t>Спивак</w:t>
            </w:r>
            <w:proofErr w:type="spellEnd"/>
            <w:r w:rsidRPr="00606396">
              <w:rPr>
                <w:rFonts w:eastAsia="Calibri"/>
                <w:iCs/>
              </w:rPr>
              <w:t xml:space="preserve"> Е.Н.  </w:t>
            </w:r>
          </w:p>
          <w:p w:rsidR="00606396" w:rsidRPr="00606396" w:rsidRDefault="00606396" w:rsidP="00606396">
            <w:pPr>
              <w:widowControl w:val="0"/>
              <w:shd w:val="clear" w:color="auto" w:fill="FFFFFF"/>
              <w:autoSpaceDE w:val="0"/>
              <w:autoSpaceDN w:val="0"/>
              <w:adjustRightInd w:val="0"/>
              <w:rPr>
                <w:rFonts w:eastAsia="Calibri"/>
                <w:iCs/>
              </w:rPr>
            </w:pP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iCs/>
              </w:rPr>
            </w:pPr>
            <w:r w:rsidRPr="00606396">
              <w:rPr>
                <w:rFonts w:eastAsia="Calibri"/>
                <w:iCs/>
              </w:rPr>
              <w:t xml:space="preserve">Звуки М, </w:t>
            </w:r>
            <w:proofErr w:type="spellStart"/>
            <w:r w:rsidRPr="00606396">
              <w:rPr>
                <w:rFonts w:eastAsia="Calibri"/>
                <w:iCs/>
              </w:rPr>
              <w:t>Мь</w:t>
            </w:r>
            <w:proofErr w:type="spellEnd"/>
            <w:r w:rsidRPr="00606396">
              <w:rPr>
                <w:rFonts w:eastAsia="Calibri"/>
                <w:iCs/>
              </w:rPr>
              <w:t xml:space="preserve">, Н, </w:t>
            </w:r>
            <w:proofErr w:type="spellStart"/>
            <w:r w:rsidRPr="00606396">
              <w:rPr>
                <w:rFonts w:eastAsia="Calibri"/>
                <w:iCs/>
              </w:rPr>
              <w:t>Нь</w:t>
            </w:r>
            <w:proofErr w:type="spellEnd"/>
            <w:r w:rsidRPr="00606396">
              <w:rPr>
                <w:rFonts w:eastAsia="Calibri"/>
                <w:iCs/>
              </w:rPr>
              <w:t>. Речевой материал для автоматизации и дифференциации звуков у детей 5-7 лет</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iCs/>
              </w:rPr>
            </w:pPr>
            <w:r w:rsidRPr="00606396">
              <w:rPr>
                <w:rFonts w:eastAsia="Calibri"/>
                <w:iCs/>
              </w:rPr>
              <w:t>М.: Издательство ГНОМ, 2007. - 88 с.</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15.</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shd w:val="clear" w:color="auto" w:fill="FFFFFF"/>
              <w:autoSpaceDE w:val="0"/>
              <w:autoSpaceDN w:val="0"/>
              <w:adjustRightInd w:val="0"/>
              <w:rPr>
                <w:rFonts w:eastAsia="Calibri"/>
                <w:iCs/>
              </w:rPr>
            </w:pPr>
            <w:proofErr w:type="spellStart"/>
            <w:r w:rsidRPr="00606396">
              <w:rPr>
                <w:rFonts w:eastAsia="Calibri"/>
                <w:iCs/>
              </w:rPr>
              <w:t>Спивак</w:t>
            </w:r>
            <w:proofErr w:type="spellEnd"/>
            <w:r w:rsidRPr="00606396">
              <w:rPr>
                <w:rFonts w:eastAsia="Calibri"/>
                <w:iCs/>
              </w:rPr>
              <w:t xml:space="preserve"> Е.Н.  </w:t>
            </w:r>
          </w:p>
          <w:p w:rsidR="00606396" w:rsidRPr="00606396" w:rsidRDefault="00606396" w:rsidP="00606396">
            <w:pPr>
              <w:widowControl w:val="0"/>
              <w:shd w:val="clear" w:color="auto" w:fill="FFFFFF"/>
              <w:autoSpaceDE w:val="0"/>
              <w:autoSpaceDN w:val="0"/>
              <w:adjustRightInd w:val="0"/>
              <w:rPr>
                <w:rFonts w:eastAsia="Calibri"/>
                <w:iCs/>
              </w:rPr>
            </w:pP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iCs/>
              </w:rPr>
            </w:pPr>
            <w:r w:rsidRPr="00606396">
              <w:rPr>
                <w:rFonts w:eastAsia="Calibri"/>
                <w:iCs/>
              </w:rPr>
              <w:t xml:space="preserve">Звуки С, </w:t>
            </w:r>
            <w:proofErr w:type="spellStart"/>
            <w:r w:rsidRPr="00606396">
              <w:rPr>
                <w:rFonts w:eastAsia="Calibri"/>
                <w:iCs/>
              </w:rPr>
              <w:t>Сь</w:t>
            </w:r>
            <w:proofErr w:type="spellEnd"/>
            <w:r w:rsidRPr="00606396">
              <w:rPr>
                <w:rFonts w:eastAsia="Calibri"/>
                <w:iCs/>
              </w:rPr>
              <w:t xml:space="preserve">, </w:t>
            </w:r>
            <w:proofErr w:type="gramStart"/>
            <w:r w:rsidRPr="00606396">
              <w:rPr>
                <w:rFonts w:eastAsia="Calibri"/>
                <w:iCs/>
              </w:rPr>
              <w:t>З</w:t>
            </w:r>
            <w:proofErr w:type="gramEnd"/>
            <w:r w:rsidRPr="00606396">
              <w:rPr>
                <w:rFonts w:eastAsia="Calibri"/>
                <w:iCs/>
              </w:rPr>
              <w:t xml:space="preserve">, </w:t>
            </w:r>
            <w:proofErr w:type="spellStart"/>
            <w:r w:rsidRPr="00606396">
              <w:rPr>
                <w:rFonts w:eastAsia="Calibri"/>
                <w:iCs/>
              </w:rPr>
              <w:t>Зь</w:t>
            </w:r>
            <w:proofErr w:type="spellEnd"/>
            <w:r w:rsidRPr="00606396">
              <w:rPr>
                <w:rFonts w:eastAsia="Calibri"/>
                <w:iCs/>
              </w:rPr>
              <w:t>, Ц. Речевой материал для автоматизации и дифференциации звуков у детей 5-7 лет</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iCs/>
              </w:rPr>
            </w:pPr>
            <w:r w:rsidRPr="00606396">
              <w:rPr>
                <w:rFonts w:eastAsia="Calibri"/>
                <w:iCs/>
              </w:rPr>
              <w:t>М.: Издательство ГНОМ, 2007. - 36 с.</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16.</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shd w:val="clear" w:color="auto" w:fill="FFFFFF"/>
              <w:autoSpaceDE w:val="0"/>
              <w:autoSpaceDN w:val="0"/>
              <w:adjustRightInd w:val="0"/>
              <w:rPr>
                <w:rFonts w:eastAsia="Calibri"/>
                <w:iCs/>
              </w:rPr>
            </w:pPr>
            <w:proofErr w:type="spellStart"/>
            <w:r w:rsidRPr="00606396">
              <w:rPr>
                <w:rFonts w:eastAsia="Calibri"/>
                <w:iCs/>
              </w:rPr>
              <w:t>Спивак</w:t>
            </w:r>
            <w:proofErr w:type="spellEnd"/>
            <w:r w:rsidRPr="00606396">
              <w:rPr>
                <w:rFonts w:eastAsia="Calibri"/>
                <w:iCs/>
              </w:rPr>
              <w:t xml:space="preserve"> Е.Н.  </w:t>
            </w:r>
          </w:p>
          <w:p w:rsidR="00606396" w:rsidRPr="00606396" w:rsidRDefault="00606396" w:rsidP="00606396">
            <w:pPr>
              <w:widowControl w:val="0"/>
              <w:shd w:val="clear" w:color="auto" w:fill="FFFFFF"/>
              <w:autoSpaceDE w:val="0"/>
              <w:autoSpaceDN w:val="0"/>
              <w:adjustRightInd w:val="0"/>
              <w:rPr>
                <w:rFonts w:eastAsia="Calibri"/>
                <w:iCs/>
              </w:rPr>
            </w:pP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iCs/>
              </w:rPr>
            </w:pPr>
            <w:r w:rsidRPr="00606396">
              <w:rPr>
                <w:rFonts w:eastAsia="Calibri"/>
                <w:iCs/>
              </w:rPr>
              <w:t xml:space="preserve">Звуки </w:t>
            </w:r>
            <w:proofErr w:type="gramStart"/>
            <w:r w:rsidRPr="00606396">
              <w:rPr>
                <w:rFonts w:eastAsia="Calibri"/>
                <w:iCs/>
              </w:rPr>
              <w:t>Ш</w:t>
            </w:r>
            <w:proofErr w:type="gramEnd"/>
            <w:r w:rsidRPr="00606396">
              <w:rPr>
                <w:rFonts w:eastAsia="Calibri"/>
                <w:iCs/>
              </w:rPr>
              <w:t>, Ж, Ч, Щ. Речевой материал для автоматизации и дифференциации звуков у детей 5-7 лет</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iCs/>
              </w:rPr>
            </w:pPr>
            <w:r w:rsidRPr="00606396">
              <w:rPr>
                <w:rFonts w:eastAsia="Calibri"/>
                <w:iCs/>
              </w:rPr>
              <w:t>М.: Издательство ГНОМ, 2007. - 88 с.</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17.</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shd w:val="clear" w:color="auto" w:fill="FFFFFF"/>
              <w:autoSpaceDE w:val="0"/>
              <w:autoSpaceDN w:val="0"/>
              <w:adjustRightInd w:val="0"/>
              <w:rPr>
                <w:rFonts w:eastAsia="Calibri"/>
                <w:iCs/>
              </w:rPr>
            </w:pPr>
            <w:r w:rsidRPr="00606396">
              <w:rPr>
                <w:rFonts w:eastAsia="Calibri"/>
                <w:iCs/>
              </w:rPr>
              <w:t xml:space="preserve">Егорова О.В.  </w:t>
            </w:r>
          </w:p>
          <w:p w:rsidR="00606396" w:rsidRPr="00606396" w:rsidRDefault="00606396" w:rsidP="00606396">
            <w:pPr>
              <w:widowControl w:val="0"/>
              <w:shd w:val="clear" w:color="auto" w:fill="FFFFFF"/>
              <w:autoSpaceDE w:val="0"/>
              <w:autoSpaceDN w:val="0"/>
              <w:adjustRightInd w:val="0"/>
              <w:rPr>
                <w:rFonts w:eastAsia="Calibri"/>
                <w:iCs/>
              </w:rPr>
            </w:pP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iCs/>
              </w:rPr>
            </w:pPr>
            <w:r w:rsidRPr="00606396">
              <w:rPr>
                <w:rFonts w:eastAsia="Calibri"/>
                <w:iCs/>
              </w:rPr>
              <w:t>Звуки</w:t>
            </w:r>
            <w:proofErr w:type="gramStart"/>
            <w:r w:rsidRPr="00606396">
              <w:rPr>
                <w:rFonts w:eastAsia="Calibri"/>
                <w:iCs/>
              </w:rPr>
              <w:t xml:space="preserve"> Т</w:t>
            </w:r>
            <w:proofErr w:type="gramEnd"/>
            <w:r w:rsidRPr="00606396">
              <w:rPr>
                <w:rFonts w:eastAsia="Calibri"/>
                <w:iCs/>
              </w:rPr>
              <w:t xml:space="preserve">, </w:t>
            </w:r>
            <w:proofErr w:type="spellStart"/>
            <w:r w:rsidRPr="00606396">
              <w:rPr>
                <w:rFonts w:eastAsia="Calibri"/>
                <w:iCs/>
              </w:rPr>
              <w:t>Ть</w:t>
            </w:r>
            <w:proofErr w:type="spellEnd"/>
            <w:r w:rsidRPr="00606396">
              <w:rPr>
                <w:rFonts w:eastAsia="Calibri"/>
                <w:iCs/>
              </w:rPr>
              <w:t xml:space="preserve">, Д, </w:t>
            </w:r>
            <w:proofErr w:type="spellStart"/>
            <w:r w:rsidRPr="00606396">
              <w:rPr>
                <w:rFonts w:eastAsia="Calibri"/>
                <w:iCs/>
              </w:rPr>
              <w:t>Дь</w:t>
            </w:r>
            <w:proofErr w:type="spellEnd"/>
            <w:r w:rsidRPr="00606396">
              <w:rPr>
                <w:rFonts w:eastAsia="Calibri"/>
                <w:iCs/>
              </w:rPr>
              <w:t>. Речевой материал для автоматизации и дифференциации звуков у детей 5-7 лет</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iCs/>
              </w:rPr>
            </w:pPr>
            <w:r w:rsidRPr="00606396">
              <w:rPr>
                <w:rFonts w:eastAsia="Calibri"/>
                <w:iCs/>
              </w:rPr>
              <w:t>М.: Издательство ГНОМ и  Д, 2005. - 32 с.</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18.</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shd w:val="clear" w:color="auto" w:fill="FFFFFF"/>
              <w:autoSpaceDE w:val="0"/>
              <w:autoSpaceDN w:val="0"/>
              <w:adjustRightInd w:val="0"/>
              <w:rPr>
                <w:rFonts w:eastAsia="Calibri"/>
                <w:iCs/>
              </w:rPr>
            </w:pPr>
            <w:r w:rsidRPr="00606396">
              <w:rPr>
                <w:rFonts w:eastAsia="Calibri"/>
                <w:iCs/>
              </w:rPr>
              <w:t xml:space="preserve">Егорова О.В.  </w:t>
            </w:r>
          </w:p>
          <w:p w:rsidR="00606396" w:rsidRPr="00606396" w:rsidRDefault="00606396" w:rsidP="00606396">
            <w:pPr>
              <w:widowControl w:val="0"/>
              <w:shd w:val="clear" w:color="auto" w:fill="FFFFFF"/>
              <w:autoSpaceDE w:val="0"/>
              <w:autoSpaceDN w:val="0"/>
              <w:adjustRightInd w:val="0"/>
              <w:rPr>
                <w:rFonts w:eastAsia="Calibri"/>
                <w:iCs/>
              </w:rPr>
            </w:pP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iCs/>
              </w:rPr>
            </w:pPr>
            <w:r w:rsidRPr="00606396">
              <w:rPr>
                <w:rFonts w:eastAsia="Calibri"/>
                <w:iCs/>
              </w:rPr>
              <w:t xml:space="preserve">Звуки Л, Ль, </w:t>
            </w:r>
            <w:proofErr w:type="gramStart"/>
            <w:r w:rsidRPr="00606396">
              <w:rPr>
                <w:rFonts w:eastAsia="Calibri"/>
                <w:iCs/>
              </w:rPr>
              <w:t>Р</w:t>
            </w:r>
            <w:proofErr w:type="gramEnd"/>
            <w:r w:rsidRPr="00606396">
              <w:rPr>
                <w:rFonts w:eastAsia="Calibri"/>
                <w:iCs/>
              </w:rPr>
              <w:t xml:space="preserve">, </w:t>
            </w:r>
            <w:proofErr w:type="spellStart"/>
            <w:r w:rsidRPr="00606396">
              <w:rPr>
                <w:rFonts w:eastAsia="Calibri"/>
                <w:iCs/>
              </w:rPr>
              <w:t>Рь</w:t>
            </w:r>
            <w:proofErr w:type="spellEnd"/>
            <w:r w:rsidRPr="00606396">
              <w:rPr>
                <w:rFonts w:eastAsia="Calibri"/>
                <w:iCs/>
              </w:rPr>
              <w:t>. Речевой материал для автоматизации и дифференциации звуков у детей 5-7 лет</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iCs/>
              </w:rPr>
            </w:pPr>
            <w:r w:rsidRPr="00606396">
              <w:rPr>
                <w:rFonts w:eastAsia="Calibri"/>
                <w:iCs/>
              </w:rPr>
              <w:t>М.: Издательство ГНОМ и Д, 2005. - 34 с.</w:t>
            </w:r>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19.</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shd w:val="clear" w:color="auto" w:fill="FFFFFF"/>
              <w:autoSpaceDE w:val="0"/>
              <w:autoSpaceDN w:val="0"/>
              <w:adjustRightInd w:val="0"/>
              <w:rPr>
                <w:rFonts w:eastAsia="Calibri"/>
                <w:iCs/>
              </w:rPr>
            </w:pPr>
            <w:proofErr w:type="spellStart"/>
            <w:r w:rsidRPr="00606396">
              <w:rPr>
                <w:rFonts w:eastAsia="Calibri"/>
                <w:iCs/>
              </w:rPr>
              <w:t>Арбекова</w:t>
            </w:r>
            <w:proofErr w:type="spellEnd"/>
            <w:r w:rsidRPr="00606396">
              <w:rPr>
                <w:rFonts w:eastAsia="Calibri"/>
                <w:iCs/>
              </w:rPr>
              <w:t xml:space="preserve"> Н.Е.</w:t>
            </w: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Развиваем связную речь у детей 6-7 лет с ОНР</w:t>
            </w:r>
          </w:p>
          <w:p w:rsidR="00606396" w:rsidRPr="00606396" w:rsidRDefault="00606396" w:rsidP="00606396">
            <w:pPr>
              <w:widowControl w:val="0"/>
              <w:autoSpaceDE w:val="0"/>
              <w:autoSpaceDN w:val="0"/>
              <w:adjustRightInd w:val="0"/>
              <w:jc w:val="both"/>
              <w:rPr>
                <w:rFonts w:eastAsia="Calibri"/>
                <w:iCs/>
              </w:rPr>
            </w:pPr>
            <w:r w:rsidRPr="00606396">
              <w:rPr>
                <w:rFonts w:eastAsia="Calibri"/>
              </w:rPr>
              <w:t>альбом  1,2,3,4.</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5E532A" w:rsidP="00606396">
            <w:pPr>
              <w:widowControl w:val="0"/>
              <w:autoSpaceDE w:val="0"/>
              <w:autoSpaceDN w:val="0"/>
              <w:adjustRightInd w:val="0"/>
              <w:jc w:val="both"/>
              <w:rPr>
                <w:rFonts w:eastAsia="Calibri"/>
                <w:iCs/>
              </w:rPr>
            </w:pPr>
            <w:hyperlink r:id="rId12" w:history="1">
              <w:r w:rsidR="00606396" w:rsidRPr="00606396">
                <w:rPr>
                  <w:rFonts w:eastAsia="Calibri"/>
                  <w:color w:val="0000FF"/>
                  <w:u w:val="single"/>
                </w:rPr>
                <w:t>Sinergia-studio@mail.ru</w:t>
              </w:r>
            </w:hyperlink>
          </w:p>
        </w:tc>
      </w:tr>
      <w:tr w:rsidR="00606396" w:rsidRPr="00606396" w:rsidTr="00B05FC9">
        <w:tc>
          <w:tcPr>
            <w:tcW w:w="534"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center"/>
              <w:rPr>
                <w:rFonts w:eastAsia="Calibri"/>
              </w:rPr>
            </w:pPr>
            <w:r w:rsidRPr="00606396">
              <w:rPr>
                <w:rFonts w:eastAsia="Calibri"/>
              </w:rPr>
              <w:t>20.</w:t>
            </w:r>
          </w:p>
        </w:tc>
        <w:tc>
          <w:tcPr>
            <w:tcW w:w="2007"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shd w:val="clear" w:color="auto" w:fill="FFFFFF"/>
              <w:autoSpaceDE w:val="0"/>
              <w:autoSpaceDN w:val="0"/>
              <w:adjustRightInd w:val="0"/>
              <w:spacing w:line="278" w:lineRule="exact"/>
              <w:jc w:val="both"/>
              <w:rPr>
                <w:rFonts w:eastAsia="Calibri"/>
                <w:iCs/>
              </w:rPr>
            </w:pPr>
            <w:proofErr w:type="spellStart"/>
            <w:r w:rsidRPr="00606396">
              <w:rPr>
                <w:rFonts w:eastAsia="Calibri"/>
                <w:iCs/>
              </w:rPr>
              <w:t>Косинова</w:t>
            </w:r>
            <w:proofErr w:type="spellEnd"/>
            <w:r w:rsidRPr="00606396">
              <w:rPr>
                <w:rFonts w:eastAsia="Calibri"/>
                <w:iCs/>
              </w:rPr>
              <w:t xml:space="preserve"> Е.</w:t>
            </w:r>
          </w:p>
        </w:tc>
        <w:tc>
          <w:tcPr>
            <w:tcW w:w="3922"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Гимнастика для развития речи</w:t>
            </w:r>
          </w:p>
        </w:tc>
        <w:tc>
          <w:tcPr>
            <w:tcW w:w="3056" w:type="dxa"/>
            <w:tcBorders>
              <w:top w:val="single" w:sz="4" w:space="0" w:color="auto"/>
              <w:left w:val="single" w:sz="4" w:space="0" w:color="auto"/>
              <w:bottom w:val="single" w:sz="4" w:space="0" w:color="auto"/>
              <w:right w:val="single" w:sz="4" w:space="0" w:color="auto"/>
            </w:tcBorders>
          </w:tcPr>
          <w:p w:rsidR="00606396" w:rsidRPr="00606396" w:rsidRDefault="00606396" w:rsidP="00606396">
            <w:pPr>
              <w:widowControl w:val="0"/>
              <w:autoSpaceDE w:val="0"/>
              <w:autoSpaceDN w:val="0"/>
              <w:adjustRightInd w:val="0"/>
              <w:jc w:val="both"/>
              <w:rPr>
                <w:rFonts w:eastAsia="Calibri"/>
              </w:rPr>
            </w:pPr>
            <w:r w:rsidRPr="00606396">
              <w:rPr>
                <w:rFonts w:eastAsia="Calibri"/>
              </w:rPr>
              <w:t>М: Издательство «ЭКСМО», 2003</w:t>
            </w:r>
          </w:p>
        </w:tc>
      </w:tr>
    </w:tbl>
    <w:p w:rsidR="00606396" w:rsidRPr="00606396" w:rsidRDefault="00606396" w:rsidP="00606396">
      <w:pPr>
        <w:widowControl w:val="0"/>
        <w:autoSpaceDE w:val="0"/>
        <w:autoSpaceDN w:val="0"/>
        <w:adjustRightInd w:val="0"/>
        <w:jc w:val="both"/>
        <w:rPr>
          <w:rFonts w:eastAsia="Calibri"/>
          <w:sz w:val="28"/>
          <w:szCs w:val="28"/>
        </w:rPr>
      </w:pPr>
    </w:p>
    <w:p w:rsidR="00606396" w:rsidRPr="00606396" w:rsidRDefault="00606396" w:rsidP="00606396">
      <w:pPr>
        <w:widowControl w:val="0"/>
        <w:autoSpaceDE w:val="0"/>
        <w:autoSpaceDN w:val="0"/>
        <w:adjustRightInd w:val="0"/>
        <w:rPr>
          <w:rFonts w:eastAsia="Calibri"/>
          <w:sz w:val="28"/>
          <w:szCs w:val="28"/>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Default="00484A53" w:rsidP="00484A53">
      <w:pPr>
        <w:spacing w:line="276" w:lineRule="auto"/>
        <w:jc w:val="right"/>
        <w:rPr>
          <w:b/>
        </w:rPr>
      </w:pPr>
    </w:p>
    <w:p w:rsidR="00484A53" w:rsidRPr="00484A53" w:rsidRDefault="00484A53" w:rsidP="00484A53">
      <w:pPr>
        <w:spacing w:line="276" w:lineRule="auto"/>
        <w:jc w:val="right"/>
        <w:rPr>
          <w:b/>
        </w:rPr>
      </w:pPr>
      <w:r w:rsidRPr="00484A53">
        <w:rPr>
          <w:b/>
        </w:rPr>
        <w:t>Приложение 1</w:t>
      </w:r>
    </w:p>
    <w:p w:rsidR="00484A53" w:rsidRPr="00484A53" w:rsidRDefault="00484A53" w:rsidP="00484A53">
      <w:pPr>
        <w:spacing w:line="276" w:lineRule="auto"/>
        <w:jc w:val="center"/>
        <w:rPr>
          <w:b/>
        </w:rPr>
      </w:pPr>
      <w:r w:rsidRPr="00484A53">
        <w:rPr>
          <w:b/>
        </w:rPr>
        <w:t xml:space="preserve">ТЕМАТИЧЕСКОЕ ПЛАНИРОВАНИЕ </w:t>
      </w:r>
    </w:p>
    <w:p w:rsidR="00484A53" w:rsidRPr="00484A53" w:rsidRDefault="00484A53" w:rsidP="00484A53">
      <w:pPr>
        <w:spacing w:line="276" w:lineRule="auto"/>
        <w:jc w:val="center"/>
        <w:rPr>
          <w:b/>
        </w:rPr>
      </w:pPr>
      <w:r w:rsidRPr="00484A53">
        <w:rPr>
          <w:b/>
        </w:rPr>
        <w:t>СОДЕРЖАНИЯ ОБРАЗОВАТЕЛЬНОГО ПРОЦЕССА</w:t>
      </w:r>
    </w:p>
    <w:p w:rsidR="00484A53" w:rsidRPr="00484A53" w:rsidRDefault="00484A53" w:rsidP="00484A53">
      <w:pPr>
        <w:spacing w:line="276" w:lineRule="auto"/>
        <w:jc w:val="center"/>
        <w:rPr>
          <w:b/>
        </w:rPr>
      </w:pPr>
      <w:r w:rsidRPr="00484A53">
        <w:rPr>
          <w:b/>
        </w:rPr>
        <w:t xml:space="preserve">в группе компенсирующей направленности со сложной структурой дефекта </w:t>
      </w:r>
    </w:p>
    <w:p w:rsidR="00484A53" w:rsidRPr="00484A53" w:rsidRDefault="00484A53" w:rsidP="00484A53">
      <w:pPr>
        <w:spacing w:line="276" w:lineRule="auto"/>
        <w:jc w:val="center"/>
        <w:rPr>
          <w:b/>
        </w:rPr>
      </w:pPr>
      <w:r w:rsidRPr="00484A53">
        <w:rPr>
          <w:b/>
        </w:rPr>
        <w:t>(1 год обучения)</w:t>
      </w:r>
    </w:p>
    <w:tbl>
      <w:tblPr>
        <w:tblStyle w:val="101"/>
        <w:tblW w:w="0" w:type="auto"/>
        <w:tblLook w:val="04A0" w:firstRow="1" w:lastRow="0" w:firstColumn="1" w:lastColumn="0" w:noHBand="0" w:noVBand="1"/>
      </w:tblPr>
      <w:tblGrid>
        <w:gridCol w:w="1138"/>
        <w:gridCol w:w="1487"/>
        <w:gridCol w:w="628"/>
        <w:gridCol w:w="1487"/>
        <w:gridCol w:w="3358"/>
        <w:gridCol w:w="1477"/>
      </w:tblGrid>
      <w:tr w:rsidR="00484A53" w:rsidRPr="00484A53" w:rsidTr="00484A53">
        <w:tc>
          <w:tcPr>
            <w:tcW w:w="1138" w:type="dxa"/>
          </w:tcPr>
          <w:p w:rsidR="00484A53" w:rsidRPr="00484A53" w:rsidRDefault="00484A53" w:rsidP="00484A53">
            <w:pPr>
              <w:jc w:val="center"/>
              <w:rPr>
                <w:b/>
                <w:sz w:val="20"/>
                <w:szCs w:val="20"/>
              </w:rPr>
            </w:pPr>
            <w:r w:rsidRPr="00484A53">
              <w:rPr>
                <w:b/>
                <w:sz w:val="20"/>
                <w:szCs w:val="20"/>
              </w:rPr>
              <w:t>Тема месяца</w:t>
            </w:r>
          </w:p>
        </w:tc>
        <w:tc>
          <w:tcPr>
            <w:tcW w:w="1486" w:type="dxa"/>
          </w:tcPr>
          <w:p w:rsidR="00484A53" w:rsidRPr="00484A53" w:rsidRDefault="00484A53" w:rsidP="00484A53">
            <w:pPr>
              <w:jc w:val="center"/>
              <w:rPr>
                <w:b/>
                <w:sz w:val="20"/>
                <w:szCs w:val="20"/>
              </w:rPr>
            </w:pPr>
            <w:r w:rsidRPr="00484A53">
              <w:rPr>
                <w:b/>
                <w:sz w:val="20"/>
                <w:szCs w:val="20"/>
              </w:rPr>
              <w:t>Объединяющая («рамочная» тема)</w:t>
            </w:r>
          </w:p>
        </w:tc>
        <w:tc>
          <w:tcPr>
            <w:tcW w:w="628" w:type="dxa"/>
          </w:tcPr>
          <w:p w:rsidR="00484A53" w:rsidRPr="00484A53" w:rsidRDefault="00484A53" w:rsidP="00484A53">
            <w:pPr>
              <w:jc w:val="center"/>
              <w:rPr>
                <w:b/>
                <w:sz w:val="20"/>
                <w:szCs w:val="20"/>
              </w:rPr>
            </w:pPr>
            <w:r w:rsidRPr="00484A53">
              <w:rPr>
                <w:b/>
                <w:sz w:val="20"/>
                <w:szCs w:val="20"/>
              </w:rPr>
              <w:t xml:space="preserve">Срок </w:t>
            </w:r>
            <w:proofErr w:type="spellStart"/>
            <w:r w:rsidRPr="00484A53">
              <w:rPr>
                <w:b/>
                <w:sz w:val="20"/>
                <w:szCs w:val="20"/>
              </w:rPr>
              <w:t>пров</w:t>
            </w:r>
            <w:proofErr w:type="spellEnd"/>
            <w:r w:rsidRPr="00484A53">
              <w:rPr>
                <w:b/>
                <w:sz w:val="20"/>
                <w:szCs w:val="20"/>
              </w:rPr>
              <w:t>.</w:t>
            </w:r>
          </w:p>
        </w:tc>
        <w:tc>
          <w:tcPr>
            <w:tcW w:w="1486" w:type="dxa"/>
          </w:tcPr>
          <w:p w:rsidR="00484A53" w:rsidRPr="00484A53" w:rsidRDefault="00484A53" w:rsidP="00484A53">
            <w:pPr>
              <w:jc w:val="center"/>
              <w:rPr>
                <w:b/>
                <w:sz w:val="20"/>
                <w:szCs w:val="20"/>
              </w:rPr>
            </w:pPr>
            <w:r w:rsidRPr="00484A53">
              <w:rPr>
                <w:b/>
                <w:sz w:val="20"/>
                <w:szCs w:val="20"/>
              </w:rPr>
              <w:t xml:space="preserve">Тема </w:t>
            </w:r>
          </w:p>
        </w:tc>
        <w:tc>
          <w:tcPr>
            <w:tcW w:w="3357" w:type="dxa"/>
          </w:tcPr>
          <w:p w:rsidR="00484A53" w:rsidRPr="00484A53" w:rsidRDefault="00484A53" w:rsidP="00484A53">
            <w:pPr>
              <w:jc w:val="center"/>
              <w:rPr>
                <w:b/>
                <w:sz w:val="20"/>
                <w:szCs w:val="20"/>
              </w:rPr>
            </w:pPr>
            <w:r w:rsidRPr="00484A53">
              <w:rPr>
                <w:b/>
                <w:sz w:val="20"/>
                <w:szCs w:val="20"/>
              </w:rPr>
              <w:t xml:space="preserve">Содержание </w:t>
            </w:r>
          </w:p>
        </w:tc>
        <w:tc>
          <w:tcPr>
            <w:tcW w:w="1476" w:type="dxa"/>
          </w:tcPr>
          <w:p w:rsidR="00484A53" w:rsidRPr="00484A53" w:rsidRDefault="00484A53" w:rsidP="00484A53">
            <w:pPr>
              <w:jc w:val="center"/>
              <w:rPr>
                <w:b/>
                <w:sz w:val="20"/>
                <w:szCs w:val="20"/>
              </w:rPr>
            </w:pPr>
            <w:r w:rsidRPr="00484A53">
              <w:rPr>
                <w:b/>
                <w:sz w:val="20"/>
                <w:szCs w:val="20"/>
              </w:rPr>
              <w:t xml:space="preserve">Итоговое мероприятие </w:t>
            </w:r>
          </w:p>
        </w:tc>
      </w:tr>
      <w:tr w:rsidR="00484A53" w:rsidRPr="00484A53" w:rsidTr="00484A53">
        <w:tc>
          <w:tcPr>
            <w:tcW w:w="9571" w:type="dxa"/>
            <w:gridSpan w:val="6"/>
          </w:tcPr>
          <w:p w:rsidR="00484A53" w:rsidRPr="00484A53" w:rsidRDefault="00484A53" w:rsidP="00484A53">
            <w:pPr>
              <w:jc w:val="center"/>
              <w:rPr>
                <w:b/>
                <w:sz w:val="20"/>
                <w:szCs w:val="20"/>
              </w:rPr>
            </w:pPr>
            <w:r w:rsidRPr="00484A53">
              <w:rPr>
                <w:b/>
                <w:sz w:val="20"/>
                <w:szCs w:val="20"/>
              </w:rPr>
              <w:t>СЕНТЯБРЬ</w:t>
            </w:r>
          </w:p>
        </w:tc>
      </w:tr>
      <w:tr w:rsidR="00484A53" w:rsidRPr="00484A53" w:rsidTr="00484A53">
        <w:tc>
          <w:tcPr>
            <w:tcW w:w="1138" w:type="dxa"/>
            <w:vMerge w:val="restart"/>
          </w:tcPr>
          <w:p w:rsidR="00484A53" w:rsidRPr="00484A53" w:rsidRDefault="00484A53" w:rsidP="00484A53">
            <w:pPr>
              <w:jc w:val="center"/>
              <w:rPr>
                <w:sz w:val="20"/>
                <w:szCs w:val="20"/>
              </w:rPr>
            </w:pPr>
            <w:r w:rsidRPr="00484A53">
              <w:rPr>
                <w:sz w:val="20"/>
                <w:szCs w:val="20"/>
              </w:rPr>
              <w:t>Детский сад</w:t>
            </w:r>
          </w:p>
        </w:tc>
        <w:tc>
          <w:tcPr>
            <w:tcW w:w="1486" w:type="dxa"/>
            <w:vMerge w:val="restart"/>
          </w:tcPr>
          <w:p w:rsidR="00484A53" w:rsidRPr="00484A53" w:rsidRDefault="00484A53" w:rsidP="00484A53">
            <w:pPr>
              <w:jc w:val="center"/>
              <w:rPr>
                <w:sz w:val="20"/>
                <w:szCs w:val="20"/>
              </w:rPr>
            </w:pPr>
            <w:r w:rsidRPr="00484A53">
              <w:rPr>
                <w:sz w:val="20"/>
                <w:szCs w:val="20"/>
              </w:rPr>
              <w:t>Группа</w:t>
            </w:r>
          </w:p>
          <w:p w:rsidR="00484A53" w:rsidRPr="00484A53" w:rsidRDefault="00484A53" w:rsidP="00484A53">
            <w:pPr>
              <w:jc w:val="center"/>
              <w:rPr>
                <w:sz w:val="20"/>
                <w:szCs w:val="20"/>
              </w:rPr>
            </w:pPr>
            <w:r w:rsidRPr="00484A53">
              <w:rPr>
                <w:sz w:val="20"/>
                <w:szCs w:val="20"/>
              </w:rPr>
              <w:t xml:space="preserve"> (01.09-11.09)</w:t>
            </w:r>
          </w:p>
        </w:tc>
        <w:tc>
          <w:tcPr>
            <w:tcW w:w="628" w:type="dxa"/>
          </w:tcPr>
          <w:p w:rsidR="00484A53" w:rsidRPr="00484A53" w:rsidRDefault="00484A53" w:rsidP="00484A53">
            <w:pPr>
              <w:jc w:val="center"/>
              <w:rPr>
                <w:sz w:val="20"/>
                <w:szCs w:val="20"/>
              </w:rPr>
            </w:pPr>
            <w:r w:rsidRPr="00484A53">
              <w:rPr>
                <w:sz w:val="20"/>
                <w:szCs w:val="20"/>
              </w:rPr>
              <w:t>1</w:t>
            </w:r>
          </w:p>
        </w:tc>
        <w:tc>
          <w:tcPr>
            <w:tcW w:w="1486" w:type="dxa"/>
            <w:vMerge w:val="restart"/>
          </w:tcPr>
          <w:p w:rsidR="00484A53" w:rsidRPr="00484A53" w:rsidRDefault="00484A53" w:rsidP="00484A53">
            <w:pPr>
              <w:jc w:val="center"/>
              <w:rPr>
                <w:sz w:val="20"/>
                <w:szCs w:val="20"/>
              </w:rPr>
            </w:pPr>
            <w:r w:rsidRPr="00484A53">
              <w:rPr>
                <w:sz w:val="20"/>
                <w:szCs w:val="20"/>
              </w:rPr>
              <w:t>Группа</w:t>
            </w:r>
          </w:p>
        </w:tc>
        <w:tc>
          <w:tcPr>
            <w:tcW w:w="3357" w:type="dxa"/>
            <w:vMerge w:val="restart"/>
          </w:tcPr>
          <w:p w:rsidR="00484A53" w:rsidRPr="00484A53" w:rsidRDefault="00484A53" w:rsidP="00484A53">
            <w:pPr>
              <w:jc w:val="both"/>
              <w:rPr>
                <w:sz w:val="20"/>
                <w:szCs w:val="20"/>
              </w:rPr>
            </w:pPr>
            <w:r w:rsidRPr="00484A53">
              <w:rPr>
                <w:sz w:val="20"/>
                <w:szCs w:val="20"/>
              </w:rPr>
              <w:t xml:space="preserve">(Педагоги, дети, помещение группы). Знакомить детей с окружающими их людьми: называть по имени педагогов, воспитателей. Учить узнавать и называть по имени сверстников по группе. </w:t>
            </w:r>
            <w:proofErr w:type="gramStart"/>
            <w:r w:rsidRPr="00484A53">
              <w:rPr>
                <w:sz w:val="20"/>
                <w:szCs w:val="20"/>
              </w:rPr>
              <w:t>Знакомить детей с помещениями группы: игровая комната – тут играют, едят, занимаются, спальня – тут спят, туалет – тут умываются, садятся на горшок.</w:t>
            </w:r>
            <w:proofErr w:type="gramEnd"/>
          </w:p>
          <w:p w:rsidR="00484A53" w:rsidRPr="00484A53" w:rsidRDefault="00484A53" w:rsidP="00484A53">
            <w:pPr>
              <w:jc w:val="both"/>
              <w:rPr>
                <w:sz w:val="20"/>
                <w:szCs w:val="20"/>
              </w:rPr>
            </w:pPr>
          </w:p>
        </w:tc>
        <w:tc>
          <w:tcPr>
            <w:tcW w:w="1476" w:type="dxa"/>
          </w:tcPr>
          <w:p w:rsidR="00484A53" w:rsidRPr="00484A53" w:rsidRDefault="00484A53" w:rsidP="00484A53">
            <w:pPr>
              <w:jc w:val="center"/>
              <w:rPr>
                <w:sz w:val="20"/>
                <w:szCs w:val="20"/>
              </w:rPr>
            </w:pPr>
            <w:r w:rsidRPr="00484A53">
              <w:rPr>
                <w:sz w:val="20"/>
                <w:szCs w:val="20"/>
              </w:rPr>
              <w:t>Праздник «День знаний»</w:t>
            </w:r>
          </w:p>
          <w:p w:rsidR="00484A53" w:rsidRPr="00484A53" w:rsidRDefault="00484A53" w:rsidP="00484A53">
            <w:pPr>
              <w:suppressAutoHyphens/>
              <w:ind w:right="261"/>
              <w:jc w:val="both"/>
              <w:rPr>
                <w:rFonts w:eastAsia="Calibri"/>
                <w:sz w:val="20"/>
                <w:szCs w:val="20"/>
                <w:lang w:eastAsia="ar-SA"/>
              </w:rPr>
            </w:pPr>
            <w:r w:rsidRPr="00484A53">
              <w:rPr>
                <w:rFonts w:eastAsia="Calibri"/>
                <w:sz w:val="20"/>
                <w:szCs w:val="20"/>
                <w:lang w:eastAsia="ar-SA"/>
              </w:rPr>
              <w:t>Сюжетно-ролевая игра «Детский сад».</w:t>
            </w:r>
          </w:p>
          <w:p w:rsidR="00484A53" w:rsidRPr="00484A53" w:rsidRDefault="00484A53" w:rsidP="00484A53">
            <w:pPr>
              <w:jc w:val="both"/>
              <w:rPr>
                <w:sz w:val="20"/>
                <w:szCs w:val="20"/>
              </w:rPr>
            </w:pPr>
            <w:r w:rsidRPr="00484A53">
              <w:rPr>
                <w:rFonts w:eastAsia="Calibri"/>
                <w:sz w:val="20"/>
                <w:szCs w:val="20"/>
                <w:lang w:eastAsia="ar-SA"/>
              </w:rPr>
              <w:t>Викторина «Вежливые слова»</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vMerge/>
          </w:tcPr>
          <w:p w:rsidR="00484A53" w:rsidRPr="00484A53" w:rsidRDefault="00484A53" w:rsidP="00484A53">
            <w:pPr>
              <w:jc w:val="center"/>
              <w:rPr>
                <w:sz w:val="20"/>
                <w:szCs w:val="20"/>
              </w:rPr>
            </w:pPr>
          </w:p>
        </w:tc>
        <w:tc>
          <w:tcPr>
            <w:tcW w:w="628" w:type="dxa"/>
          </w:tcPr>
          <w:p w:rsidR="00484A53" w:rsidRPr="00484A53" w:rsidRDefault="00484A53" w:rsidP="00484A53">
            <w:pPr>
              <w:jc w:val="center"/>
              <w:rPr>
                <w:sz w:val="20"/>
                <w:szCs w:val="20"/>
              </w:rPr>
            </w:pPr>
            <w:r w:rsidRPr="00484A53">
              <w:rPr>
                <w:sz w:val="20"/>
                <w:szCs w:val="20"/>
              </w:rPr>
              <w:t>2</w:t>
            </w:r>
          </w:p>
        </w:tc>
        <w:tc>
          <w:tcPr>
            <w:tcW w:w="1486" w:type="dxa"/>
            <w:vMerge/>
          </w:tcPr>
          <w:p w:rsidR="00484A53" w:rsidRPr="00484A53" w:rsidRDefault="00484A53" w:rsidP="00484A53">
            <w:pPr>
              <w:jc w:val="center"/>
              <w:rPr>
                <w:sz w:val="20"/>
                <w:szCs w:val="20"/>
                <w:lang w:val="en-US"/>
              </w:rPr>
            </w:pPr>
          </w:p>
        </w:tc>
        <w:tc>
          <w:tcPr>
            <w:tcW w:w="3357" w:type="dxa"/>
            <w:vMerge/>
          </w:tcPr>
          <w:p w:rsidR="00484A53" w:rsidRPr="00484A53" w:rsidRDefault="00484A53" w:rsidP="00484A53">
            <w:pPr>
              <w:jc w:val="both"/>
              <w:rPr>
                <w:sz w:val="20"/>
                <w:szCs w:val="20"/>
              </w:rPr>
            </w:pPr>
          </w:p>
        </w:tc>
        <w:tc>
          <w:tcPr>
            <w:tcW w:w="1476" w:type="dxa"/>
          </w:tcPr>
          <w:p w:rsidR="00484A53" w:rsidRPr="00484A53" w:rsidRDefault="00484A53" w:rsidP="00484A53">
            <w:pPr>
              <w:jc w:val="both"/>
              <w:rPr>
                <w:sz w:val="20"/>
                <w:szCs w:val="20"/>
              </w:rPr>
            </w:pPr>
            <w:r w:rsidRPr="00484A53">
              <w:rPr>
                <w:sz w:val="20"/>
                <w:szCs w:val="20"/>
              </w:rPr>
              <w:t>Выставка детского творчества</w:t>
            </w:r>
          </w:p>
        </w:tc>
      </w:tr>
      <w:tr w:rsidR="00484A53" w:rsidRPr="00484A53" w:rsidTr="00484A53">
        <w:tc>
          <w:tcPr>
            <w:tcW w:w="1138" w:type="dxa"/>
            <w:vMerge w:val="restart"/>
          </w:tcPr>
          <w:p w:rsidR="00484A53" w:rsidRPr="00484A53" w:rsidRDefault="00484A53" w:rsidP="00484A53">
            <w:pPr>
              <w:jc w:val="center"/>
              <w:rPr>
                <w:sz w:val="20"/>
                <w:szCs w:val="20"/>
              </w:rPr>
            </w:pPr>
            <w:r w:rsidRPr="00484A53">
              <w:rPr>
                <w:sz w:val="20"/>
                <w:szCs w:val="20"/>
              </w:rPr>
              <w:t>Игрушки</w:t>
            </w:r>
          </w:p>
        </w:tc>
        <w:tc>
          <w:tcPr>
            <w:tcW w:w="1486" w:type="dxa"/>
          </w:tcPr>
          <w:p w:rsidR="00484A53" w:rsidRPr="00484A53" w:rsidRDefault="00484A53" w:rsidP="00484A53">
            <w:pPr>
              <w:jc w:val="center"/>
              <w:rPr>
                <w:sz w:val="20"/>
                <w:szCs w:val="20"/>
              </w:rPr>
            </w:pPr>
            <w:r w:rsidRPr="00484A53">
              <w:rPr>
                <w:sz w:val="20"/>
                <w:szCs w:val="20"/>
              </w:rPr>
              <w:t xml:space="preserve">Игрушки </w:t>
            </w:r>
          </w:p>
          <w:p w:rsidR="00484A53" w:rsidRPr="00484A53" w:rsidRDefault="00484A53" w:rsidP="00484A53">
            <w:pPr>
              <w:jc w:val="center"/>
              <w:rPr>
                <w:sz w:val="20"/>
                <w:szCs w:val="20"/>
              </w:rPr>
            </w:pPr>
            <w:r w:rsidRPr="00484A53">
              <w:rPr>
                <w:sz w:val="20"/>
                <w:szCs w:val="20"/>
              </w:rPr>
              <w:t>(14.09-18.09)</w:t>
            </w:r>
          </w:p>
        </w:tc>
        <w:tc>
          <w:tcPr>
            <w:tcW w:w="628" w:type="dxa"/>
          </w:tcPr>
          <w:p w:rsidR="00484A53" w:rsidRPr="00484A53" w:rsidRDefault="00484A53" w:rsidP="00484A53">
            <w:pPr>
              <w:jc w:val="center"/>
              <w:rPr>
                <w:sz w:val="20"/>
                <w:szCs w:val="20"/>
              </w:rPr>
            </w:pPr>
            <w:r w:rsidRPr="00484A53">
              <w:rPr>
                <w:sz w:val="20"/>
                <w:szCs w:val="20"/>
              </w:rPr>
              <w:t>3</w:t>
            </w:r>
          </w:p>
        </w:tc>
        <w:tc>
          <w:tcPr>
            <w:tcW w:w="1486" w:type="dxa"/>
          </w:tcPr>
          <w:p w:rsidR="00484A53" w:rsidRPr="00484A53" w:rsidRDefault="00484A53" w:rsidP="00484A53">
            <w:pPr>
              <w:jc w:val="center"/>
              <w:rPr>
                <w:sz w:val="20"/>
                <w:szCs w:val="20"/>
              </w:rPr>
            </w:pPr>
            <w:r w:rsidRPr="00484A53">
              <w:rPr>
                <w:sz w:val="20"/>
                <w:szCs w:val="20"/>
              </w:rPr>
              <w:t>Игрушки</w:t>
            </w:r>
          </w:p>
        </w:tc>
        <w:tc>
          <w:tcPr>
            <w:tcW w:w="3357" w:type="dxa"/>
          </w:tcPr>
          <w:p w:rsidR="00484A53" w:rsidRPr="00484A53" w:rsidRDefault="00484A53" w:rsidP="00484A53">
            <w:pPr>
              <w:jc w:val="both"/>
              <w:rPr>
                <w:sz w:val="20"/>
                <w:szCs w:val="20"/>
              </w:rPr>
            </w:pPr>
            <w:r w:rsidRPr="00484A53">
              <w:rPr>
                <w:sz w:val="20"/>
                <w:szCs w:val="20"/>
              </w:rPr>
              <w:t xml:space="preserve">Расширять представлений об особенностях функционирования и целостности человеческого организма. Расширять представления о составляющих здорового образа жизни (правильное питание, движение, сон и т.д.). </w:t>
            </w:r>
          </w:p>
        </w:tc>
        <w:tc>
          <w:tcPr>
            <w:tcW w:w="1476" w:type="dxa"/>
          </w:tcPr>
          <w:p w:rsidR="00484A53" w:rsidRPr="00484A53" w:rsidRDefault="00484A53" w:rsidP="00484A53">
            <w:pPr>
              <w:jc w:val="both"/>
              <w:rPr>
                <w:sz w:val="20"/>
                <w:szCs w:val="20"/>
              </w:rPr>
            </w:pPr>
            <w:r w:rsidRPr="00484A53">
              <w:rPr>
                <w:sz w:val="20"/>
                <w:szCs w:val="20"/>
              </w:rPr>
              <w:t>Развлечение  «Я, ты, он, она – вместе дружная семья»</w:t>
            </w:r>
          </w:p>
          <w:p w:rsidR="00484A53" w:rsidRPr="00484A53" w:rsidRDefault="00484A53" w:rsidP="00484A53">
            <w:pPr>
              <w:jc w:val="both"/>
              <w:rPr>
                <w:sz w:val="20"/>
                <w:szCs w:val="20"/>
              </w:rPr>
            </w:pPr>
          </w:p>
          <w:p w:rsidR="00484A53" w:rsidRPr="00484A53" w:rsidRDefault="00484A53" w:rsidP="00484A53">
            <w:pPr>
              <w:rPr>
                <w:sz w:val="20"/>
                <w:szCs w:val="20"/>
              </w:rPr>
            </w:pP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 xml:space="preserve">Детский сад </w:t>
            </w:r>
          </w:p>
          <w:p w:rsidR="00484A53" w:rsidRPr="00484A53" w:rsidRDefault="00484A53" w:rsidP="00484A53">
            <w:pPr>
              <w:jc w:val="center"/>
              <w:rPr>
                <w:sz w:val="20"/>
                <w:szCs w:val="20"/>
              </w:rPr>
            </w:pPr>
            <w:r w:rsidRPr="00484A53">
              <w:rPr>
                <w:sz w:val="20"/>
                <w:szCs w:val="20"/>
              </w:rPr>
              <w:t>(21.09-25.09)</w:t>
            </w:r>
          </w:p>
        </w:tc>
        <w:tc>
          <w:tcPr>
            <w:tcW w:w="628" w:type="dxa"/>
          </w:tcPr>
          <w:p w:rsidR="00484A53" w:rsidRPr="00484A53" w:rsidRDefault="00484A53" w:rsidP="00484A53">
            <w:pPr>
              <w:jc w:val="center"/>
              <w:rPr>
                <w:sz w:val="20"/>
                <w:szCs w:val="20"/>
              </w:rPr>
            </w:pPr>
            <w:r w:rsidRPr="00484A53">
              <w:rPr>
                <w:sz w:val="20"/>
                <w:szCs w:val="20"/>
              </w:rPr>
              <w:t>4</w:t>
            </w:r>
          </w:p>
        </w:tc>
        <w:tc>
          <w:tcPr>
            <w:tcW w:w="1486" w:type="dxa"/>
          </w:tcPr>
          <w:p w:rsidR="00484A53" w:rsidRPr="00484A53" w:rsidRDefault="00484A53" w:rsidP="00484A53">
            <w:pPr>
              <w:jc w:val="center"/>
              <w:rPr>
                <w:sz w:val="20"/>
                <w:szCs w:val="20"/>
              </w:rPr>
            </w:pPr>
            <w:r w:rsidRPr="00484A53">
              <w:rPr>
                <w:sz w:val="20"/>
                <w:szCs w:val="20"/>
              </w:rPr>
              <w:t>Детский сад</w:t>
            </w:r>
          </w:p>
        </w:tc>
        <w:tc>
          <w:tcPr>
            <w:tcW w:w="3357" w:type="dxa"/>
          </w:tcPr>
          <w:p w:rsidR="00484A53" w:rsidRPr="00484A53" w:rsidRDefault="00484A53" w:rsidP="00484A53">
            <w:pPr>
              <w:jc w:val="both"/>
              <w:rPr>
                <w:sz w:val="20"/>
                <w:szCs w:val="20"/>
              </w:rPr>
            </w:pPr>
            <w:r w:rsidRPr="00484A53">
              <w:rPr>
                <w:sz w:val="20"/>
                <w:szCs w:val="20"/>
              </w:rPr>
              <w:t xml:space="preserve">Воспитание дружеских взаимоотношений между детьми. Формирование умения договариваться, помогать друг другу. </w:t>
            </w:r>
          </w:p>
        </w:tc>
        <w:tc>
          <w:tcPr>
            <w:tcW w:w="1476" w:type="dxa"/>
          </w:tcPr>
          <w:p w:rsidR="00484A53" w:rsidRPr="00484A53" w:rsidRDefault="00484A53" w:rsidP="00484A53">
            <w:pPr>
              <w:jc w:val="both"/>
              <w:rPr>
                <w:sz w:val="20"/>
                <w:szCs w:val="20"/>
              </w:rPr>
            </w:pPr>
            <w:r w:rsidRPr="00484A53">
              <w:rPr>
                <w:sz w:val="20"/>
                <w:szCs w:val="20"/>
              </w:rPr>
              <w:t>Конкурс – фотовыставка «Отдыхаем всей семьей»</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Объекты живой и неживой природы (28.09-02.10)</w:t>
            </w:r>
          </w:p>
        </w:tc>
        <w:tc>
          <w:tcPr>
            <w:tcW w:w="628" w:type="dxa"/>
          </w:tcPr>
          <w:p w:rsidR="00484A53" w:rsidRPr="00484A53" w:rsidRDefault="00484A53" w:rsidP="00484A53">
            <w:pPr>
              <w:jc w:val="center"/>
              <w:rPr>
                <w:sz w:val="20"/>
                <w:szCs w:val="20"/>
              </w:rPr>
            </w:pPr>
            <w:r w:rsidRPr="00484A53">
              <w:rPr>
                <w:sz w:val="20"/>
                <w:szCs w:val="20"/>
              </w:rPr>
              <w:t>5</w:t>
            </w:r>
          </w:p>
        </w:tc>
        <w:tc>
          <w:tcPr>
            <w:tcW w:w="1486" w:type="dxa"/>
          </w:tcPr>
          <w:p w:rsidR="00484A53" w:rsidRPr="00484A53" w:rsidRDefault="00484A53" w:rsidP="00484A53">
            <w:pPr>
              <w:jc w:val="center"/>
              <w:rPr>
                <w:sz w:val="20"/>
                <w:szCs w:val="20"/>
              </w:rPr>
            </w:pPr>
            <w:r w:rsidRPr="00484A53">
              <w:rPr>
                <w:sz w:val="20"/>
                <w:szCs w:val="20"/>
              </w:rPr>
              <w:t xml:space="preserve">Объекты живой и неживой природы </w:t>
            </w:r>
          </w:p>
        </w:tc>
        <w:tc>
          <w:tcPr>
            <w:tcW w:w="3357" w:type="dxa"/>
          </w:tcPr>
          <w:p w:rsidR="00484A53" w:rsidRPr="00484A53" w:rsidRDefault="00484A53" w:rsidP="00484A53">
            <w:pPr>
              <w:jc w:val="both"/>
              <w:rPr>
                <w:sz w:val="20"/>
                <w:szCs w:val="20"/>
              </w:rPr>
            </w:pPr>
            <w:r w:rsidRPr="00484A53">
              <w:rPr>
                <w:sz w:val="20"/>
                <w:szCs w:val="20"/>
              </w:rPr>
              <w:t xml:space="preserve"> Дождь - вода. Знакомить детей с объектами неживой природы и явлениями природы: вода и дождь (показать детям, где бывает вода; дождь - вода).</w:t>
            </w:r>
          </w:p>
        </w:tc>
        <w:tc>
          <w:tcPr>
            <w:tcW w:w="1476" w:type="dxa"/>
          </w:tcPr>
          <w:p w:rsidR="00484A53" w:rsidRPr="00484A53" w:rsidRDefault="00484A53" w:rsidP="00484A53">
            <w:pPr>
              <w:jc w:val="both"/>
              <w:rPr>
                <w:sz w:val="20"/>
                <w:szCs w:val="20"/>
              </w:rPr>
            </w:pPr>
            <w:r w:rsidRPr="00484A53">
              <w:rPr>
                <w:sz w:val="20"/>
                <w:szCs w:val="20"/>
              </w:rPr>
              <w:t>Сюжетно-ролевые игры по теме</w:t>
            </w:r>
          </w:p>
        </w:tc>
      </w:tr>
      <w:tr w:rsidR="00484A53" w:rsidRPr="00484A53" w:rsidTr="00484A53">
        <w:tc>
          <w:tcPr>
            <w:tcW w:w="9571" w:type="dxa"/>
            <w:gridSpan w:val="6"/>
          </w:tcPr>
          <w:p w:rsidR="00484A53" w:rsidRPr="00484A53" w:rsidRDefault="00484A53" w:rsidP="00484A53">
            <w:pPr>
              <w:jc w:val="center"/>
              <w:rPr>
                <w:b/>
                <w:sz w:val="20"/>
                <w:szCs w:val="20"/>
              </w:rPr>
            </w:pPr>
            <w:r w:rsidRPr="00484A53">
              <w:rPr>
                <w:b/>
                <w:sz w:val="20"/>
                <w:szCs w:val="20"/>
              </w:rPr>
              <w:t>ОКТЯБРЬ</w:t>
            </w:r>
          </w:p>
        </w:tc>
      </w:tr>
      <w:tr w:rsidR="00484A53" w:rsidRPr="00484A53" w:rsidTr="00484A53">
        <w:tc>
          <w:tcPr>
            <w:tcW w:w="1138" w:type="dxa"/>
            <w:vMerge w:val="restart"/>
          </w:tcPr>
          <w:p w:rsidR="00484A53" w:rsidRPr="00484A53" w:rsidRDefault="00484A53" w:rsidP="00484A53">
            <w:pPr>
              <w:jc w:val="center"/>
              <w:rPr>
                <w:sz w:val="20"/>
                <w:szCs w:val="20"/>
              </w:rPr>
            </w:pPr>
            <w:r w:rsidRPr="00484A53">
              <w:rPr>
                <w:sz w:val="20"/>
                <w:szCs w:val="20"/>
              </w:rPr>
              <w:t>Овощи и фрукты</w:t>
            </w:r>
          </w:p>
        </w:tc>
        <w:tc>
          <w:tcPr>
            <w:tcW w:w="1486" w:type="dxa"/>
          </w:tcPr>
          <w:p w:rsidR="00484A53" w:rsidRPr="00484A53" w:rsidRDefault="00484A53" w:rsidP="00484A53">
            <w:pPr>
              <w:jc w:val="center"/>
              <w:rPr>
                <w:sz w:val="20"/>
                <w:szCs w:val="20"/>
              </w:rPr>
            </w:pPr>
            <w:r w:rsidRPr="00484A53">
              <w:rPr>
                <w:sz w:val="20"/>
                <w:szCs w:val="20"/>
              </w:rPr>
              <w:t xml:space="preserve">Овощи </w:t>
            </w:r>
          </w:p>
          <w:p w:rsidR="00484A53" w:rsidRPr="00484A53" w:rsidRDefault="00484A53" w:rsidP="00484A53">
            <w:pPr>
              <w:jc w:val="center"/>
              <w:rPr>
                <w:sz w:val="20"/>
                <w:szCs w:val="20"/>
              </w:rPr>
            </w:pPr>
            <w:r w:rsidRPr="00484A53">
              <w:rPr>
                <w:sz w:val="20"/>
                <w:szCs w:val="20"/>
              </w:rPr>
              <w:t>(05.10-9.10)</w:t>
            </w:r>
          </w:p>
        </w:tc>
        <w:tc>
          <w:tcPr>
            <w:tcW w:w="628" w:type="dxa"/>
          </w:tcPr>
          <w:p w:rsidR="00484A53" w:rsidRPr="00484A53" w:rsidRDefault="00484A53" w:rsidP="00484A53">
            <w:pPr>
              <w:jc w:val="center"/>
              <w:rPr>
                <w:sz w:val="20"/>
                <w:szCs w:val="20"/>
              </w:rPr>
            </w:pPr>
            <w:r w:rsidRPr="00484A53">
              <w:rPr>
                <w:sz w:val="20"/>
                <w:szCs w:val="20"/>
              </w:rPr>
              <w:t>1</w:t>
            </w:r>
          </w:p>
        </w:tc>
        <w:tc>
          <w:tcPr>
            <w:tcW w:w="1486" w:type="dxa"/>
          </w:tcPr>
          <w:p w:rsidR="00484A53" w:rsidRPr="00484A53" w:rsidRDefault="00484A53" w:rsidP="00484A53">
            <w:pPr>
              <w:jc w:val="center"/>
              <w:rPr>
                <w:sz w:val="20"/>
                <w:szCs w:val="20"/>
              </w:rPr>
            </w:pPr>
            <w:r w:rsidRPr="00484A53">
              <w:rPr>
                <w:sz w:val="20"/>
                <w:szCs w:val="20"/>
              </w:rPr>
              <w:t>Овощи</w:t>
            </w:r>
          </w:p>
        </w:tc>
        <w:tc>
          <w:tcPr>
            <w:tcW w:w="3357" w:type="dxa"/>
          </w:tcPr>
          <w:p w:rsidR="00484A53" w:rsidRPr="00484A53" w:rsidRDefault="00484A53" w:rsidP="00484A53">
            <w:pPr>
              <w:jc w:val="both"/>
              <w:rPr>
                <w:sz w:val="20"/>
                <w:szCs w:val="20"/>
              </w:rPr>
            </w:pPr>
            <w:r w:rsidRPr="00484A53">
              <w:rPr>
                <w:sz w:val="20"/>
                <w:szCs w:val="20"/>
              </w:rPr>
              <w:t>(Морковь, огурец, капуста, лук). Учить узнавать отдельные овощи.</w:t>
            </w:r>
          </w:p>
        </w:tc>
        <w:tc>
          <w:tcPr>
            <w:tcW w:w="1476" w:type="dxa"/>
          </w:tcPr>
          <w:p w:rsidR="00484A53" w:rsidRPr="00484A53" w:rsidRDefault="00484A53" w:rsidP="00484A53">
            <w:pPr>
              <w:jc w:val="both"/>
              <w:rPr>
                <w:sz w:val="20"/>
                <w:szCs w:val="20"/>
              </w:rPr>
            </w:pPr>
            <w:r w:rsidRPr="00484A53">
              <w:rPr>
                <w:sz w:val="20"/>
                <w:szCs w:val="20"/>
              </w:rPr>
              <w:t>Тематическое занятие по теме «Профессия хлебороб"</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Фрукты</w:t>
            </w:r>
          </w:p>
          <w:p w:rsidR="00484A53" w:rsidRPr="00484A53" w:rsidRDefault="00484A53" w:rsidP="00484A53">
            <w:pPr>
              <w:jc w:val="center"/>
              <w:rPr>
                <w:sz w:val="20"/>
                <w:szCs w:val="20"/>
              </w:rPr>
            </w:pPr>
            <w:r w:rsidRPr="00484A53">
              <w:rPr>
                <w:sz w:val="20"/>
                <w:szCs w:val="20"/>
              </w:rPr>
              <w:t xml:space="preserve"> (12.10-16.10)</w:t>
            </w:r>
          </w:p>
          <w:p w:rsidR="00484A53" w:rsidRPr="00484A53" w:rsidRDefault="00484A53" w:rsidP="00484A53">
            <w:pPr>
              <w:jc w:val="center"/>
              <w:rPr>
                <w:sz w:val="20"/>
                <w:szCs w:val="20"/>
              </w:rPr>
            </w:pPr>
          </w:p>
          <w:p w:rsidR="00484A53" w:rsidRPr="00484A53" w:rsidRDefault="00484A53" w:rsidP="00484A53">
            <w:pPr>
              <w:jc w:val="center"/>
              <w:rPr>
                <w:sz w:val="20"/>
                <w:szCs w:val="20"/>
              </w:rPr>
            </w:pPr>
          </w:p>
          <w:p w:rsidR="00484A53" w:rsidRPr="00484A53" w:rsidRDefault="00484A53" w:rsidP="00484A53">
            <w:pPr>
              <w:jc w:val="center"/>
              <w:rPr>
                <w:sz w:val="20"/>
                <w:szCs w:val="20"/>
              </w:rPr>
            </w:pPr>
          </w:p>
        </w:tc>
        <w:tc>
          <w:tcPr>
            <w:tcW w:w="628" w:type="dxa"/>
          </w:tcPr>
          <w:p w:rsidR="00484A53" w:rsidRPr="00484A53" w:rsidRDefault="00484A53" w:rsidP="00484A53">
            <w:pPr>
              <w:jc w:val="center"/>
              <w:rPr>
                <w:sz w:val="20"/>
                <w:szCs w:val="20"/>
              </w:rPr>
            </w:pPr>
            <w:r w:rsidRPr="00484A53">
              <w:rPr>
                <w:sz w:val="20"/>
                <w:szCs w:val="20"/>
              </w:rPr>
              <w:lastRenderedPageBreak/>
              <w:t>2</w:t>
            </w:r>
          </w:p>
        </w:tc>
        <w:tc>
          <w:tcPr>
            <w:tcW w:w="1486" w:type="dxa"/>
          </w:tcPr>
          <w:p w:rsidR="00484A53" w:rsidRPr="00484A53" w:rsidRDefault="00484A53" w:rsidP="00484A53">
            <w:pPr>
              <w:jc w:val="center"/>
              <w:rPr>
                <w:sz w:val="20"/>
                <w:szCs w:val="20"/>
              </w:rPr>
            </w:pPr>
            <w:r w:rsidRPr="00484A53">
              <w:rPr>
                <w:sz w:val="20"/>
                <w:szCs w:val="20"/>
              </w:rPr>
              <w:t>Фрукты</w:t>
            </w:r>
          </w:p>
        </w:tc>
        <w:tc>
          <w:tcPr>
            <w:tcW w:w="3357" w:type="dxa"/>
          </w:tcPr>
          <w:p w:rsidR="00484A53" w:rsidRPr="00484A53" w:rsidRDefault="00484A53" w:rsidP="00484A53">
            <w:pPr>
              <w:jc w:val="both"/>
              <w:rPr>
                <w:sz w:val="20"/>
                <w:szCs w:val="20"/>
              </w:rPr>
            </w:pPr>
            <w:r w:rsidRPr="00484A53">
              <w:rPr>
                <w:sz w:val="20"/>
                <w:szCs w:val="20"/>
              </w:rPr>
              <w:t xml:space="preserve"> (Яблоко, груша, апельсин, лимон, банан). Учить узнавать отдельные фрукты.</w:t>
            </w:r>
          </w:p>
        </w:tc>
        <w:tc>
          <w:tcPr>
            <w:tcW w:w="1476" w:type="dxa"/>
          </w:tcPr>
          <w:p w:rsidR="00484A53" w:rsidRPr="00484A53" w:rsidRDefault="00484A53" w:rsidP="00484A53">
            <w:pPr>
              <w:suppressAutoHyphens/>
              <w:jc w:val="both"/>
              <w:rPr>
                <w:rFonts w:eastAsia="Calibri"/>
                <w:sz w:val="20"/>
                <w:szCs w:val="20"/>
                <w:lang w:eastAsia="ar-SA"/>
              </w:rPr>
            </w:pPr>
            <w:r w:rsidRPr="00484A53">
              <w:rPr>
                <w:rFonts w:eastAsia="Calibri"/>
                <w:sz w:val="20"/>
                <w:szCs w:val="20"/>
                <w:lang w:eastAsia="ar-SA"/>
              </w:rPr>
              <w:t xml:space="preserve">Выставка детского творчества: поделки из </w:t>
            </w:r>
            <w:r w:rsidRPr="00484A53">
              <w:rPr>
                <w:rFonts w:eastAsia="Calibri"/>
                <w:sz w:val="20"/>
                <w:szCs w:val="20"/>
                <w:lang w:eastAsia="ar-SA"/>
              </w:rPr>
              <w:lastRenderedPageBreak/>
              <w:t>природного материала</w:t>
            </w:r>
          </w:p>
          <w:p w:rsidR="00484A53" w:rsidRPr="00484A53" w:rsidRDefault="00484A53" w:rsidP="00484A53">
            <w:pPr>
              <w:jc w:val="both"/>
              <w:rPr>
                <w:sz w:val="20"/>
                <w:szCs w:val="20"/>
              </w:rPr>
            </w:pP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Дифференциация (19.10-23.10)</w:t>
            </w:r>
          </w:p>
        </w:tc>
        <w:tc>
          <w:tcPr>
            <w:tcW w:w="628" w:type="dxa"/>
          </w:tcPr>
          <w:p w:rsidR="00484A53" w:rsidRPr="00484A53" w:rsidRDefault="00484A53" w:rsidP="00484A53">
            <w:pPr>
              <w:jc w:val="center"/>
              <w:rPr>
                <w:sz w:val="20"/>
                <w:szCs w:val="20"/>
              </w:rPr>
            </w:pPr>
            <w:r w:rsidRPr="00484A53">
              <w:rPr>
                <w:sz w:val="20"/>
                <w:szCs w:val="20"/>
              </w:rPr>
              <w:t>3</w:t>
            </w:r>
          </w:p>
        </w:tc>
        <w:tc>
          <w:tcPr>
            <w:tcW w:w="1486" w:type="dxa"/>
          </w:tcPr>
          <w:p w:rsidR="00484A53" w:rsidRPr="00484A53" w:rsidRDefault="00484A53" w:rsidP="00484A53">
            <w:pPr>
              <w:jc w:val="center"/>
              <w:rPr>
                <w:sz w:val="20"/>
                <w:szCs w:val="20"/>
              </w:rPr>
            </w:pPr>
            <w:r w:rsidRPr="00484A53">
              <w:rPr>
                <w:sz w:val="20"/>
                <w:szCs w:val="20"/>
              </w:rPr>
              <w:t>Дифференциация</w:t>
            </w:r>
          </w:p>
        </w:tc>
        <w:tc>
          <w:tcPr>
            <w:tcW w:w="3357" w:type="dxa"/>
          </w:tcPr>
          <w:p w:rsidR="00484A53" w:rsidRPr="00484A53" w:rsidRDefault="00484A53" w:rsidP="00484A53">
            <w:pPr>
              <w:jc w:val="both"/>
              <w:rPr>
                <w:sz w:val="20"/>
                <w:szCs w:val="20"/>
              </w:rPr>
            </w:pPr>
            <w:r w:rsidRPr="00484A53">
              <w:rPr>
                <w:sz w:val="20"/>
                <w:szCs w:val="20"/>
              </w:rPr>
              <w:t>Овощи – фрукты.</w:t>
            </w:r>
          </w:p>
        </w:tc>
        <w:tc>
          <w:tcPr>
            <w:tcW w:w="1476" w:type="dxa"/>
          </w:tcPr>
          <w:p w:rsidR="00484A53" w:rsidRPr="00484A53" w:rsidRDefault="00484A53" w:rsidP="00484A53">
            <w:pPr>
              <w:jc w:val="both"/>
              <w:rPr>
                <w:sz w:val="20"/>
                <w:szCs w:val="20"/>
              </w:rPr>
            </w:pPr>
            <w:r w:rsidRPr="00484A53">
              <w:rPr>
                <w:sz w:val="20"/>
                <w:szCs w:val="20"/>
              </w:rPr>
              <w:t>Занятие на экологической тропе. Станция «Огород»</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Семья</w:t>
            </w:r>
          </w:p>
          <w:p w:rsidR="00484A53" w:rsidRPr="00484A53" w:rsidRDefault="00484A53" w:rsidP="00484A53">
            <w:pPr>
              <w:jc w:val="center"/>
              <w:rPr>
                <w:sz w:val="20"/>
                <w:szCs w:val="20"/>
              </w:rPr>
            </w:pPr>
            <w:r w:rsidRPr="00484A53">
              <w:rPr>
                <w:sz w:val="20"/>
                <w:szCs w:val="20"/>
              </w:rPr>
              <w:t xml:space="preserve"> (26.10-30.10)</w:t>
            </w:r>
          </w:p>
        </w:tc>
        <w:tc>
          <w:tcPr>
            <w:tcW w:w="628" w:type="dxa"/>
          </w:tcPr>
          <w:p w:rsidR="00484A53" w:rsidRPr="00484A53" w:rsidRDefault="00484A53" w:rsidP="00484A53">
            <w:pPr>
              <w:jc w:val="center"/>
              <w:rPr>
                <w:sz w:val="20"/>
                <w:szCs w:val="20"/>
              </w:rPr>
            </w:pPr>
            <w:r w:rsidRPr="00484A53">
              <w:rPr>
                <w:sz w:val="20"/>
                <w:szCs w:val="20"/>
              </w:rPr>
              <w:t>4</w:t>
            </w:r>
          </w:p>
        </w:tc>
        <w:tc>
          <w:tcPr>
            <w:tcW w:w="1486" w:type="dxa"/>
          </w:tcPr>
          <w:p w:rsidR="00484A53" w:rsidRPr="00484A53" w:rsidRDefault="00484A53" w:rsidP="00484A53">
            <w:pPr>
              <w:jc w:val="center"/>
              <w:rPr>
                <w:sz w:val="20"/>
                <w:szCs w:val="20"/>
              </w:rPr>
            </w:pPr>
            <w:r w:rsidRPr="00484A53">
              <w:rPr>
                <w:sz w:val="20"/>
                <w:szCs w:val="20"/>
              </w:rPr>
              <w:t>Семья</w:t>
            </w:r>
          </w:p>
        </w:tc>
        <w:tc>
          <w:tcPr>
            <w:tcW w:w="3357" w:type="dxa"/>
          </w:tcPr>
          <w:p w:rsidR="00484A53" w:rsidRPr="00484A53" w:rsidRDefault="00484A53" w:rsidP="00484A53">
            <w:pPr>
              <w:jc w:val="both"/>
              <w:rPr>
                <w:sz w:val="20"/>
                <w:szCs w:val="20"/>
              </w:rPr>
            </w:pPr>
            <w:r w:rsidRPr="00484A53">
              <w:rPr>
                <w:sz w:val="20"/>
                <w:szCs w:val="20"/>
              </w:rPr>
              <w:t>Уточнить представления ребенка о себе и родных людях.</w:t>
            </w:r>
          </w:p>
        </w:tc>
        <w:tc>
          <w:tcPr>
            <w:tcW w:w="1476" w:type="dxa"/>
          </w:tcPr>
          <w:p w:rsidR="00484A53" w:rsidRPr="00484A53" w:rsidRDefault="00484A53" w:rsidP="00484A53">
            <w:pPr>
              <w:jc w:val="both"/>
              <w:rPr>
                <w:sz w:val="20"/>
                <w:szCs w:val="20"/>
              </w:rPr>
            </w:pPr>
            <w:r w:rsidRPr="00484A53">
              <w:rPr>
                <w:sz w:val="20"/>
                <w:szCs w:val="20"/>
              </w:rPr>
              <w:t>Праздник «Осень»</w:t>
            </w:r>
          </w:p>
        </w:tc>
      </w:tr>
      <w:tr w:rsidR="00484A53" w:rsidRPr="00484A53" w:rsidTr="00484A53">
        <w:tc>
          <w:tcPr>
            <w:tcW w:w="9571" w:type="dxa"/>
            <w:gridSpan w:val="6"/>
          </w:tcPr>
          <w:p w:rsidR="00484A53" w:rsidRPr="00484A53" w:rsidRDefault="00484A53" w:rsidP="00484A53">
            <w:pPr>
              <w:jc w:val="center"/>
              <w:rPr>
                <w:b/>
                <w:sz w:val="20"/>
                <w:szCs w:val="20"/>
              </w:rPr>
            </w:pPr>
            <w:r w:rsidRPr="00484A53">
              <w:rPr>
                <w:b/>
                <w:sz w:val="20"/>
                <w:szCs w:val="20"/>
              </w:rPr>
              <w:t>НОЯБРЬ</w:t>
            </w:r>
          </w:p>
        </w:tc>
      </w:tr>
      <w:tr w:rsidR="00484A53" w:rsidRPr="00484A53" w:rsidTr="00484A53">
        <w:tc>
          <w:tcPr>
            <w:tcW w:w="1138" w:type="dxa"/>
            <w:vMerge w:val="restart"/>
          </w:tcPr>
          <w:p w:rsidR="00484A53" w:rsidRPr="00484A53" w:rsidRDefault="00484A53" w:rsidP="00484A53">
            <w:pPr>
              <w:jc w:val="center"/>
              <w:rPr>
                <w:sz w:val="20"/>
                <w:szCs w:val="20"/>
              </w:rPr>
            </w:pPr>
            <w:r w:rsidRPr="00484A53">
              <w:rPr>
                <w:sz w:val="20"/>
                <w:szCs w:val="20"/>
              </w:rPr>
              <w:t>Предметный мир</w:t>
            </w:r>
          </w:p>
        </w:tc>
        <w:tc>
          <w:tcPr>
            <w:tcW w:w="1486" w:type="dxa"/>
          </w:tcPr>
          <w:p w:rsidR="00484A53" w:rsidRPr="00484A53" w:rsidRDefault="00484A53" w:rsidP="00484A53">
            <w:pPr>
              <w:jc w:val="center"/>
              <w:rPr>
                <w:sz w:val="20"/>
                <w:szCs w:val="20"/>
              </w:rPr>
            </w:pPr>
            <w:r w:rsidRPr="00484A53">
              <w:rPr>
                <w:sz w:val="20"/>
                <w:szCs w:val="20"/>
              </w:rPr>
              <w:t xml:space="preserve">Домашние животные </w:t>
            </w:r>
          </w:p>
          <w:p w:rsidR="00484A53" w:rsidRPr="00484A53" w:rsidRDefault="00484A53" w:rsidP="00484A53">
            <w:pPr>
              <w:jc w:val="center"/>
              <w:rPr>
                <w:sz w:val="20"/>
                <w:szCs w:val="20"/>
              </w:rPr>
            </w:pPr>
            <w:r w:rsidRPr="00484A53">
              <w:rPr>
                <w:sz w:val="20"/>
                <w:szCs w:val="20"/>
              </w:rPr>
              <w:t>(02.11- 06.11)</w:t>
            </w:r>
          </w:p>
        </w:tc>
        <w:tc>
          <w:tcPr>
            <w:tcW w:w="628" w:type="dxa"/>
          </w:tcPr>
          <w:p w:rsidR="00484A53" w:rsidRPr="00484A53" w:rsidRDefault="00484A53" w:rsidP="00484A53">
            <w:pPr>
              <w:jc w:val="center"/>
              <w:rPr>
                <w:sz w:val="20"/>
                <w:szCs w:val="20"/>
              </w:rPr>
            </w:pPr>
            <w:r w:rsidRPr="00484A53">
              <w:rPr>
                <w:sz w:val="20"/>
                <w:szCs w:val="20"/>
              </w:rPr>
              <w:t>1</w:t>
            </w:r>
          </w:p>
        </w:tc>
        <w:tc>
          <w:tcPr>
            <w:tcW w:w="1486" w:type="dxa"/>
          </w:tcPr>
          <w:p w:rsidR="00484A53" w:rsidRPr="00484A53" w:rsidRDefault="00484A53" w:rsidP="00484A53">
            <w:pPr>
              <w:jc w:val="center"/>
              <w:rPr>
                <w:sz w:val="20"/>
                <w:szCs w:val="20"/>
              </w:rPr>
            </w:pPr>
            <w:r w:rsidRPr="00484A53">
              <w:rPr>
                <w:sz w:val="20"/>
                <w:szCs w:val="20"/>
              </w:rPr>
              <w:t>Домашние животные</w:t>
            </w:r>
          </w:p>
        </w:tc>
        <w:tc>
          <w:tcPr>
            <w:tcW w:w="3357" w:type="dxa"/>
          </w:tcPr>
          <w:p w:rsidR="00484A53" w:rsidRPr="00484A53" w:rsidRDefault="00484A53" w:rsidP="00484A53">
            <w:pPr>
              <w:jc w:val="both"/>
              <w:rPr>
                <w:sz w:val="20"/>
                <w:szCs w:val="20"/>
              </w:rPr>
            </w:pPr>
            <w:r w:rsidRPr="00484A53">
              <w:rPr>
                <w:sz w:val="20"/>
                <w:szCs w:val="20"/>
              </w:rPr>
              <w:t xml:space="preserve"> Кошк</w:t>
            </w:r>
            <w:proofErr w:type="gramStart"/>
            <w:r w:rsidRPr="00484A53">
              <w:rPr>
                <w:sz w:val="20"/>
                <w:szCs w:val="20"/>
              </w:rPr>
              <w:t>а-</w:t>
            </w:r>
            <w:proofErr w:type="gramEnd"/>
            <w:r w:rsidRPr="00484A53">
              <w:rPr>
                <w:sz w:val="20"/>
                <w:szCs w:val="20"/>
              </w:rPr>
              <w:t xml:space="preserve"> собака, лошадь-корова. </w:t>
            </w:r>
            <w:proofErr w:type="gramStart"/>
            <w:r w:rsidRPr="00484A53">
              <w:rPr>
                <w:sz w:val="20"/>
                <w:szCs w:val="20"/>
              </w:rPr>
              <w:t>Знакомить детей с животными: кошкой и собакой (части тела – туловище, голова, уши, глаза, хвост, лапы; как голос подают).</w:t>
            </w:r>
            <w:proofErr w:type="gramEnd"/>
          </w:p>
        </w:tc>
        <w:tc>
          <w:tcPr>
            <w:tcW w:w="1476" w:type="dxa"/>
          </w:tcPr>
          <w:p w:rsidR="00484A53" w:rsidRPr="00484A53" w:rsidRDefault="00484A53" w:rsidP="00484A53">
            <w:pPr>
              <w:jc w:val="both"/>
              <w:rPr>
                <w:sz w:val="20"/>
                <w:szCs w:val="20"/>
              </w:rPr>
            </w:pPr>
            <w:r w:rsidRPr="00484A53">
              <w:rPr>
                <w:sz w:val="20"/>
                <w:szCs w:val="20"/>
              </w:rPr>
              <w:t>Занятия на экологической тропе</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Человек</w:t>
            </w:r>
          </w:p>
          <w:p w:rsidR="00484A53" w:rsidRPr="00484A53" w:rsidRDefault="00484A53" w:rsidP="00484A53">
            <w:pPr>
              <w:jc w:val="center"/>
              <w:rPr>
                <w:sz w:val="20"/>
                <w:szCs w:val="20"/>
              </w:rPr>
            </w:pPr>
            <w:r w:rsidRPr="00484A53">
              <w:rPr>
                <w:sz w:val="20"/>
                <w:szCs w:val="20"/>
              </w:rPr>
              <w:t xml:space="preserve"> (09.11-13.11)</w:t>
            </w:r>
          </w:p>
        </w:tc>
        <w:tc>
          <w:tcPr>
            <w:tcW w:w="628" w:type="dxa"/>
          </w:tcPr>
          <w:p w:rsidR="00484A53" w:rsidRPr="00484A53" w:rsidRDefault="00484A53" w:rsidP="00484A53">
            <w:pPr>
              <w:jc w:val="center"/>
              <w:rPr>
                <w:sz w:val="20"/>
                <w:szCs w:val="20"/>
              </w:rPr>
            </w:pPr>
            <w:r w:rsidRPr="00484A53">
              <w:rPr>
                <w:sz w:val="20"/>
                <w:szCs w:val="20"/>
              </w:rPr>
              <w:t>2</w:t>
            </w:r>
          </w:p>
        </w:tc>
        <w:tc>
          <w:tcPr>
            <w:tcW w:w="1486" w:type="dxa"/>
          </w:tcPr>
          <w:p w:rsidR="00484A53" w:rsidRPr="00484A53" w:rsidRDefault="00484A53" w:rsidP="00484A53">
            <w:pPr>
              <w:jc w:val="center"/>
              <w:rPr>
                <w:sz w:val="20"/>
                <w:szCs w:val="20"/>
              </w:rPr>
            </w:pPr>
            <w:r w:rsidRPr="00484A53">
              <w:rPr>
                <w:sz w:val="20"/>
                <w:szCs w:val="20"/>
              </w:rPr>
              <w:t>Человек</w:t>
            </w:r>
          </w:p>
          <w:p w:rsidR="00484A53" w:rsidRPr="00484A53" w:rsidRDefault="00484A53" w:rsidP="00484A53">
            <w:pPr>
              <w:jc w:val="center"/>
              <w:rPr>
                <w:sz w:val="20"/>
                <w:szCs w:val="20"/>
              </w:rPr>
            </w:pPr>
          </w:p>
        </w:tc>
        <w:tc>
          <w:tcPr>
            <w:tcW w:w="3357" w:type="dxa"/>
          </w:tcPr>
          <w:p w:rsidR="00484A53" w:rsidRPr="00484A53" w:rsidRDefault="00484A53" w:rsidP="00484A53">
            <w:pPr>
              <w:jc w:val="both"/>
              <w:rPr>
                <w:sz w:val="20"/>
                <w:szCs w:val="20"/>
              </w:rPr>
            </w:pPr>
            <w:r w:rsidRPr="00484A53">
              <w:rPr>
                <w:sz w:val="20"/>
                <w:szCs w:val="20"/>
              </w:rPr>
              <w:t>(части тела, различия в занятиях мальчиков и девочек). Знакомить детей с тем, что в группе есть мальчики и девочки. Знакомить с основными частями тела и</w:t>
            </w:r>
          </w:p>
          <w:p w:rsidR="00484A53" w:rsidRPr="00484A53" w:rsidRDefault="00484A53" w:rsidP="00484A53">
            <w:pPr>
              <w:jc w:val="both"/>
              <w:rPr>
                <w:sz w:val="20"/>
                <w:szCs w:val="20"/>
              </w:rPr>
            </w:pPr>
            <w:r w:rsidRPr="00484A53">
              <w:rPr>
                <w:sz w:val="20"/>
                <w:szCs w:val="20"/>
              </w:rPr>
              <w:t>лица (руки, ноги, голова, глаза, рот, уши)</w:t>
            </w:r>
          </w:p>
        </w:tc>
        <w:tc>
          <w:tcPr>
            <w:tcW w:w="1476" w:type="dxa"/>
          </w:tcPr>
          <w:p w:rsidR="00484A53" w:rsidRPr="00484A53" w:rsidRDefault="00484A53" w:rsidP="00484A53">
            <w:pPr>
              <w:jc w:val="both"/>
              <w:rPr>
                <w:sz w:val="20"/>
                <w:szCs w:val="20"/>
              </w:rPr>
            </w:pPr>
            <w:r w:rsidRPr="00484A53">
              <w:rPr>
                <w:sz w:val="20"/>
                <w:szCs w:val="20"/>
              </w:rPr>
              <w:t>Музей МДОУ</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Мебель</w:t>
            </w:r>
          </w:p>
          <w:p w:rsidR="00484A53" w:rsidRPr="00484A53" w:rsidRDefault="00484A53" w:rsidP="00484A53">
            <w:pPr>
              <w:jc w:val="center"/>
              <w:rPr>
                <w:sz w:val="20"/>
                <w:szCs w:val="20"/>
              </w:rPr>
            </w:pPr>
            <w:r w:rsidRPr="00484A53">
              <w:rPr>
                <w:sz w:val="20"/>
                <w:szCs w:val="20"/>
              </w:rPr>
              <w:t xml:space="preserve"> (16.11-20.11)</w:t>
            </w:r>
          </w:p>
        </w:tc>
        <w:tc>
          <w:tcPr>
            <w:tcW w:w="628" w:type="dxa"/>
          </w:tcPr>
          <w:p w:rsidR="00484A53" w:rsidRPr="00484A53" w:rsidRDefault="00484A53" w:rsidP="00484A53">
            <w:pPr>
              <w:jc w:val="center"/>
              <w:rPr>
                <w:sz w:val="20"/>
                <w:szCs w:val="20"/>
              </w:rPr>
            </w:pPr>
            <w:r w:rsidRPr="00484A53">
              <w:rPr>
                <w:sz w:val="20"/>
                <w:szCs w:val="20"/>
              </w:rPr>
              <w:t>3</w:t>
            </w:r>
          </w:p>
        </w:tc>
        <w:tc>
          <w:tcPr>
            <w:tcW w:w="1486" w:type="dxa"/>
          </w:tcPr>
          <w:p w:rsidR="00484A53" w:rsidRPr="00484A53" w:rsidRDefault="00484A53" w:rsidP="00484A53">
            <w:pPr>
              <w:jc w:val="center"/>
              <w:rPr>
                <w:sz w:val="20"/>
                <w:szCs w:val="20"/>
              </w:rPr>
            </w:pPr>
            <w:r w:rsidRPr="00484A53">
              <w:rPr>
                <w:sz w:val="20"/>
                <w:szCs w:val="20"/>
              </w:rPr>
              <w:t>Мебель</w:t>
            </w:r>
          </w:p>
          <w:p w:rsidR="00484A53" w:rsidRPr="00484A53" w:rsidRDefault="00484A53" w:rsidP="00484A53">
            <w:pPr>
              <w:jc w:val="center"/>
              <w:rPr>
                <w:sz w:val="20"/>
                <w:szCs w:val="20"/>
              </w:rPr>
            </w:pPr>
          </w:p>
        </w:tc>
        <w:tc>
          <w:tcPr>
            <w:tcW w:w="3357" w:type="dxa"/>
          </w:tcPr>
          <w:p w:rsidR="00484A53" w:rsidRPr="00484A53" w:rsidRDefault="00484A53" w:rsidP="00484A53">
            <w:pPr>
              <w:jc w:val="both"/>
              <w:rPr>
                <w:sz w:val="20"/>
                <w:szCs w:val="20"/>
              </w:rPr>
            </w:pPr>
            <w:r w:rsidRPr="00484A53">
              <w:rPr>
                <w:sz w:val="20"/>
                <w:szCs w:val="20"/>
              </w:rPr>
              <w:t>Уточнять названия и значение мебели в различных зонах группы.</w:t>
            </w:r>
          </w:p>
        </w:tc>
        <w:tc>
          <w:tcPr>
            <w:tcW w:w="1476" w:type="dxa"/>
          </w:tcPr>
          <w:p w:rsidR="00484A53" w:rsidRPr="00484A53" w:rsidRDefault="00484A53" w:rsidP="00484A53">
            <w:pPr>
              <w:jc w:val="both"/>
              <w:rPr>
                <w:sz w:val="20"/>
                <w:szCs w:val="20"/>
              </w:rPr>
            </w:pPr>
            <w:r w:rsidRPr="00484A53">
              <w:rPr>
                <w:sz w:val="20"/>
                <w:szCs w:val="20"/>
              </w:rPr>
              <w:t xml:space="preserve">Посещение художественного музея </w:t>
            </w:r>
            <w:proofErr w:type="spellStart"/>
            <w:r w:rsidRPr="00484A53">
              <w:rPr>
                <w:sz w:val="20"/>
                <w:szCs w:val="20"/>
              </w:rPr>
              <w:t>г</w:t>
            </w:r>
            <w:proofErr w:type="gramStart"/>
            <w:r w:rsidRPr="00484A53">
              <w:rPr>
                <w:sz w:val="20"/>
                <w:szCs w:val="20"/>
              </w:rPr>
              <w:t>.Б</w:t>
            </w:r>
            <w:proofErr w:type="gramEnd"/>
            <w:r w:rsidRPr="00484A53">
              <w:rPr>
                <w:sz w:val="20"/>
                <w:szCs w:val="20"/>
              </w:rPr>
              <w:t>елгорода</w:t>
            </w:r>
            <w:proofErr w:type="spellEnd"/>
            <w:r w:rsidRPr="00484A53">
              <w:rPr>
                <w:sz w:val="20"/>
                <w:szCs w:val="20"/>
              </w:rPr>
              <w:t xml:space="preserve"> с родителями</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Кухня. Посуда</w:t>
            </w:r>
          </w:p>
          <w:p w:rsidR="00484A53" w:rsidRPr="00484A53" w:rsidRDefault="00484A53" w:rsidP="00484A53">
            <w:pPr>
              <w:jc w:val="center"/>
              <w:rPr>
                <w:sz w:val="20"/>
                <w:szCs w:val="20"/>
              </w:rPr>
            </w:pPr>
            <w:r w:rsidRPr="00484A53">
              <w:rPr>
                <w:sz w:val="20"/>
                <w:szCs w:val="20"/>
              </w:rPr>
              <w:t xml:space="preserve"> (23.11-27.11)</w:t>
            </w:r>
          </w:p>
        </w:tc>
        <w:tc>
          <w:tcPr>
            <w:tcW w:w="628" w:type="dxa"/>
          </w:tcPr>
          <w:p w:rsidR="00484A53" w:rsidRPr="00484A53" w:rsidRDefault="00484A53" w:rsidP="00484A53">
            <w:pPr>
              <w:jc w:val="center"/>
              <w:rPr>
                <w:sz w:val="20"/>
                <w:szCs w:val="20"/>
              </w:rPr>
            </w:pPr>
            <w:r w:rsidRPr="00484A53">
              <w:rPr>
                <w:sz w:val="20"/>
                <w:szCs w:val="20"/>
              </w:rPr>
              <w:t>4</w:t>
            </w:r>
          </w:p>
        </w:tc>
        <w:tc>
          <w:tcPr>
            <w:tcW w:w="1486" w:type="dxa"/>
          </w:tcPr>
          <w:p w:rsidR="00484A53" w:rsidRPr="00484A53" w:rsidRDefault="00484A53" w:rsidP="00484A53">
            <w:pPr>
              <w:jc w:val="center"/>
              <w:rPr>
                <w:sz w:val="20"/>
                <w:szCs w:val="20"/>
              </w:rPr>
            </w:pPr>
            <w:r w:rsidRPr="00484A53">
              <w:rPr>
                <w:sz w:val="20"/>
                <w:szCs w:val="20"/>
              </w:rPr>
              <w:t xml:space="preserve"> Посуда</w:t>
            </w:r>
          </w:p>
          <w:p w:rsidR="00484A53" w:rsidRPr="00484A53" w:rsidRDefault="00484A53" w:rsidP="00484A53">
            <w:pPr>
              <w:jc w:val="center"/>
              <w:rPr>
                <w:sz w:val="20"/>
                <w:szCs w:val="20"/>
              </w:rPr>
            </w:pPr>
          </w:p>
        </w:tc>
        <w:tc>
          <w:tcPr>
            <w:tcW w:w="3357" w:type="dxa"/>
          </w:tcPr>
          <w:p w:rsidR="00484A53" w:rsidRPr="00484A53" w:rsidRDefault="00484A53" w:rsidP="00484A53">
            <w:pPr>
              <w:jc w:val="both"/>
              <w:rPr>
                <w:sz w:val="20"/>
                <w:szCs w:val="20"/>
              </w:rPr>
            </w:pPr>
            <w:r w:rsidRPr="00484A53">
              <w:rPr>
                <w:sz w:val="20"/>
                <w:szCs w:val="20"/>
              </w:rPr>
              <w:t>Посуда (столовая). Знакомить детей с посудой: тарелка, ложка, чашка.</w:t>
            </w:r>
          </w:p>
        </w:tc>
        <w:tc>
          <w:tcPr>
            <w:tcW w:w="1476" w:type="dxa"/>
          </w:tcPr>
          <w:p w:rsidR="00484A53" w:rsidRPr="00484A53" w:rsidRDefault="00484A53" w:rsidP="00484A53">
            <w:pPr>
              <w:jc w:val="both"/>
              <w:rPr>
                <w:sz w:val="20"/>
                <w:szCs w:val="20"/>
              </w:rPr>
            </w:pPr>
            <w:r w:rsidRPr="00484A53">
              <w:rPr>
                <w:sz w:val="20"/>
                <w:szCs w:val="20"/>
              </w:rPr>
              <w:t>Мини-музей МДОУ</w:t>
            </w:r>
          </w:p>
        </w:tc>
      </w:tr>
      <w:tr w:rsidR="00484A53" w:rsidRPr="00484A53" w:rsidTr="00484A53">
        <w:tc>
          <w:tcPr>
            <w:tcW w:w="9571" w:type="dxa"/>
            <w:gridSpan w:val="6"/>
          </w:tcPr>
          <w:p w:rsidR="00484A53" w:rsidRPr="00484A53" w:rsidRDefault="00484A53" w:rsidP="00484A53">
            <w:pPr>
              <w:jc w:val="center"/>
              <w:rPr>
                <w:b/>
                <w:sz w:val="20"/>
                <w:szCs w:val="20"/>
              </w:rPr>
            </w:pPr>
            <w:r w:rsidRPr="00484A53">
              <w:rPr>
                <w:b/>
                <w:sz w:val="20"/>
                <w:szCs w:val="20"/>
              </w:rPr>
              <w:t>ДЕКАБРЬ</w:t>
            </w:r>
          </w:p>
        </w:tc>
      </w:tr>
      <w:tr w:rsidR="00484A53" w:rsidRPr="00484A53" w:rsidTr="00484A53">
        <w:tc>
          <w:tcPr>
            <w:tcW w:w="1138" w:type="dxa"/>
            <w:vMerge w:val="restart"/>
          </w:tcPr>
          <w:p w:rsidR="00484A53" w:rsidRPr="00484A53" w:rsidRDefault="00484A53" w:rsidP="00484A53">
            <w:pPr>
              <w:jc w:val="center"/>
              <w:rPr>
                <w:sz w:val="20"/>
                <w:szCs w:val="20"/>
              </w:rPr>
            </w:pPr>
            <w:r w:rsidRPr="00484A53">
              <w:rPr>
                <w:sz w:val="20"/>
                <w:szCs w:val="20"/>
              </w:rPr>
              <w:t xml:space="preserve">Зима </w:t>
            </w:r>
          </w:p>
        </w:tc>
        <w:tc>
          <w:tcPr>
            <w:tcW w:w="1486" w:type="dxa"/>
          </w:tcPr>
          <w:p w:rsidR="00484A53" w:rsidRPr="00484A53" w:rsidRDefault="00484A53" w:rsidP="00484A53">
            <w:pPr>
              <w:jc w:val="center"/>
              <w:rPr>
                <w:sz w:val="20"/>
                <w:szCs w:val="20"/>
              </w:rPr>
            </w:pPr>
            <w:r w:rsidRPr="00484A53">
              <w:rPr>
                <w:sz w:val="20"/>
                <w:szCs w:val="20"/>
              </w:rPr>
              <w:t>Пища</w:t>
            </w:r>
          </w:p>
          <w:p w:rsidR="00484A53" w:rsidRPr="00484A53" w:rsidRDefault="00484A53" w:rsidP="00484A53">
            <w:pPr>
              <w:jc w:val="center"/>
              <w:rPr>
                <w:sz w:val="20"/>
                <w:szCs w:val="20"/>
              </w:rPr>
            </w:pPr>
            <w:r w:rsidRPr="00484A53">
              <w:rPr>
                <w:sz w:val="20"/>
                <w:szCs w:val="20"/>
              </w:rPr>
              <w:t>(01.12-04.12)</w:t>
            </w:r>
          </w:p>
        </w:tc>
        <w:tc>
          <w:tcPr>
            <w:tcW w:w="628" w:type="dxa"/>
          </w:tcPr>
          <w:p w:rsidR="00484A53" w:rsidRPr="00484A53" w:rsidRDefault="00484A53" w:rsidP="00484A53">
            <w:pPr>
              <w:jc w:val="center"/>
              <w:rPr>
                <w:sz w:val="20"/>
                <w:szCs w:val="20"/>
              </w:rPr>
            </w:pPr>
            <w:r w:rsidRPr="00484A53">
              <w:rPr>
                <w:sz w:val="20"/>
                <w:szCs w:val="20"/>
              </w:rPr>
              <w:t>1</w:t>
            </w:r>
          </w:p>
        </w:tc>
        <w:tc>
          <w:tcPr>
            <w:tcW w:w="1486" w:type="dxa"/>
          </w:tcPr>
          <w:p w:rsidR="00484A53" w:rsidRPr="00484A53" w:rsidRDefault="00484A53" w:rsidP="00484A53">
            <w:pPr>
              <w:jc w:val="center"/>
              <w:rPr>
                <w:sz w:val="20"/>
                <w:szCs w:val="20"/>
              </w:rPr>
            </w:pPr>
            <w:r w:rsidRPr="00484A53">
              <w:rPr>
                <w:sz w:val="20"/>
                <w:szCs w:val="20"/>
              </w:rPr>
              <w:t>Пища</w:t>
            </w:r>
          </w:p>
        </w:tc>
        <w:tc>
          <w:tcPr>
            <w:tcW w:w="3357" w:type="dxa"/>
          </w:tcPr>
          <w:p w:rsidR="00484A53" w:rsidRPr="00484A53" w:rsidRDefault="00484A53" w:rsidP="00484A53">
            <w:pPr>
              <w:jc w:val="both"/>
              <w:rPr>
                <w:sz w:val="20"/>
                <w:szCs w:val="20"/>
              </w:rPr>
            </w:pPr>
            <w:proofErr w:type="gramStart"/>
            <w:r w:rsidRPr="00484A53">
              <w:rPr>
                <w:sz w:val="20"/>
                <w:szCs w:val="20"/>
              </w:rPr>
              <w:t>Знакомить детей с пищей: хлеб, суп, каша, котлеты, молоко, чай, компот, конфеты, кефир.</w:t>
            </w:r>
            <w:proofErr w:type="gramEnd"/>
          </w:p>
        </w:tc>
        <w:tc>
          <w:tcPr>
            <w:tcW w:w="1476" w:type="dxa"/>
          </w:tcPr>
          <w:p w:rsidR="00484A53" w:rsidRPr="00484A53" w:rsidRDefault="00484A53" w:rsidP="00484A53">
            <w:pPr>
              <w:jc w:val="both"/>
              <w:rPr>
                <w:sz w:val="20"/>
                <w:szCs w:val="20"/>
              </w:rPr>
            </w:pPr>
            <w:r w:rsidRPr="00484A53">
              <w:rPr>
                <w:sz w:val="20"/>
                <w:szCs w:val="20"/>
              </w:rPr>
              <w:t>Сюжетно-ролевые игры по теме</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vMerge w:val="restart"/>
          </w:tcPr>
          <w:p w:rsidR="00484A53" w:rsidRPr="00484A53" w:rsidRDefault="00484A53" w:rsidP="00484A53">
            <w:pPr>
              <w:jc w:val="center"/>
              <w:rPr>
                <w:sz w:val="20"/>
                <w:szCs w:val="20"/>
              </w:rPr>
            </w:pPr>
            <w:r w:rsidRPr="00484A53">
              <w:rPr>
                <w:sz w:val="20"/>
                <w:szCs w:val="20"/>
              </w:rPr>
              <w:t>Зима</w:t>
            </w:r>
          </w:p>
          <w:p w:rsidR="00484A53" w:rsidRPr="00484A53" w:rsidRDefault="00484A53" w:rsidP="00484A53">
            <w:pPr>
              <w:jc w:val="center"/>
              <w:rPr>
                <w:sz w:val="20"/>
                <w:szCs w:val="20"/>
              </w:rPr>
            </w:pPr>
            <w:r w:rsidRPr="00484A53">
              <w:rPr>
                <w:sz w:val="20"/>
                <w:szCs w:val="20"/>
              </w:rPr>
              <w:t xml:space="preserve"> (07.12-18.12)</w:t>
            </w:r>
          </w:p>
          <w:p w:rsidR="00484A53" w:rsidRPr="00484A53" w:rsidRDefault="00484A53" w:rsidP="00484A53">
            <w:pPr>
              <w:jc w:val="center"/>
              <w:rPr>
                <w:sz w:val="20"/>
                <w:szCs w:val="20"/>
              </w:rPr>
            </w:pPr>
          </w:p>
        </w:tc>
        <w:tc>
          <w:tcPr>
            <w:tcW w:w="628" w:type="dxa"/>
          </w:tcPr>
          <w:p w:rsidR="00484A53" w:rsidRPr="00484A53" w:rsidRDefault="00484A53" w:rsidP="00484A53">
            <w:pPr>
              <w:jc w:val="center"/>
              <w:rPr>
                <w:sz w:val="20"/>
                <w:szCs w:val="20"/>
              </w:rPr>
            </w:pPr>
            <w:r w:rsidRPr="00484A53">
              <w:rPr>
                <w:sz w:val="20"/>
                <w:szCs w:val="20"/>
              </w:rPr>
              <w:t>2</w:t>
            </w:r>
          </w:p>
        </w:tc>
        <w:tc>
          <w:tcPr>
            <w:tcW w:w="1486" w:type="dxa"/>
            <w:vMerge w:val="restart"/>
          </w:tcPr>
          <w:p w:rsidR="00484A53" w:rsidRPr="00484A53" w:rsidRDefault="00484A53" w:rsidP="00484A53">
            <w:pPr>
              <w:jc w:val="center"/>
              <w:rPr>
                <w:sz w:val="20"/>
                <w:szCs w:val="20"/>
              </w:rPr>
            </w:pPr>
            <w:r w:rsidRPr="00484A53">
              <w:rPr>
                <w:sz w:val="20"/>
                <w:szCs w:val="20"/>
              </w:rPr>
              <w:t>Зима</w:t>
            </w:r>
          </w:p>
        </w:tc>
        <w:tc>
          <w:tcPr>
            <w:tcW w:w="3357" w:type="dxa"/>
            <w:vMerge w:val="restart"/>
          </w:tcPr>
          <w:p w:rsidR="00484A53" w:rsidRPr="00484A53" w:rsidRDefault="00484A53" w:rsidP="00484A53">
            <w:pPr>
              <w:jc w:val="both"/>
              <w:rPr>
                <w:sz w:val="20"/>
                <w:szCs w:val="20"/>
              </w:rPr>
            </w:pPr>
            <w:r w:rsidRPr="00484A53">
              <w:rPr>
                <w:sz w:val="20"/>
                <w:szCs w:val="20"/>
              </w:rPr>
              <w:t>Знакомить детей с признаками зимы: зимой холодно, снег, лед. Продолжать наблюдать и выделять признаки зимы. Уточнять представления о празднике Новый год. Подготовка к новогоднему утреннику.</w:t>
            </w:r>
          </w:p>
        </w:tc>
        <w:tc>
          <w:tcPr>
            <w:tcW w:w="1476" w:type="dxa"/>
          </w:tcPr>
          <w:p w:rsidR="00484A53" w:rsidRPr="00484A53" w:rsidRDefault="00484A53" w:rsidP="00484A53">
            <w:pPr>
              <w:jc w:val="both"/>
              <w:rPr>
                <w:sz w:val="20"/>
                <w:szCs w:val="20"/>
              </w:rPr>
            </w:pPr>
            <w:r w:rsidRPr="00484A53">
              <w:rPr>
                <w:sz w:val="20"/>
                <w:szCs w:val="20"/>
              </w:rPr>
              <w:t>Выставка детского творчества</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vMerge/>
          </w:tcPr>
          <w:p w:rsidR="00484A53" w:rsidRPr="00484A53" w:rsidRDefault="00484A53" w:rsidP="00484A53">
            <w:pPr>
              <w:jc w:val="center"/>
              <w:rPr>
                <w:sz w:val="20"/>
                <w:szCs w:val="20"/>
              </w:rPr>
            </w:pPr>
          </w:p>
        </w:tc>
        <w:tc>
          <w:tcPr>
            <w:tcW w:w="628" w:type="dxa"/>
          </w:tcPr>
          <w:p w:rsidR="00484A53" w:rsidRPr="00484A53" w:rsidRDefault="00484A53" w:rsidP="00484A53">
            <w:pPr>
              <w:jc w:val="center"/>
              <w:rPr>
                <w:sz w:val="20"/>
                <w:szCs w:val="20"/>
              </w:rPr>
            </w:pPr>
            <w:r w:rsidRPr="00484A53">
              <w:rPr>
                <w:sz w:val="20"/>
                <w:szCs w:val="20"/>
              </w:rPr>
              <w:t>3</w:t>
            </w:r>
          </w:p>
        </w:tc>
        <w:tc>
          <w:tcPr>
            <w:tcW w:w="1486" w:type="dxa"/>
            <w:vMerge/>
          </w:tcPr>
          <w:p w:rsidR="00484A53" w:rsidRPr="00484A53" w:rsidRDefault="00484A53" w:rsidP="00484A53">
            <w:pPr>
              <w:jc w:val="center"/>
              <w:rPr>
                <w:sz w:val="20"/>
                <w:szCs w:val="20"/>
              </w:rPr>
            </w:pPr>
          </w:p>
        </w:tc>
        <w:tc>
          <w:tcPr>
            <w:tcW w:w="3357" w:type="dxa"/>
            <w:vMerge/>
          </w:tcPr>
          <w:p w:rsidR="00484A53" w:rsidRPr="00484A53" w:rsidRDefault="00484A53" w:rsidP="00484A53">
            <w:pPr>
              <w:jc w:val="both"/>
              <w:rPr>
                <w:sz w:val="20"/>
                <w:szCs w:val="20"/>
              </w:rPr>
            </w:pPr>
          </w:p>
        </w:tc>
        <w:tc>
          <w:tcPr>
            <w:tcW w:w="1476" w:type="dxa"/>
          </w:tcPr>
          <w:p w:rsidR="00484A53" w:rsidRPr="00484A53" w:rsidRDefault="00484A53" w:rsidP="00484A53">
            <w:pPr>
              <w:jc w:val="both"/>
              <w:rPr>
                <w:sz w:val="20"/>
                <w:szCs w:val="20"/>
              </w:rPr>
            </w:pPr>
            <w:r w:rsidRPr="00484A53">
              <w:rPr>
                <w:sz w:val="20"/>
                <w:szCs w:val="20"/>
              </w:rPr>
              <w:t>Инсценировка сказки «Зимовье зверей»</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 xml:space="preserve"> Птицы</w:t>
            </w:r>
          </w:p>
          <w:p w:rsidR="00484A53" w:rsidRPr="00484A53" w:rsidRDefault="00484A53" w:rsidP="00484A53">
            <w:pPr>
              <w:jc w:val="center"/>
              <w:rPr>
                <w:sz w:val="20"/>
                <w:szCs w:val="20"/>
              </w:rPr>
            </w:pPr>
            <w:r w:rsidRPr="00484A53">
              <w:rPr>
                <w:sz w:val="20"/>
                <w:szCs w:val="20"/>
              </w:rPr>
              <w:t xml:space="preserve"> (21.12-25.12)</w:t>
            </w:r>
          </w:p>
        </w:tc>
        <w:tc>
          <w:tcPr>
            <w:tcW w:w="628" w:type="dxa"/>
          </w:tcPr>
          <w:p w:rsidR="00484A53" w:rsidRPr="00484A53" w:rsidRDefault="00484A53" w:rsidP="00484A53">
            <w:pPr>
              <w:jc w:val="center"/>
              <w:rPr>
                <w:sz w:val="20"/>
                <w:szCs w:val="20"/>
              </w:rPr>
            </w:pPr>
            <w:r w:rsidRPr="00484A53">
              <w:rPr>
                <w:sz w:val="20"/>
                <w:szCs w:val="20"/>
              </w:rPr>
              <w:t>4</w:t>
            </w:r>
          </w:p>
        </w:tc>
        <w:tc>
          <w:tcPr>
            <w:tcW w:w="1486" w:type="dxa"/>
          </w:tcPr>
          <w:p w:rsidR="00484A53" w:rsidRPr="00484A53" w:rsidRDefault="00484A53" w:rsidP="00484A53">
            <w:pPr>
              <w:jc w:val="center"/>
              <w:rPr>
                <w:sz w:val="20"/>
                <w:szCs w:val="20"/>
              </w:rPr>
            </w:pPr>
            <w:r w:rsidRPr="00484A53">
              <w:rPr>
                <w:sz w:val="20"/>
                <w:szCs w:val="20"/>
              </w:rPr>
              <w:t>Птицы</w:t>
            </w:r>
          </w:p>
        </w:tc>
        <w:tc>
          <w:tcPr>
            <w:tcW w:w="3357" w:type="dxa"/>
          </w:tcPr>
          <w:p w:rsidR="00484A53" w:rsidRPr="00484A53" w:rsidRDefault="00484A53" w:rsidP="00484A53">
            <w:pPr>
              <w:jc w:val="both"/>
              <w:rPr>
                <w:sz w:val="20"/>
                <w:szCs w:val="20"/>
              </w:rPr>
            </w:pPr>
            <w:r w:rsidRPr="00484A53">
              <w:rPr>
                <w:sz w:val="20"/>
                <w:szCs w:val="20"/>
              </w:rPr>
              <w:t xml:space="preserve"> (Ворона, воробей). Знакомить со строением птиц, их повадками. Развивать у детей чувство заботы и сострадания к птицам.</w:t>
            </w:r>
          </w:p>
        </w:tc>
        <w:tc>
          <w:tcPr>
            <w:tcW w:w="1476" w:type="dxa"/>
          </w:tcPr>
          <w:p w:rsidR="00484A53" w:rsidRPr="00484A53" w:rsidRDefault="00484A53" w:rsidP="00484A53">
            <w:pPr>
              <w:jc w:val="both"/>
              <w:rPr>
                <w:sz w:val="20"/>
                <w:szCs w:val="20"/>
              </w:rPr>
            </w:pPr>
            <w:r w:rsidRPr="00484A53">
              <w:rPr>
                <w:sz w:val="20"/>
                <w:szCs w:val="20"/>
              </w:rPr>
              <w:t>Акция «Изготовление кормушек»</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 xml:space="preserve">Новый год </w:t>
            </w:r>
          </w:p>
          <w:p w:rsidR="00484A53" w:rsidRPr="00484A53" w:rsidRDefault="00484A53" w:rsidP="00484A53">
            <w:pPr>
              <w:jc w:val="center"/>
              <w:rPr>
                <w:sz w:val="20"/>
                <w:szCs w:val="20"/>
              </w:rPr>
            </w:pPr>
            <w:r w:rsidRPr="00484A53">
              <w:rPr>
                <w:sz w:val="20"/>
                <w:szCs w:val="20"/>
              </w:rPr>
              <w:t>(28.12-01.01)</w:t>
            </w:r>
          </w:p>
        </w:tc>
        <w:tc>
          <w:tcPr>
            <w:tcW w:w="628" w:type="dxa"/>
          </w:tcPr>
          <w:p w:rsidR="00484A53" w:rsidRPr="00484A53" w:rsidRDefault="00484A53" w:rsidP="00484A53">
            <w:pPr>
              <w:jc w:val="center"/>
              <w:rPr>
                <w:sz w:val="20"/>
                <w:szCs w:val="20"/>
              </w:rPr>
            </w:pPr>
            <w:r w:rsidRPr="00484A53">
              <w:rPr>
                <w:sz w:val="20"/>
                <w:szCs w:val="20"/>
              </w:rPr>
              <w:t>5</w:t>
            </w:r>
          </w:p>
        </w:tc>
        <w:tc>
          <w:tcPr>
            <w:tcW w:w="1486" w:type="dxa"/>
          </w:tcPr>
          <w:p w:rsidR="00484A53" w:rsidRPr="00484A53" w:rsidRDefault="00484A53" w:rsidP="00484A53">
            <w:pPr>
              <w:jc w:val="center"/>
              <w:rPr>
                <w:sz w:val="20"/>
                <w:szCs w:val="20"/>
              </w:rPr>
            </w:pPr>
            <w:r w:rsidRPr="00484A53">
              <w:rPr>
                <w:sz w:val="20"/>
                <w:szCs w:val="20"/>
              </w:rPr>
              <w:t>Новый год</w:t>
            </w:r>
          </w:p>
        </w:tc>
        <w:tc>
          <w:tcPr>
            <w:tcW w:w="3357" w:type="dxa"/>
          </w:tcPr>
          <w:p w:rsidR="00484A53" w:rsidRPr="00484A53" w:rsidRDefault="00484A53" w:rsidP="00484A53">
            <w:pPr>
              <w:jc w:val="both"/>
              <w:rPr>
                <w:sz w:val="20"/>
                <w:szCs w:val="20"/>
              </w:rPr>
            </w:pPr>
            <w:proofErr w:type="gramStart"/>
            <w:r w:rsidRPr="00484A53">
              <w:rPr>
                <w:sz w:val="20"/>
                <w:szCs w:val="20"/>
              </w:rPr>
              <w:t>Организация всех видов деятельности (игровой, коммуникативной, трудовой, познавательно - исследовательской, продуктивной, музыкально-художественной, чтения) вокруг темы Нового года и новогоднего праздника.</w:t>
            </w:r>
            <w:proofErr w:type="gramEnd"/>
          </w:p>
        </w:tc>
        <w:tc>
          <w:tcPr>
            <w:tcW w:w="1476" w:type="dxa"/>
          </w:tcPr>
          <w:p w:rsidR="00484A53" w:rsidRPr="00484A53" w:rsidRDefault="00484A53" w:rsidP="00484A53">
            <w:pPr>
              <w:suppressAutoHyphens/>
              <w:ind w:left="62"/>
              <w:jc w:val="both"/>
              <w:rPr>
                <w:rFonts w:eastAsia="Calibri"/>
                <w:sz w:val="20"/>
                <w:szCs w:val="20"/>
                <w:lang w:eastAsia="ar-SA"/>
              </w:rPr>
            </w:pPr>
            <w:r w:rsidRPr="00484A53">
              <w:rPr>
                <w:rFonts w:eastAsia="Calibri"/>
                <w:sz w:val="20"/>
                <w:szCs w:val="20"/>
                <w:lang w:eastAsia="ar-SA"/>
              </w:rPr>
              <w:t>Конкурс поделок «Новогодняя игрушка»</w:t>
            </w:r>
          </w:p>
          <w:p w:rsidR="00484A53" w:rsidRPr="00484A53" w:rsidRDefault="00484A53" w:rsidP="00484A53">
            <w:pPr>
              <w:jc w:val="center"/>
              <w:rPr>
                <w:sz w:val="20"/>
                <w:szCs w:val="20"/>
              </w:rPr>
            </w:pPr>
            <w:r w:rsidRPr="00484A53">
              <w:rPr>
                <w:rFonts w:eastAsia="Calibri"/>
                <w:sz w:val="20"/>
                <w:szCs w:val="20"/>
                <w:lang w:eastAsia="ar-SA"/>
              </w:rPr>
              <w:t>Праздник Новый год</w:t>
            </w:r>
          </w:p>
        </w:tc>
      </w:tr>
      <w:tr w:rsidR="00484A53" w:rsidRPr="00484A53" w:rsidTr="00484A53">
        <w:tc>
          <w:tcPr>
            <w:tcW w:w="9571" w:type="dxa"/>
            <w:gridSpan w:val="6"/>
          </w:tcPr>
          <w:p w:rsidR="00484A53" w:rsidRPr="00484A53" w:rsidRDefault="00484A53" w:rsidP="00484A53">
            <w:pPr>
              <w:jc w:val="center"/>
              <w:rPr>
                <w:b/>
                <w:sz w:val="20"/>
                <w:szCs w:val="20"/>
              </w:rPr>
            </w:pPr>
            <w:r w:rsidRPr="00484A53">
              <w:rPr>
                <w:b/>
                <w:sz w:val="20"/>
                <w:szCs w:val="20"/>
              </w:rPr>
              <w:t>ЯНВАРЬ</w:t>
            </w:r>
          </w:p>
        </w:tc>
      </w:tr>
      <w:tr w:rsidR="00484A53" w:rsidRPr="00484A53" w:rsidTr="00484A53">
        <w:tc>
          <w:tcPr>
            <w:tcW w:w="1138" w:type="dxa"/>
            <w:vMerge w:val="restart"/>
          </w:tcPr>
          <w:p w:rsidR="00484A53" w:rsidRPr="00484A53" w:rsidRDefault="00484A53" w:rsidP="00484A53">
            <w:pPr>
              <w:jc w:val="center"/>
              <w:rPr>
                <w:sz w:val="20"/>
                <w:szCs w:val="20"/>
              </w:rPr>
            </w:pPr>
            <w:r w:rsidRPr="00484A53">
              <w:rPr>
                <w:sz w:val="20"/>
                <w:szCs w:val="20"/>
              </w:rPr>
              <w:t>Одежда и обувь</w:t>
            </w:r>
          </w:p>
        </w:tc>
        <w:tc>
          <w:tcPr>
            <w:tcW w:w="1486" w:type="dxa"/>
          </w:tcPr>
          <w:p w:rsidR="00484A53" w:rsidRPr="00484A53" w:rsidRDefault="00484A53" w:rsidP="00484A53">
            <w:pPr>
              <w:jc w:val="center"/>
              <w:rPr>
                <w:sz w:val="20"/>
                <w:szCs w:val="20"/>
              </w:rPr>
            </w:pPr>
            <w:r w:rsidRPr="00484A53">
              <w:rPr>
                <w:sz w:val="20"/>
                <w:szCs w:val="20"/>
              </w:rPr>
              <w:t>Объекты неживой природы</w:t>
            </w:r>
          </w:p>
          <w:p w:rsidR="00484A53" w:rsidRPr="00484A53" w:rsidRDefault="00484A53" w:rsidP="00484A53">
            <w:pPr>
              <w:jc w:val="center"/>
              <w:rPr>
                <w:sz w:val="20"/>
                <w:szCs w:val="20"/>
              </w:rPr>
            </w:pPr>
            <w:r w:rsidRPr="00484A53">
              <w:rPr>
                <w:sz w:val="20"/>
                <w:szCs w:val="20"/>
              </w:rPr>
              <w:t xml:space="preserve"> (11.01-15.01)</w:t>
            </w:r>
          </w:p>
        </w:tc>
        <w:tc>
          <w:tcPr>
            <w:tcW w:w="628" w:type="dxa"/>
          </w:tcPr>
          <w:p w:rsidR="00484A53" w:rsidRPr="00484A53" w:rsidRDefault="00484A53" w:rsidP="00484A53">
            <w:pPr>
              <w:jc w:val="center"/>
              <w:rPr>
                <w:sz w:val="20"/>
                <w:szCs w:val="20"/>
              </w:rPr>
            </w:pPr>
            <w:r w:rsidRPr="00484A53">
              <w:rPr>
                <w:sz w:val="20"/>
                <w:szCs w:val="20"/>
              </w:rPr>
              <w:t>1</w:t>
            </w:r>
          </w:p>
        </w:tc>
        <w:tc>
          <w:tcPr>
            <w:tcW w:w="1486" w:type="dxa"/>
          </w:tcPr>
          <w:p w:rsidR="00484A53" w:rsidRPr="00484A53" w:rsidRDefault="00484A53" w:rsidP="00484A53">
            <w:pPr>
              <w:jc w:val="center"/>
              <w:rPr>
                <w:sz w:val="20"/>
                <w:szCs w:val="20"/>
              </w:rPr>
            </w:pPr>
            <w:r w:rsidRPr="00484A53">
              <w:rPr>
                <w:sz w:val="20"/>
                <w:szCs w:val="20"/>
              </w:rPr>
              <w:t>Объекты неживой природы</w:t>
            </w:r>
          </w:p>
          <w:p w:rsidR="00484A53" w:rsidRPr="00484A53" w:rsidRDefault="00484A53" w:rsidP="00484A53">
            <w:pPr>
              <w:jc w:val="center"/>
              <w:rPr>
                <w:sz w:val="20"/>
                <w:szCs w:val="20"/>
              </w:rPr>
            </w:pPr>
          </w:p>
          <w:p w:rsidR="00484A53" w:rsidRPr="00484A53" w:rsidRDefault="00484A53" w:rsidP="00484A53">
            <w:pPr>
              <w:jc w:val="center"/>
              <w:rPr>
                <w:sz w:val="20"/>
                <w:szCs w:val="20"/>
              </w:rPr>
            </w:pPr>
          </w:p>
          <w:p w:rsidR="00484A53" w:rsidRPr="00484A53" w:rsidRDefault="00484A53" w:rsidP="00484A53">
            <w:pPr>
              <w:jc w:val="center"/>
              <w:rPr>
                <w:sz w:val="20"/>
                <w:szCs w:val="20"/>
              </w:rPr>
            </w:pPr>
          </w:p>
        </w:tc>
        <w:tc>
          <w:tcPr>
            <w:tcW w:w="3357" w:type="dxa"/>
          </w:tcPr>
          <w:p w:rsidR="00484A53" w:rsidRPr="00484A53" w:rsidRDefault="00484A53" w:rsidP="00484A53">
            <w:pPr>
              <w:jc w:val="both"/>
              <w:rPr>
                <w:sz w:val="20"/>
                <w:szCs w:val="20"/>
              </w:rPr>
            </w:pPr>
            <w:r w:rsidRPr="00484A53">
              <w:rPr>
                <w:sz w:val="20"/>
                <w:szCs w:val="20"/>
              </w:rPr>
              <w:t xml:space="preserve"> (снег, лед). Знакомить детей с объектами </w:t>
            </w:r>
            <w:proofErr w:type="gramStart"/>
            <w:r w:rsidRPr="00484A53">
              <w:rPr>
                <w:sz w:val="20"/>
                <w:szCs w:val="20"/>
              </w:rPr>
              <w:t>неживой</w:t>
            </w:r>
            <w:proofErr w:type="gramEnd"/>
          </w:p>
          <w:p w:rsidR="00484A53" w:rsidRPr="00484A53" w:rsidRDefault="00484A53" w:rsidP="00484A53">
            <w:pPr>
              <w:jc w:val="both"/>
              <w:rPr>
                <w:sz w:val="20"/>
                <w:szCs w:val="20"/>
              </w:rPr>
            </w:pPr>
            <w:r w:rsidRPr="00484A53">
              <w:rPr>
                <w:sz w:val="20"/>
                <w:szCs w:val="20"/>
              </w:rPr>
              <w:t>природы: снегом и льдом (организация наблюдений за снегопадом, игра в снежки, эксперимент, как из воды получается лед).</w:t>
            </w:r>
          </w:p>
        </w:tc>
        <w:tc>
          <w:tcPr>
            <w:tcW w:w="1476" w:type="dxa"/>
          </w:tcPr>
          <w:p w:rsidR="00484A53" w:rsidRPr="00484A53" w:rsidRDefault="00484A53" w:rsidP="00484A53">
            <w:pPr>
              <w:jc w:val="both"/>
              <w:rPr>
                <w:sz w:val="20"/>
                <w:szCs w:val="20"/>
              </w:rPr>
            </w:pPr>
            <w:r w:rsidRPr="00484A53">
              <w:rPr>
                <w:sz w:val="20"/>
                <w:szCs w:val="20"/>
              </w:rPr>
              <w:t>Зимние игры на улице. Фотоконкурс «Хорошо зимой»</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Одежда и обувь (18.01-22.01)</w:t>
            </w:r>
          </w:p>
        </w:tc>
        <w:tc>
          <w:tcPr>
            <w:tcW w:w="628" w:type="dxa"/>
          </w:tcPr>
          <w:p w:rsidR="00484A53" w:rsidRPr="00484A53" w:rsidRDefault="00484A53" w:rsidP="00484A53">
            <w:pPr>
              <w:jc w:val="center"/>
              <w:rPr>
                <w:sz w:val="20"/>
                <w:szCs w:val="20"/>
              </w:rPr>
            </w:pPr>
            <w:r w:rsidRPr="00484A53">
              <w:rPr>
                <w:sz w:val="20"/>
                <w:szCs w:val="20"/>
              </w:rPr>
              <w:t>2</w:t>
            </w:r>
          </w:p>
        </w:tc>
        <w:tc>
          <w:tcPr>
            <w:tcW w:w="1486" w:type="dxa"/>
          </w:tcPr>
          <w:p w:rsidR="00484A53" w:rsidRPr="00484A53" w:rsidRDefault="00484A53" w:rsidP="00484A53">
            <w:pPr>
              <w:jc w:val="center"/>
              <w:rPr>
                <w:sz w:val="20"/>
                <w:szCs w:val="20"/>
              </w:rPr>
            </w:pPr>
            <w:r w:rsidRPr="00484A53">
              <w:rPr>
                <w:sz w:val="20"/>
                <w:szCs w:val="20"/>
              </w:rPr>
              <w:t>Одежда и обувь</w:t>
            </w:r>
          </w:p>
        </w:tc>
        <w:tc>
          <w:tcPr>
            <w:tcW w:w="3357" w:type="dxa"/>
          </w:tcPr>
          <w:p w:rsidR="00484A53" w:rsidRPr="00484A53" w:rsidRDefault="00484A53" w:rsidP="00484A53">
            <w:pPr>
              <w:jc w:val="both"/>
              <w:rPr>
                <w:sz w:val="20"/>
                <w:szCs w:val="20"/>
              </w:rPr>
            </w:pPr>
            <w:r w:rsidRPr="00484A53">
              <w:rPr>
                <w:sz w:val="20"/>
                <w:szCs w:val="20"/>
              </w:rPr>
              <w:t>Знакомить детей с предметами одежды и обуви, ориентируясь на особенности времени года – зима.</w:t>
            </w:r>
          </w:p>
        </w:tc>
        <w:tc>
          <w:tcPr>
            <w:tcW w:w="1476" w:type="dxa"/>
          </w:tcPr>
          <w:p w:rsidR="00484A53" w:rsidRPr="00484A53" w:rsidRDefault="00484A53" w:rsidP="00484A53">
            <w:pPr>
              <w:jc w:val="both"/>
              <w:rPr>
                <w:sz w:val="20"/>
                <w:szCs w:val="20"/>
              </w:rPr>
            </w:pP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Части тела</w:t>
            </w:r>
          </w:p>
          <w:p w:rsidR="00484A53" w:rsidRPr="00484A53" w:rsidRDefault="00484A53" w:rsidP="00484A53">
            <w:pPr>
              <w:jc w:val="center"/>
              <w:rPr>
                <w:sz w:val="20"/>
                <w:szCs w:val="20"/>
              </w:rPr>
            </w:pPr>
            <w:r w:rsidRPr="00484A53">
              <w:rPr>
                <w:sz w:val="20"/>
                <w:szCs w:val="20"/>
              </w:rPr>
              <w:t xml:space="preserve"> (25.01-29.01)</w:t>
            </w:r>
          </w:p>
        </w:tc>
        <w:tc>
          <w:tcPr>
            <w:tcW w:w="628" w:type="dxa"/>
          </w:tcPr>
          <w:p w:rsidR="00484A53" w:rsidRPr="00484A53" w:rsidRDefault="00484A53" w:rsidP="00484A53">
            <w:pPr>
              <w:jc w:val="center"/>
              <w:rPr>
                <w:sz w:val="20"/>
                <w:szCs w:val="20"/>
              </w:rPr>
            </w:pPr>
            <w:r w:rsidRPr="00484A53">
              <w:rPr>
                <w:sz w:val="20"/>
                <w:szCs w:val="20"/>
              </w:rPr>
              <w:t>3</w:t>
            </w:r>
          </w:p>
        </w:tc>
        <w:tc>
          <w:tcPr>
            <w:tcW w:w="1486" w:type="dxa"/>
          </w:tcPr>
          <w:p w:rsidR="00484A53" w:rsidRPr="00484A53" w:rsidRDefault="00484A53" w:rsidP="00484A53">
            <w:pPr>
              <w:jc w:val="center"/>
              <w:rPr>
                <w:sz w:val="20"/>
                <w:szCs w:val="20"/>
              </w:rPr>
            </w:pPr>
            <w:r w:rsidRPr="00484A53">
              <w:rPr>
                <w:sz w:val="20"/>
                <w:szCs w:val="20"/>
              </w:rPr>
              <w:t>Части тела</w:t>
            </w:r>
          </w:p>
        </w:tc>
        <w:tc>
          <w:tcPr>
            <w:tcW w:w="3357" w:type="dxa"/>
          </w:tcPr>
          <w:p w:rsidR="00484A53" w:rsidRPr="00484A53" w:rsidRDefault="00484A53" w:rsidP="00484A53">
            <w:pPr>
              <w:jc w:val="both"/>
              <w:rPr>
                <w:sz w:val="20"/>
                <w:szCs w:val="20"/>
              </w:rPr>
            </w:pPr>
            <w:r w:rsidRPr="00484A53">
              <w:rPr>
                <w:sz w:val="20"/>
                <w:szCs w:val="20"/>
              </w:rPr>
              <w:t>Части тела (туалетные принадлежности).</w:t>
            </w:r>
          </w:p>
        </w:tc>
        <w:tc>
          <w:tcPr>
            <w:tcW w:w="1476" w:type="dxa"/>
          </w:tcPr>
          <w:p w:rsidR="00484A53" w:rsidRPr="00484A53" w:rsidRDefault="00484A53" w:rsidP="00484A53">
            <w:pPr>
              <w:jc w:val="both"/>
              <w:rPr>
                <w:sz w:val="20"/>
                <w:szCs w:val="20"/>
              </w:rPr>
            </w:pPr>
            <w:r w:rsidRPr="00484A53">
              <w:rPr>
                <w:sz w:val="20"/>
                <w:szCs w:val="20"/>
              </w:rPr>
              <w:t>«Моя малая Родина».</w:t>
            </w:r>
          </w:p>
          <w:p w:rsidR="00484A53" w:rsidRPr="00484A53" w:rsidRDefault="00484A53" w:rsidP="00484A53">
            <w:pPr>
              <w:jc w:val="both"/>
              <w:rPr>
                <w:sz w:val="20"/>
                <w:szCs w:val="20"/>
              </w:rPr>
            </w:pPr>
            <w:r w:rsidRPr="00484A53">
              <w:rPr>
                <w:sz w:val="20"/>
                <w:szCs w:val="20"/>
              </w:rPr>
              <w:t>Посещение музеев с родителями</w:t>
            </w:r>
          </w:p>
        </w:tc>
      </w:tr>
      <w:tr w:rsidR="00484A53" w:rsidRPr="00484A53" w:rsidTr="00484A53">
        <w:tc>
          <w:tcPr>
            <w:tcW w:w="9571" w:type="dxa"/>
            <w:gridSpan w:val="6"/>
          </w:tcPr>
          <w:p w:rsidR="00484A53" w:rsidRPr="00484A53" w:rsidRDefault="00484A53" w:rsidP="00484A53">
            <w:pPr>
              <w:jc w:val="center"/>
              <w:rPr>
                <w:b/>
                <w:sz w:val="20"/>
                <w:szCs w:val="20"/>
              </w:rPr>
            </w:pPr>
            <w:r w:rsidRPr="00484A53">
              <w:rPr>
                <w:b/>
                <w:sz w:val="20"/>
                <w:szCs w:val="20"/>
              </w:rPr>
              <w:t>ФЕВРАЛЬ</w:t>
            </w:r>
          </w:p>
        </w:tc>
      </w:tr>
      <w:tr w:rsidR="00484A53" w:rsidRPr="00484A53" w:rsidTr="00484A53">
        <w:tc>
          <w:tcPr>
            <w:tcW w:w="1138" w:type="dxa"/>
            <w:vMerge w:val="restart"/>
          </w:tcPr>
          <w:p w:rsidR="00484A53" w:rsidRPr="00484A53" w:rsidRDefault="00484A53" w:rsidP="00484A53">
            <w:pPr>
              <w:jc w:val="center"/>
              <w:rPr>
                <w:sz w:val="20"/>
                <w:szCs w:val="20"/>
              </w:rPr>
            </w:pPr>
            <w:r w:rsidRPr="00484A53">
              <w:rPr>
                <w:sz w:val="20"/>
                <w:szCs w:val="20"/>
              </w:rPr>
              <w:t>Мир природы</w:t>
            </w:r>
          </w:p>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Зимующие птицы</w:t>
            </w:r>
          </w:p>
          <w:p w:rsidR="00484A53" w:rsidRPr="00484A53" w:rsidRDefault="00484A53" w:rsidP="00484A53">
            <w:pPr>
              <w:jc w:val="center"/>
              <w:rPr>
                <w:sz w:val="20"/>
                <w:szCs w:val="20"/>
              </w:rPr>
            </w:pPr>
            <w:r w:rsidRPr="00484A53">
              <w:rPr>
                <w:sz w:val="20"/>
                <w:szCs w:val="20"/>
              </w:rPr>
              <w:t xml:space="preserve"> (01.02-12.02)</w:t>
            </w:r>
          </w:p>
          <w:p w:rsidR="00484A53" w:rsidRPr="00484A53" w:rsidRDefault="00484A53" w:rsidP="00484A53">
            <w:pPr>
              <w:jc w:val="center"/>
              <w:rPr>
                <w:sz w:val="20"/>
                <w:szCs w:val="20"/>
              </w:rPr>
            </w:pPr>
          </w:p>
        </w:tc>
        <w:tc>
          <w:tcPr>
            <w:tcW w:w="628" w:type="dxa"/>
          </w:tcPr>
          <w:p w:rsidR="00484A53" w:rsidRPr="00484A53" w:rsidRDefault="00484A53" w:rsidP="00484A53">
            <w:pPr>
              <w:jc w:val="center"/>
              <w:rPr>
                <w:sz w:val="20"/>
                <w:szCs w:val="20"/>
              </w:rPr>
            </w:pPr>
            <w:r w:rsidRPr="00484A53">
              <w:rPr>
                <w:sz w:val="20"/>
                <w:szCs w:val="20"/>
              </w:rPr>
              <w:t>1-2</w:t>
            </w:r>
          </w:p>
        </w:tc>
        <w:tc>
          <w:tcPr>
            <w:tcW w:w="1486" w:type="dxa"/>
          </w:tcPr>
          <w:p w:rsidR="00484A53" w:rsidRPr="00484A53" w:rsidRDefault="00484A53" w:rsidP="00484A53">
            <w:pPr>
              <w:jc w:val="center"/>
              <w:rPr>
                <w:sz w:val="20"/>
                <w:szCs w:val="20"/>
              </w:rPr>
            </w:pPr>
            <w:r w:rsidRPr="00484A53">
              <w:rPr>
                <w:sz w:val="20"/>
                <w:szCs w:val="20"/>
              </w:rPr>
              <w:t>Зимующие птицы</w:t>
            </w:r>
          </w:p>
        </w:tc>
        <w:tc>
          <w:tcPr>
            <w:tcW w:w="3357" w:type="dxa"/>
          </w:tcPr>
          <w:p w:rsidR="00484A53" w:rsidRPr="00484A53" w:rsidRDefault="00484A53" w:rsidP="00484A53">
            <w:pPr>
              <w:jc w:val="both"/>
              <w:rPr>
                <w:sz w:val="20"/>
                <w:szCs w:val="20"/>
              </w:rPr>
            </w:pPr>
            <w:r w:rsidRPr="00484A53">
              <w:rPr>
                <w:sz w:val="20"/>
                <w:szCs w:val="20"/>
              </w:rPr>
              <w:t xml:space="preserve"> Формировать обобщенное представление о зимующих и перелетных птицах. Воспитывать любовь к птицам, желание помогать им в зимних условиях.</w:t>
            </w:r>
          </w:p>
        </w:tc>
        <w:tc>
          <w:tcPr>
            <w:tcW w:w="1476" w:type="dxa"/>
          </w:tcPr>
          <w:p w:rsidR="00484A53" w:rsidRPr="00484A53" w:rsidRDefault="00484A53" w:rsidP="00484A53">
            <w:pPr>
              <w:jc w:val="both"/>
              <w:rPr>
                <w:sz w:val="20"/>
                <w:szCs w:val="20"/>
              </w:rPr>
            </w:pPr>
            <w:r w:rsidRPr="00484A53">
              <w:rPr>
                <w:sz w:val="20"/>
                <w:szCs w:val="20"/>
              </w:rPr>
              <w:t xml:space="preserve">Читать художественную литературу о людях совершивших значимые поступки в своей профессии, вызывать эмоциональный отклик у детей, высказывать отношение к </w:t>
            </w:r>
            <w:proofErr w:type="gramStart"/>
            <w:r w:rsidRPr="00484A53">
              <w:rPr>
                <w:sz w:val="20"/>
                <w:szCs w:val="20"/>
              </w:rPr>
              <w:t>прочитанному</w:t>
            </w:r>
            <w:proofErr w:type="gramEnd"/>
            <w:r w:rsidRPr="00484A53">
              <w:rPr>
                <w:sz w:val="20"/>
                <w:szCs w:val="20"/>
              </w:rPr>
              <w:t>.</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Игрушки</w:t>
            </w:r>
          </w:p>
          <w:p w:rsidR="00484A53" w:rsidRPr="00484A53" w:rsidRDefault="00484A53" w:rsidP="00484A53">
            <w:pPr>
              <w:jc w:val="center"/>
              <w:rPr>
                <w:sz w:val="20"/>
                <w:szCs w:val="20"/>
              </w:rPr>
            </w:pPr>
            <w:r w:rsidRPr="00484A53">
              <w:rPr>
                <w:sz w:val="20"/>
                <w:szCs w:val="20"/>
              </w:rPr>
              <w:t>(15.02-19-02)</w:t>
            </w:r>
          </w:p>
        </w:tc>
        <w:tc>
          <w:tcPr>
            <w:tcW w:w="628" w:type="dxa"/>
          </w:tcPr>
          <w:p w:rsidR="00484A53" w:rsidRPr="00484A53" w:rsidRDefault="00484A53" w:rsidP="00484A53">
            <w:pPr>
              <w:jc w:val="center"/>
              <w:rPr>
                <w:sz w:val="20"/>
                <w:szCs w:val="20"/>
              </w:rPr>
            </w:pPr>
            <w:r w:rsidRPr="00484A53">
              <w:rPr>
                <w:sz w:val="20"/>
                <w:szCs w:val="20"/>
              </w:rPr>
              <w:t>3</w:t>
            </w:r>
          </w:p>
        </w:tc>
        <w:tc>
          <w:tcPr>
            <w:tcW w:w="1486" w:type="dxa"/>
          </w:tcPr>
          <w:p w:rsidR="00484A53" w:rsidRPr="00484A53" w:rsidRDefault="00484A53" w:rsidP="00484A53">
            <w:pPr>
              <w:jc w:val="center"/>
              <w:rPr>
                <w:sz w:val="20"/>
                <w:szCs w:val="20"/>
              </w:rPr>
            </w:pPr>
            <w:r w:rsidRPr="00484A53">
              <w:rPr>
                <w:sz w:val="20"/>
                <w:szCs w:val="20"/>
              </w:rPr>
              <w:t>Игрушки</w:t>
            </w:r>
          </w:p>
        </w:tc>
        <w:tc>
          <w:tcPr>
            <w:tcW w:w="3357" w:type="dxa"/>
          </w:tcPr>
          <w:p w:rsidR="00484A53" w:rsidRPr="00484A53" w:rsidRDefault="00484A53" w:rsidP="00484A53">
            <w:pPr>
              <w:snapToGrid w:val="0"/>
              <w:ind w:right="62"/>
              <w:jc w:val="both"/>
              <w:rPr>
                <w:sz w:val="20"/>
                <w:szCs w:val="20"/>
              </w:rPr>
            </w:pPr>
            <w:r w:rsidRPr="00484A53">
              <w:rPr>
                <w:sz w:val="20"/>
                <w:szCs w:val="20"/>
              </w:rPr>
              <w:t>(Виды). Знакомить детей с видами игрушек – элементы классификации – мягкие, настольные, строительные.</w:t>
            </w:r>
          </w:p>
        </w:tc>
        <w:tc>
          <w:tcPr>
            <w:tcW w:w="1476" w:type="dxa"/>
          </w:tcPr>
          <w:p w:rsidR="00484A53" w:rsidRPr="00484A53" w:rsidRDefault="00484A53" w:rsidP="00484A53">
            <w:pPr>
              <w:snapToGrid w:val="0"/>
              <w:ind w:right="220"/>
              <w:rPr>
                <w:sz w:val="20"/>
                <w:szCs w:val="20"/>
              </w:rPr>
            </w:pPr>
            <w:r w:rsidRPr="00484A53">
              <w:rPr>
                <w:sz w:val="20"/>
                <w:szCs w:val="20"/>
              </w:rPr>
              <w:t>Открытый день здоровья</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Уголок природы</w:t>
            </w:r>
          </w:p>
          <w:p w:rsidR="00484A53" w:rsidRPr="00484A53" w:rsidRDefault="00484A53" w:rsidP="00484A53">
            <w:pPr>
              <w:jc w:val="center"/>
              <w:rPr>
                <w:sz w:val="20"/>
                <w:szCs w:val="20"/>
              </w:rPr>
            </w:pPr>
            <w:r w:rsidRPr="00484A53">
              <w:rPr>
                <w:sz w:val="20"/>
                <w:szCs w:val="20"/>
              </w:rPr>
              <w:t>(22.02-26.02)</w:t>
            </w:r>
          </w:p>
        </w:tc>
        <w:tc>
          <w:tcPr>
            <w:tcW w:w="628" w:type="dxa"/>
          </w:tcPr>
          <w:p w:rsidR="00484A53" w:rsidRPr="00484A53" w:rsidRDefault="00484A53" w:rsidP="00484A53">
            <w:pPr>
              <w:jc w:val="center"/>
              <w:rPr>
                <w:sz w:val="20"/>
                <w:szCs w:val="20"/>
              </w:rPr>
            </w:pPr>
            <w:r w:rsidRPr="00484A53">
              <w:rPr>
                <w:sz w:val="20"/>
                <w:szCs w:val="20"/>
              </w:rPr>
              <w:t>4</w:t>
            </w:r>
          </w:p>
        </w:tc>
        <w:tc>
          <w:tcPr>
            <w:tcW w:w="1486" w:type="dxa"/>
          </w:tcPr>
          <w:p w:rsidR="00484A53" w:rsidRPr="00484A53" w:rsidRDefault="00484A53" w:rsidP="00484A53">
            <w:pPr>
              <w:jc w:val="center"/>
              <w:rPr>
                <w:sz w:val="20"/>
                <w:szCs w:val="20"/>
              </w:rPr>
            </w:pPr>
            <w:r w:rsidRPr="00484A53">
              <w:rPr>
                <w:sz w:val="20"/>
                <w:szCs w:val="20"/>
              </w:rPr>
              <w:t>Уголок природы</w:t>
            </w:r>
          </w:p>
        </w:tc>
        <w:tc>
          <w:tcPr>
            <w:tcW w:w="3357" w:type="dxa"/>
          </w:tcPr>
          <w:p w:rsidR="00484A53" w:rsidRPr="00484A53" w:rsidRDefault="00484A53" w:rsidP="00484A53">
            <w:pPr>
              <w:jc w:val="both"/>
              <w:rPr>
                <w:sz w:val="20"/>
                <w:szCs w:val="20"/>
              </w:rPr>
            </w:pPr>
            <w:r w:rsidRPr="00484A53">
              <w:rPr>
                <w:sz w:val="20"/>
                <w:szCs w:val="20"/>
              </w:rPr>
              <w:t xml:space="preserve"> (Растения, календарь природы). Знакомить с растениями уголка природы: названия, строение, уход.</w:t>
            </w:r>
          </w:p>
        </w:tc>
        <w:tc>
          <w:tcPr>
            <w:tcW w:w="1476" w:type="dxa"/>
          </w:tcPr>
          <w:p w:rsidR="00484A53" w:rsidRPr="00484A53" w:rsidRDefault="00484A53" w:rsidP="00484A53">
            <w:pPr>
              <w:jc w:val="both"/>
              <w:rPr>
                <w:sz w:val="20"/>
                <w:szCs w:val="20"/>
              </w:rPr>
            </w:pPr>
            <w:r w:rsidRPr="00484A53">
              <w:rPr>
                <w:sz w:val="20"/>
                <w:szCs w:val="20"/>
              </w:rPr>
              <w:t>Праздник 23 февраля — день защитника Отечества</w:t>
            </w:r>
          </w:p>
        </w:tc>
      </w:tr>
      <w:tr w:rsidR="00484A53" w:rsidRPr="00484A53" w:rsidTr="00484A53">
        <w:tc>
          <w:tcPr>
            <w:tcW w:w="9571" w:type="dxa"/>
            <w:gridSpan w:val="6"/>
          </w:tcPr>
          <w:p w:rsidR="00484A53" w:rsidRPr="00484A53" w:rsidRDefault="00484A53" w:rsidP="00484A53">
            <w:pPr>
              <w:jc w:val="center"/>
              <w:rPr>
                <w:b/>
                <w:sz w:val="20"/>
                <w:szCs w:val="20"/>
              </w:rPr>
            </w:pPr>
            <w:r w:rsidRPr="00484A53">
              <w:rPr>
                <w:b/>
                <w:sz w:val="20"/>
                <w:szCs w:val="20"/>
              </w:rPr>
              <w:t>МАРТ</w:t>
            </w:r>
          </w:p>
        </w:tc>
      </w:tr>
      <w:tr w:rsidR="00484A53" w:rsidRPr="00484A53" w:rsidTr="00484A53">
        <w:tc>
          <w:tcPr>
            <w:tcW w:w="1138" w:type="dxa"/>
            <w:vMerge w:val="restart"/>
          </w:tcPr>
          <w:p w:rsidR="00484A53" w:rsidRPr="00484A53" w:rsidRDefault="00484A53" w:rsidP="00484A53">
            <w:pPr>
              <w:jc w:val="center"/>
              <w:rPr>
                <w:sz w:val="20"/>
                <w:szCs w:val="20"/>
              </w:rPr>
            </w:pPr>
            <w:r w:rsidRPr="00484A53">
              <w:rPr>
                <w:sz w:val="20"/>
                <w:szCs w:val="20"/>
              </w:rPr>
              <w:t>Семья</w:t>
            </w:r>
          </w:p>
        </w:tc>
        <w:tc>
          <w:tcPr>
            <w:tcW w:w="1486" w:type="dxa"/>
          </w:tcPr>
          <w:p w:rsidR="00484A53" w:rsidRPr="00484A53" w:rsidRDefault="00484A53" w:rsidP="00484A53">
            <w:pPr>
              <w:jc w:val="center"/>
              <w:rPr>
                <w:sz w:val="20"/>
                <w:szCs w:val="20"/>
              </w:rPr>
            </w:pPr>
            <w:r w:rsidRPr="00484A53">
              <w:rPr>
                <w:sz w:val="20"/>
                <w:szCs w:val="20"/>
              </w:rPr>
              <w:t>Одежда и обувь</w:t>
            </w:r>
          </w:p>
          <w:p w:rsidR="00484A53" w:rsidRPr="00484A53" w:rsidRDefault="00484A53" w:rsidP="00484A53">
            <w:pPr>
              <w:jc w:val="center"/>
              <w:rPr>
                <w:sz w:val="20"/>
                <w:szCs w:val="20"/>
              </w:rPr>
            </w:pPr>
            <w:r w:rsidRPr="00484A53">
              <w:rPr>
                <w:sz w:val="20"/>
                <w:szCs w:val="20"/>
              </w:rPr>
              <w:t>(01.03-05.03)</w:t>
            </w:r>
          </w:p>
        </w:tc>
        <w:tc>
          <w:tcPr>
            <w:tcW w:w="628" w:type="dxa"/>
          </w:tcPr>
          <w:p w:rsidR="00484A53" w:rsidRPr="00484A53" w:rsidRDefault="00484A53" w:rsidP="00484A53">
            <w:pPr>
              <w:jc w:val="center"/>
              <w:rPr>
                <w:sz w:val="20"/>
                <w:szCs w:val="20"/>
              </w:rPr>
            </w:pPr>
            <w:r w:rsidRPr="00484A53">
              <w:rPr>
                <w:sz w:val="20"/>
                <w:szCs w:val="20"/>
              </w:rPr>
              <w:t>1</w:t>
            </w:r>
          </w:p>
        </w:tc>
        <w:tc>
          <w:tcPr>
            <w:tcW w:w="1486" w:type="dxa"/>
          </w:tcPr>
          <w:p w:rsidR="00484A53" w:rsidRPr="00484A53" w:rsidRDefault="00484A53" w:rsidP="00484A53">
            <w:pPr>
              <w:jc w:val="center"/>
              <w:rPr>
                <w:sz w:val="20"/>
                <w:szCs w:val="20"/>
              </w:rPr>
            </w:pPr>
            <w:r w:rsidRPr="00484A53">
              <w:rPr>
                <w:sz w:val="20"/>
                <w:szCs w:val="20"/>
              </w:rPr>
              <w:t>Одежда и обувь</w:t>
            </w:r>
          </w:p>
        </w:tc>
        <w:tc>
          <w:tcPr>
            <w:tcW w:w="3357" w:type="dxa"/>
          </w:tcPr>
          <w:p w:rsidR="00484A53" w:rsidRPr="00484A53" w:rsidRDefault="00484A53" w:rsidP="00484A53">
            <w:pPr>
              <w:jc w:val="both"/>
              <w:rPr>
                <w:sz w:val="20"/>
                <w:szCs w:val="20"/>
              </w:rPr>
            </w:pPr>
            <w:r w:rsidRPr="00484A53">
              <w:rPr>
                <w:sz w:val="20"/>
                <w:szCs w:val="20"/>
              </w:rPr>
              <w:t>Продолжать знакомить детей с предметами одежды и обуви, ориентируясь на особенности времени года – весна.</w:t>
            </w:r>
          </w:p>
        </w:tc>
        <w:tc>
          <w:tcPr>
            <w:tcW w:w="1476" w:type="dxa"/>
          </w:tcPr>
          <w:p w:rsidR="00484A53" w:rsidRPr="00484A53" w:rsidRDefault="00484A53" w:rsidP="00484A53">
            <w:pPr>
              <w:jc w:val="both"/>
              <w:rPr>
                <w:sz w:val="20"/>
                <w:szCs w:val="20"/>
              </w:rPr>
            </w:pPr>
            <w:r w:rsidRPr="00484A53">
              <w:rPr>
                <w:sz w:val="20"/>
                <w:szCs w:val="20"/>
              </w:rPr>
              <w:t>Праздник 8 Марта.</w:t>
            </w:r>
          </w:p>
          <w:p w:rsidR="00484A53" w:rsidRPr="00484A53" w:rsidRDefault="00484A53" w:rsidP="00484A53">
            <w:pPr>
              <w:jc w:val="both"/>
              <w:rPr>
                <w:sz w:val="20"/>
                <w:szCs w:val="20"/>
              </w:rPr>
            </w:pPr>
            <w:r w:rsidRPr="00484A53">
              <w:rPr>
                <w:sz w:val="20"/>
                <w:szCs w:val="20"/>
              </w:rPr>
              <w:t>Творческое занятие по изготовлению подарочных открыток к празднику</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Семья</w:t>
            </w:r>
          </w:p>
          <w:p w:rsidR="00484A53" w:rsidRPr="00484A53" w:rsidRDefault="00484A53" w:rsidP="00484A53">
            <w:pPr>
              <w:jc w:val="center"/>
              <w:rPr>
                <w:sz w:val="20"/>
                <w:szCs w:val="20"/>
              </w:rPr>
            </w:pPr>
            <w:r w:rsidRPr="00484A53">
              <w:rPr>
                <w:sz w:val="20"/>
                <w:szCs w:val="20"/>
              </w:rPr>
              <w:t>(09.03-12.03)</w:t>
            </w:r>
          </w:p>
          <w:p w:rsidR="00484A53" w:rsidRPr="00484A53" w:rsidRDefault="00484A53" w:rsidP="00484A53">
            <w:pPr>
              <w:jc w:val="center"/>
              <w:rPr>
                <w:sz w:val="20"/>
                <w:szCs w:val="20"/>
              </w:rPr>
            </w:pPr>
          </w:p>
        </w:tc>
        <w:tc>
          <w:tcPr>
            <w:tcW w:w="628" w:type="dxa"/>
          </w:tcPr>
          <w:p w:rsidR="00484A53" w:rsidRPr="00484A53" w:rsidRDefault="00484A53" w:rsidP="00484A53">
            <w:pPr>
              <w:jc w:val="center"/>
              <w:rPr>
                <w:sz w:val="20"/>
                <w:szCs w:val="20"/>
              </w:rPr>
            </w:pPr>
            <w:r w:rsidRPr="00484A53">
              <w:rPr>
                <w:sz w:val="20"/>
                <w:szCs w:val="20"/>
              </w:rPr>
              <w:t>2</w:t>
            </w:r>
          </w:p>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Семья</w:t>
            </w:r>
          </w:p>
        </w:tc>
        <w:tc>
          <w:tcPr>
            <w:tcW w:w="3357" w:type="dxa"/>
          </w:tcPr>
          <w:p w:rsidR="00484A53" w:rsidRPr="00484A53" w:rsidRDefault="00484A53" w:rsidP="00484A53">
            <w:pPr>
              <w:ind w:left="62" w:right="79"/>
              <w:rPr>
                <w:sz w:val="20"/>
                <w:szCs w:val="20"/>
              </w:rPr>
            </w:pPr>
            <w:r w:rsidRPr="00484A53">
              <w:rPr>
                <w:rFonts w:eastAsia="Calibri"/>
                <w:sz w:val="20"/>
                <w:szCs w:val="20"/>
                <w:lang w:eastAsia="ar-SA"/>
              </w:rPr>
              <w:t>Продолжать уточнять представления детей о членах семья: названия, имена, обязанности в семье.</w:t>
            </w:r>
          </w:p>
        </w:tc>
        <w:tc>
          <w:tcPr>
            <w:tcW w:w="1476" w:type="dxa"/>
          </w:tcPr>
          <w:p w:rsidR="00484A53" w:rsidRPr="00484A53" w:rsidRDefault="00484A53" w:rsidP="00484A53">
            <w:pPr>
              <w:ind w:left="60" w:right="320"/>
              <w:rPr>
                <w:sz w:val="20"/>
                <w:szCs w:val="20"/>
              </w:rPr>
            </w:pPr>
            <w:r w:rsidRPr="00484A53">
              <w:rPr>
                <w:sz w:val="20"/>
                <w:szCs w:val="20"/>
              </w:rPr>
              <w:t>Выставка детского творчества.</w:t>
            </w:r>
          </w:p>
          <w:p w:rsidR="00484A53" w:rsidRPr="00484A53" w:rsidRDefault="00484A53" w:rsidP="00484A53">
            <w:pPr>
              <w:ind w:left="60" w:right="320"/>
              <w:rPr>
                <w:sz w:val="20"/>
                <w:szCs w:val="20"/>
              </w:rPr>
            </w:pPr>
            <w:r w:rsidRPr="00484A53">
              <w:rPr>
                <w:sz w:val="20"/>
                <w:szCs w:val="20"/>
              </w:rPr>
              <w:t>Посещение музея МДОУ</w:t>
            </w:r>
          </w:p>
          <w:p w:rsidR="00484A53" w:rsidRPr="00484A53" w:rsidRDefault="00484A53" w:rsidP="00484A53">
            <w:pPr>
              <w:ind w:left="60" w:right="320"/>
              <w:rPr>
                <w:sz w:val="20"/>
                <w:szCs w:val="20"/>
              </w:rPr>
            </w:pPr>
          </w:p>
          <w:p w:rsidR="00484A53" w:rsidRPr="00484A53" w:rsidRDefault="00484A53" w:rsidP="00484A53">
            <w:pPr>
              <w:jc w:val="center"/>
              <w:rPr>
                <w:sz w:val="20"/>
                <w:szCs w:val="20"/>
              </w:rPr>
            </w:pP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Посуда</w:t>
            </w:r>
          </w:p>
          <w:p w:rsidR="00484A53" w:rsidRPr="00484A53" w:rsidRDefault="00484A53" w:rsidP="00484A53">
            <w:pPr>
              <w:jc w:val="center"/>
              <w:rPr>
                <w:sz w:val="20"/>
                <w:szCs w:val="20"/>
              </w:rPr>
            </w:pPr>
            <w:r w:rsidRPr="00484A53">
              <w:rPr>
                <w:sz w:val="20"/>
                <w:szCs w:val="20"/>
              </w:rPr>
              <w:t xml:space="preserve"> (15.03-19.03)</w:t>
            </w:r>
          </w:p>
        </w:tc>
        <w:tc>
          <w:tcPr>
            <w:tcW w:w="628" w:type="dxa"/>
          </w:tcPr>
          <w:p w:rsidR="00484A53" w:rsidRPr="00484A53" w:rsidRDefault="00484A53" w:rsidP="00484A53">
            <w:pPr>
              <w:jc w:val="center"/>
              <w:rPr>
                <w:sz w:val="20"/>
                <w:szCs w:val="20"/>
              </w:rPr>
            </w:pPr>
            <w:r w:rsidRPr="00484A53">
              <w:rPr>
                <w:sz w:val="20"/>
                <w:szCs w:val="20"/>
              </w:rPr>
              <w:t>3</w:t>
            </w:r>
          </w:p>
        </w:tc>
        <w:tc>
          <w:tcPr>
            <w:tcW w:w="1486" w:type="dxa"/>
          </w:tcPr>
          <w:p w:rsidR="00484A53" w:rsidRPr="00484A53" w:rsidRDefault="00484A53" w:rsidP="00484A53">
            <w:pPr>
              <w:jc w:val="center"/>
              <w:rPr>
                <w:sz w:val="20"/>
                <w:szCs w:val="20"/>
              </w:rPr>
            </w:pPr>
            <w:r w:rsidRPr="00484A53">
              <w:rPr>
                <w:sz w:val="20"/>
                <w:szCs w:val="20"/>
              </w:rPr>
              <w:t>Посуда</w:t>
            </w:r>
          </w:p>
        </w:tc>
        <w:tc>
          <w:tcPr>
            <w:tcW w:w="3357" w:type="dxa"/>
          </w:tcPr>
          <w:p w:rsidR="00484A53" w:rsidRPr="00484A53" w:rsidRDefault="00484A53" w:rsidP="00484A53">
            <w:pPr>
              <w:jc w:val="both"/>
              <w:rPr>
                <w:sz w:val="20"/>
                <w:szCs w:val="20"/>
              </w:rPr>
            </w:pPr>
            <w:r w:rsidRPr="00484A53">
              <w:rPr>
                <w:sz w:val="20"/>
                <w:szCs w:val="20"/>
              </w:rPr>
              <w:t>(Чайная). Знакомить детей с чайной посудой: кружки, блюдца, заварочный чайник, чайник, ложечки чайные. Продолжать учить правильно себя вести за столом.</w:t>
            </w:r>
          </w:p>
        </w:tc>
        <w:tc>
          <w:tcPr>
            <w:tcW w:w="1476" w:type="dxa"/>
          </w:tcPr>
          <w:p w:rsidR="00484A53" w:rsidRPr="00484A53" w:rsidRDefault="00484A53" w:rsidP="00484A53">
            <w:pPr>
              <w:jc w:val="both"/>
              <w:rPr>
                <w:sz w:val="20"/>
                <w:szCs w:val="20"/>
              </w:rPr>
            </w:pPr>
            <w:r w:rsidRPr="00484A53">
              <w:rPr>
                <w:sz w:val="20"/>
                <w:szCs w:val="20"/>
              </w:rPr>
              <w:t>Развлекательное мероприятие «К нам весна шагает быстрыми шагами»</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 xml:space="preserve">Части тела </w:t>
            </w:r>
          </w:p>
          <w:p w:rsidR="00484A53" w:rsidRPr="00484A53" w:rsidRDefault="00484A53" w:rsidP="00484A53">
            <w:pPr>
              <w:jc w:val="center"/>
              <w:rPr>
                <w:sz w:val="20"/>
                <w:szCs w:val="20"/>
              </w:rPr>
            </w:pPr>
            <w:r w:rsidRPr="00484A53">
              <w:rPr>
                <w:sz w:val="20"/>
                <w:szCs w:val="20"/>
              </w:rPr>
              <w:lastRenderedPageBreak/>
              <w:t>(22.03-02.04)</w:t>
            </w:r>
          </w:p>
        </w:tc>
        <w:tc>
          <w:tcPr>
            <w:tcW w:w="628" w:type="dxa"/>
          </w:tcPr>
          <w:p w:rsidR="00484A53" w:rsidRPr="00484A53" w:rsidRDefault="00484A53" w:rsidP="00484A53">
            <w:pPr>
              <w:jc w:val="center"/>
              <w:rPr>
                <w:sz w:val="20"/>
                <w:szCs w:val="20"/>
              </w:rPr>
            </w:pPr>
            <w:r w:rsidRPr="00484A53">
              <w:rPr>
                <w:sz w:val="20"/>
                <w:szCs w:val="20"/>
              </w:rPr>
              <w:lastRenderedPageBreak/>
              <w:t>4- 5</w:t>
            </w:r>
          </w:p>
        </w:tc>
        <w:tc>
          <w:tcPr>
            <w:tcW w:w="1486" w:type="dxa"/>
            <w:vMerge w:val="restart"/>
          </w:tcPr>
          <w:p w:rsidR="00484A53" w:rsidRPr="00484A53" w:rsidRDefault="00484A53" w:rsidP="00484A53">
            <w:pPr>
              <w:jc w:val="center"/>
              <w:rPr>
                <w:sz w:val="20"/>
                <w:szCs w:val="20"/>
              </w:rPr>
            </w:pPr>
            <w:r w:rsidRPr="00484A53">
              <w:rPr>
                <w:sz w:val="20"/>
                <w:szCs w:val="20"/>
              </w:rPr>
              <w:t>Части тела</w:t>
            </w:r>
          </w:p>
        </w:tc>
        <w:tc>
          <w:tcPr>
            <w:tcW w:w="3357" w:type="dxa"/>
            <w:vMerge w:val="restart"/>
          </w:tcPr>
          <w:p w:rsidR="00484A53" w:rsidRPr="00484A53" w:rsidRDefault="00484A53" w:rsidP="00484A53">
            <w:pPr>
              <w:jc w:val="both"/>
              <w:rPr>
                <w:sz w:val="20"/>
                <w:szCs w:val="20"/>
              </w:rPr>
            </w:pPr>
            <w:r w:rsidRPr="00484A53">
              <w:rPr>
                <w:sz w:val="20"/>
                <w:szCs w:val="20"/>
              </w:rPr>
              <w:t xml:space="preserve"> (здоровый образ жизни). Знакомить </w:t>
            </w:r>
            <w:r w:rsidRPr="00484A53">
              <w:rPr>
                <w:sz w:val="20"/>
                <w:szCs w:val="20"/>
              </w:rPr>
              <w:lastRenderedPageBreak/>
              <w:t>детей с элементарными понятиями здорового образа жизни.</w:t>
            </w:r>
          </w:p>
        </w:tc>
        <w:tc>
          <w:tcPr>
            <w:tcW w:w="1476" w:type="dxa"/>
          </w:tcPr>
          <w:p w:rsidR="00484A53" w:rsidRPr="00484A53" w:rsidRDefault="00484A53" w:rsidP="00484A53">
            <w:pPr>
              <w:jc w:val="both"/>
              <w:rPr>
                <w:sz w:val="20"/>
                <w:szCs w:val="20"/>
              </w:rPr>
            </w:pPr>
            <w:r w:rsidRPr="00484A53">
              <w:rPr>
                <w:sz w:val="20"/>
                <w:szCs w:val="20"/>
              </w:rPr>
              <w:lastRenderedPageBreak/>
              <w:t xml:space="preserve">Занятие на </w:t>
            </w:r>
            <w:r w:rsidRPr="00484A53">
              <w:rPr>
                <w:sz w:val="20"/>
                <w:szCs w:val="20"/>
              </w:rPr>
              <w:lastRenderedPageBreak/>
              <w:t>экологической тропе. Станции «Огород», «Сельский дворик»</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p>
        </w:tc>
        <w:tc>
          <w:tcPr>
            <w:tcW w:w="628" w:type="dxa"/>
          </w:tcPr>
          <w:p w:rsidR="00484A53" w:rsidRPr="00484A53" w:rsidRDefault="00484A53" w:rsidP="00484A53">
            <w:pPr>
              <w:rPr>
                <w:sz w:val="20"/>
                <w:szCs w:val="20"/>
              </w:rPr>
            </w:pPr>
          </w:p>
        </w:tc>
        <w:tc>
          <w:tcPr>
            <w:tcW w:w="1486" w:type="dxa"/>
            <w:vMerge/>
          </w:tcPr>
          <w:p w:rsidR="00484A53" w:rsidRPr="00484A53" w:rsidRDefault="00484A53" w:rsidP="00484A53">
            <w:pPr>
              <w:jc w:val="center"/>
              <w:rPr>
                <w:sz w:val="20"/>
                <w:szCs w:val="20"/>
              </w:rPr>
            </w:pPr>
          </w:p>
        </w:tc>
        <w:tc>
          <w:tcPr>
            <w:tcW w:w="3357" w:type="dxa"/>
            <w:vMerge/>
          </w:tcPr>
          <w:p w:rsidR="00484A53" w:rsidRPr="00484A53" w:rsidRDefault="00484A53" w:rsidP="00484A53">
            <w:pPr>
              <w:jc w:val="both"/>
              <w:rPr>
                <w:sz w:val="20"/>
                <w:szCs w:val="20"/>
              </w:rPr>
            </w:pPr>
          </w:p>
        </w:tc>
        <w:tc>
          <w:tcPr>
            <w:tcW w:w="1476" w:type="dxa"/>
          </w:tcPr>
          <w:p w:rsidR="00484A53" w:rsidRPr="00484A53" w:rsidRDefault="00484A53" w:rsidP="00484A53">
            <w:pPr>
              <w:jc w:val="both"/>
              <w:rPr>
                <w:sz w:val="20"/>
                <w:szCs w:val="20"/>
              </w:rPr>
            </w:pPr>
          </w:p>
        </w:tc>
      </w:tr>
      <w:tr w:rsidR="00484A53" w:rsidRPr="00484A53" w:rsidTr="00484A53">
        <w:tc>
          <w:tcPr>
            <w:tcW w:w="9571" w:type="dxa"/>
            <w:gridSpan w:val="6"/>
          </w:tcPr>
          <w:p w:rsidR="00484A53" w:rsidRPr="00484A53" w:rsidRDefault="00484A53" w:rsidP="00484A53">
            <w:pPr>
              <w:jc w:val="center"/>
              <w:rPr>
                <w:b/>
                <w:sz w:val="20"/>
                <w:szCs w:val="20"/>
              </w:rPr>
            </w:pPr>
            <w:r w:rsidRPr="00484A53">
              <w:rPr>
                <w:b/>
                <w:sz w:val="20"/>
                <w:szCs w:val="20"/>
              </w:rPr>
              <w:t>АПРЕЛЬ</w:t>
            </w:r>
          </w:p>
        </w:tc>
      </w:tr>
      <w:tr w:rsidR="00484A53" w:rsidRPr="00484A53" w:rsidTr="00484A53">
        <w:tc>
          <w:tcPr>
            <w:tcW w:w="1138" w:type="dxa"/>
            <w:vMerge w:val="restart"/>
          </w:tcPr>
          <w:p w:rsidR="00484A53" w:rsidRPr="00484A53" w:rsidRDefault="00484A53" w:rsidP="00484A53">
            <w:pPr>
              <w:jc w:val="center"/>
              <w:rPr>
                <w:sz w:val="20"/>
                <w:szCs w:val="20"/>
              </w:rPr>
            </w:pPr>
            <w:r w:rsidRPr="00484A53">
              <w:rPr>
                <w:sz w:val="20"/>
                <w:szCs w:val="20"/>
              </w:rPr>
              <w:t>Помещения группы</w:t>
            </w:r>
          </w:p>
        </w:tc>
        <w:tc>
          <w:tcPr>
            <w:tcW w:w="1486" w:type="dxa"/>
            <w:vMerge w:val="restart"/>
          </w:tcPr>
          <w:p w:rsidR="00484A53" w:rsidRPr="00484A53" w:rsidRDefault="00484A53" w:rsidP="00484A53">
            <w:pPr>
              <w:jc w:val="center"/>
              <w:rPr>
                <w:sz w:val="20"/>
                <w:szCs w:val="20"/>
              </w:rPr>
            </w:pPr>
            <w:r w:rsidRPr="00484A53">
              <w:rPr>
                <w:sz w:val="20"/>
                <w:szCs w:val="20"/>
              </w:rPr>
              <w:t>Помещения группы (05.04-16.04)</w:t>
            </w:r>
          </w:p>
        </w:tc>
        <w:tc>
          <w:tcPr>
            <w:tcW w:w="628" w:type="dxa"/>
            <w:vMerge w:val="restart"/>
          </w:tcPr>
          <w:p w:rsidR="00484A53" w:rsidRPr="00484A53" w:rsidRDefault="00484A53" w:rsidP="00484A53">
            <w:pPr>
              <w:jc w:val="center"/>
              <w:rPr>
                <w:sz w:val="20"/>
                <w:szCs w:val="20"/>
              </w:rPr>
            </w:pPr>
            <w:r w:rsidRPr="00484A53">
              <w:rPr>
                <w:sz w:val="20"/>
                <w:szCs w:val="20"/>
              </w:rPr>
              <w:t>1-2</w:t>
            </w:r>
          </w:p>
        </w:tc>
        <w:tc>
          <w:tcPr>
            <w:tcW w:w="1486" w:type="dxa"/>
            <w:vMerge w:val="restart"/>
          </w:tcPr>
          <w:p w:rsidR="00484A53" w:rsidRPr="00484A53" w:rsidRDefault="00484A53" w:rsidP="00484A53">
            <w:pPr>
              <w:jc w:val="center"/>
              <w:rPr>
                <w:sz w:val="20"/>
                <w:szCs w:val="20"/>
              </w:rPr>
            </w:pPr>
            <w:r w:rsidRPr="00484A53">
              <w:rPr>
                <w:sz w:val="20"/>
                <w:szCs w:val="20"/>
              </w:rPr>
              <w:t xml:space="preserve">Помещения группы </w:t>
            </w:r>
          </w:p>
        </w:tc>
        <w:tc>
          <w:tcPr>
            <w:tcW w:w="3357" w:type="dxa"/>
            <w:vMerge w:val="restart"/>
          </w:tcPr>
          <w:p w:rsidR="00484A53" w:rsidRPr="00484A53" w:rsidRDefault="00484A53" w:rsidP="00484A53">
            <w:pPr>
              <w:jc w:val="both"/>
              <w:rPr>
                <w:sz w:val="20"/>
                <w:szCs w:val="20"/>
              </w:rPr>
            </w:pPr>
            <w:r w:rsidRPr="00484A53">
              <w:rPr>
                <w:sz w:val="20"/>
                <w:szCs w:val="20"/>
              </w:rPr>
              <w:t>(закрепление тем: мебель, посуда, игрушки, туалетные принадлежности, одежда). Знакомить детей с обстановкой помещений группы: игровая комната (в ней есть столы, стулья, шкафы), спальня (в ней стоят кровати), туалет-</w:t>
            </w:r>
          </w:p>
          <w:p w:rsidR="00484A53" w:rsidRPr="00484A53" w:rsidRDefault="00484A53" w:rsidP="00484A53">
            <w:pPr>
              <w:jc w:val="both"/>
              <w:rPr>
                <w:sz w:val="20"/>
                <w:szCs w:val="20"/>
              </w:rPr>
            </w:pPr>
            <w:proofErr w:type="spellStart"/>
            <w:r w:rsidRPr="00484A53">
              <w:rPr>
                <w:sz w:val="20"/>
                <w:szCs w:val="20"/>
              </w:rPr>
              <w:t>ная</w:t>
            </w:r>
            <w:proofErr w:type="spellEnd"/>
            <w:r w:rsidRPr="00484A53">
              <w:rPr>
                <w:sz w:val="20"/>
                <w:szCs w:val="20"/>
              </w:rPr>
              <w:t xml:space="preserve"> комната (в ней есть шкафчики, умывальники, горшки и унитазы).</w:t>
            </w:r>
          </w:p>
        </w:tc>
        <w:tc>
          <w:tcPr>
            <w:tcW w:w="1476" w:type="dxa"/>
          </w:tcPr>
          <w:p w:rsidR="00484A53" w:rsidRPr="00484A53" w:rsidRDefault="00484A53" w:rsidP="00484A53">
            <w:pPr>
              <w:jc w:val="both"/>
              <w:rPr>
                <w:sz w:val="20"/>
                <w:szCs w:val="20"/>
              </w:rPr>
            </w:pPr>
            <w:r w:rsidRPr="00484A53">
              <w:rPr>
                <w:sz w:val="20"/>
                <w:szCs w:val="20"/>
              </w:rPr>
              <w:t>Выставка детского творчества</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vMerge/>
          </w:tcPr>
          <w:p w:rsidR="00484A53" w:rsidRPr="00484A53" w:rsidRDefault="00484A53" w:rsidP="00484A53">
            <w:pPr>
              <w:jc w:val="center"/>
              <w:rPr>
                <w:sz w:val="20"/>
                <w:szCs w:val="20"/>
              </w:rPr>
            </w:pPr>
          </w:p>
        </w:tc>
        <w:tc>
          <w:tcPr>
            <w:tcW w:w="628" w:type="dxa"/>
            <w:vMerge/>
          </w:tcPr>
          <w:p w:rsidR="00484A53" w:rsidRPr="00484A53" w:rsidRDefault="00484A53" w:rsidP="00484A53">
            <w:pPr>
              <w:jc w:val="center"/>
              <w:rPr>
                <w:sz w:val="20"/>
                <w:szCs w:val="20"/>
              </w:rPr>
            </w:pPr>
          </w:p>
        </w:tc>
        <w:tc>
          <w:tcPr>
            <w:tcW w:w="1486" w:type="dxa"/>
            <w:vMerge/>
          </w:tcPr>
          <w:p w:rsidR="00484A53" w:rsidRPr="00484A53" w:rsidRDefault="00484A53" w:rsidP="00484A53">
            <w:pPr>
              <w:jc w:val="center"/>
              <w:rPr>
                <w:sz w:val="20"/>
                <w:szCs w:val="20"/>
              </w:rPr>
            </w:pPr>
          </w:p>
        </w:tc>
        <w:tc>
          <w:tcPr>
            <w:tcW w:w="3357" w:type="dxa"/>
            <w:vMerge/>
          </w:tcPr>
          <w:p w:rsidR="00484A53" w:rsidRPr="00484A53" w:rsidRDefault="00484A53" w:rsidP="00484A53">
            <w:pPr>
              <w:jc w:val="both"/>
              <w:rPr>
                <w:sz w:val="20"/>
                <w:szCs w:val="20"/>
              </w:rPr>
            </w:pPr>
          </w:p>
        </w:tc>
        <w:tc>
          <w:tcPr>
            <w:tcW w:w="1476" w:type="dxa"/>
          </w:tcPr>
          <w:p w:rsidR="00484A53" w:rsidRPr="00484A53" w:rsidRDefault="00484A53" w:rsidP="00484A53">
            <w:pPr>
              <w:jc w:val="both"/>
              <w:rPr>
                <w:sz w:val="20"/>
                <w:szCs w:val="20"/>
              </w:rPr>
            </w:pPr>
            <w:r w:rsidRPr="00484A53">
              <w:rPr>
                <w:sz w:val="20"/>
                <w:szCs w:val="20"/>
              </w:rPr>
              <w:t xml:space="preserve">Выставка детского творчества, посвященная Дню космонавтики </w:t>
            </w:r>
          </w:p>
          <w:p w:rsidR="00484A53" w:rsidRPr="00484A53" w:rsidRDefault="00484A53" w:rsidP="00484A53">
            <w:pPr>
              <w:jc w:val="both"/>
              <w:rPr>
                <w:sz w:val="20"/>
                <w:szCs w:val="20"/>
              </w:rPr>
            </w:pPr>
            <w:r w:rsidRPr="00484A53">
              <w:rPr>
                <w:sz w:val="20"/>
                <w:szCs w:val="20"/>
              </w:rPr>
              <w:t>Тематическое занятие на площадке «Космодром»</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vMerge w:val="restart"/>
          </w:tcPr>
          <w:p w:rsidR="00484A53" w:rsidRPr="00484A53" w:rsidRDefault="00484A53" w:rsidP="00484A53">
            <w:pPr>
              <w:jc w:val="center"/>
              <w:rPr>
                <w:sz w:val="20"/>
                <w:szCs w:val="20"/>
              </w:rPr>
            </w:pPr>
            <w:r w:rsidRPr="00484A53">
              <w:rPr>
                <w:sz w:val="20"/>
                <w:szCs w:val="20"/>
              </w:rPr>
              <w:t>Улица (19.04-30.04)</w:t>
            </w:r>
          </w:p>
        </w:tc>
        <w:tc>
          <w:tcPr>
            <w:tcW w:w="628" w:type="dxa"/>
            <w:vMerge w:val="restart"/>
          </w:tcPr>
          <w:p w:rsidR="00484A53" w:rsidRPr="00484A53" w:rsidRDefault="00484A53" w:rsidP="00484A53">
            <w:pPr>
              <w:jc w:val="center"/>
              <w:rPr>
                <w:sz w:val="20"/>
                <w:szCs w:val="20"/>
              </w:rPr>
            </w:pPr>
            <w:r w:rsidRPr="00484A53">
              <w:rPr>
                <w:sz w:val="20"/>
                <w:szCs w:val="20"/>
              </w:rPr>
              <w:t>3-4</w:t>
            </w:r>
          </w:p>
        </w:tc>
        <w:tc>
          <w:tcPr>
            <w:tcW w:w="1486" w:type="dxa"/>
            <w:vMerge w:val="restart"/>
          </w:tcPr>
          <w:p w:rsidR="00484A53" w:rsidRPr="00484A53" w:rsidRDefault="00484A53" w:rsidP="00484A53">
            <w:pPr>
              <w:jc w:val="center"/>
              <w:rPr>
                <w:sz w:val="20"/>
                <w:szCs w:val="20"/>
              </w:rPr>
            </w:pPr>
            <w:r w:rsidRPr="00484A53">
              <w:rPr>
                <w:sz w:val="20"/>
                <w:szCs w:val="20"/>
              </w:rPr>
              <w:t>Улица</w:t>
            </w:r>
          </w:p>
        </w:tc>
        <w:tc>
          <w:tcPr>
            <w:tcW w:w="3357" w:type="dxa"/>
            <w:vMerge w:val="restart"/>
          </w:tcPr>
          <w:p w:rsidR="00484A53" w:rsidRPr="00484A53" w:rsidRDefault="00484A53" w:rsidP="00484A53">
            <w:pPr>
              <w:jc w:val="both"/>
              <w:rPr>
                <w:sz w:val="20"/>
                <w:szCs w:val="20"/>
              </w:rPr>
            </w:pPr>
            <w:r w:rsidRPr="00484A53">
              <w:rPr>
                <w:sz w:val="20"/>
                <w:szCs w:val="20"/>
              </w:rPr>
              <w:t>Знакомить с предметами, окружающими детей на улице (дома, машины, автобусы). Продолжать знакомить детей с улицей: много домов, едут машины, автобусы.</w:t>
            </w:r>
          </w:p>
          <w:p w:rsidR="00484A53" w:rsidRPr="00484A53" w:rsidRDefault="00484A53" w:rsidP="00484A53">
            <w:pPr>
              <w:jc w:val="both"/>
              <w:rPr>
                <w:sz w:val="20"/>
                <w:szCs w:val="20"/>
              </w:rPr>
            </w:pPr>
            <w:r w:rsidRPr="00484A53">
              <w:rPr>
                <w:sz w:val="20"/>
                <w:szCs w:val="20"/>
              </w:rPr>
              <w:t>Продолжить знакомить детей с праздником Пасха. Традициями этого праздника.</w:t>
            </w:r>
          </w:p>
        </w:tc>
        <w:tc>
          <w:tcPr>
            <w:tcW w:w="1476" w:type="dxa"/>
          </w:tcPr>
          <w:p w:rsidR="00484A53" w:rsidRPr="00484A53" w:rsidRDefault="00484A53" w:rsidP="00484A53">
            <w:pPr>
              <w:jc w:val="both"/>
              <w:rPr>
                <w:sz w:val="20"/>
                <w:szCs w:val="20"/>
              </w:rPr>
            </w:pPr>
            <w:r w:rsidRPr="00484A53">
              <w:rPr>
                <w:sz w:val="20"/>
                <w:szCs w:val="20"/>
              </w:rPr>
              <w:t>Развлекательное мероприятие «Угадай животное»</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vMerge/>
          </w:tcPr>
          <w:p w:rsidR="00484A53" w:rsidRPr="00484A53" w:rsidRDefault="00484A53" w:rsidP="00484A53">
            <w:pPr>
              <w:jc w:val="center"/>
              <w:rPr>
                <w:sz w:val="20"/>
                <w:szCs w:val="20"/>
              </w:rPr>
            </w:pPr>
          </w:p>
        </w:tc>
        <w:tc>
          <w:tcPr>
            <w:tcW w:w="628" w:type="dxa"/>
            <w:vMerge/>
          </w:tcPr>
          <w:p w:rsidR="00484A53" w:rsidRPr="00484A53" w:rsidRDefault="00484A53" w:rsidP="00484A53">
            <w:pPr>
              <w:jc w:val="center"/>
              <w:rPr>
                <w:sz w:val="20"/>
                <w:szCs w:val="20"/>
              </w:rPr>
            </w:pPr>
          </w:p>
        </w:tc>
        <w:tc>
          <w:tcPr>
            <w:tcW w:w="1486" w:type="dxa"/>
            <w:vMerge/>
          </w:tcPr>
          <w:p w:rsidR="00484A53" w:rsidRPr="00484A53" w:rsidRDefault="00484A53" w:rsidP="00484A53">
            <w:pPr>
              <w:jc w:val="center"/>
              <w:rPr>
                <w:sz w:val="20"/>
                <w:szCs w:val="20"/>
              </w:rPr>
            </w:pPr>
          </w:p>
        </w:tc>
        <w:tc>
          <w:tcPr>
            <w:tcW w:w="3357" w:type="dxa"/>
            <w:vMerge/>
          </w:tcPr>
          <w:p w:rsidR="00484A53" w:rsidRPr="00484A53" w:rsidRDefault="00484A53" w:rsidP="00484A53">
            <w:pPr>
              <w:jc w:val="both"/>
              <w:rPr>
                <w:sz w:val="20"/>
                <w:szCs w:val="20"/>
              </w:rPr>
            </w:pPr>
          </w:p>
        </w:tc>
        <w:tc>
          <w:tcPr>
            <w:tcW w:w="1476" w:type="dxa"/>
          </w:tcPr>
          <w:p w:rsidR="00484A53" w:rsidRPr="00484A53" w:rsidRDefault="00484A53" w:rsidP="00484A53">
            <w:pPr>
              <w:jc w:val="both"/>
              <w:rPr>
                <w:sz w:val="20"/>
                <w:szCs w:val="20"/>
              </w:rPr>
            </w:pPr>
            <w:r w:rsidRPr="00484A53">
              <w:rPr>
                <w:sz w:val="20"/>
                <w:szCs w:val="20"/>
              </w:rPr>
              <w:t>Изготовление Пасхальной игрушки</w:t>
            </w:r>
          </w:p>
        </w:tc>
      </w:tr>
      <w:tr w:rsidR="00484A53" w:rsidRPr="00484A53" w:rsidTr="00484A53">
        <w:tc>
          <w:tcPr>
            <w:tcW w:w="9571" w:type="dxa"/>
            <w:gridSpan w:val="6"/>
          </w:tcPr>
          <w:p w:rsidR="00484A53" w:rsidRPr="00484A53" w:rsidRDefault="00484A53" w:rsidP="00484A53">
            <w:pPr>
              <w:jc w:val="center"/>
              <w:rPr>
                <w:b/>
                <w:sz w:val="20"/>
                <w:szCs w:val="20"/>
              </w:rPr>
            </w:pPr>
            <w:r w:rsidRPr="00484A53">
              <w:rPr>
                <w:b/>
                <w:sz w:val="20"/>
                <w:szCs w:val="20"/>
              </w:rPr>
              <w:t>МАЙ</w:t>
            </w:r>
          </w:p>
        </w:tc>
      </w:tr>
      <w:tr w:rsidR="00484A53" w:rsidRPr="00484A53" w:rsidTr="00484A53">
        <w:tc>
          <w:tcPr>
            <w:tcW w:w="1138" w:type="dxa"/>
            <w:vMerge w:val="restart"/>
          </w:tcPr>
          <w:p w:rsidR="00484A53" w:rsidRPr="00484A53" w:rsidRDefault="00484A53" w:rsidP="00484A53">
            <w:pPr>
              <w:jc w:val="center"/>
              <w:rPr>
                <w:sz w:val="20"/>
                <w:szCs w:val="20"/>
              </w:rPr>
            </w:pPr>
            <w:r w:rsidRPr="00484A53">
              <w:rPr>
                <w:sz w:val="20"/>
                <w:szCs w:val="20"/>
              </w:rPr>
              <w:t>Здравствуй, лето!</w:t>
            </w:r>
          </w:p>
        </w:tc>
        <w:tc>
          <w:tcPr>
            <w:tcW w:w="1486" w:type="dxa"/>
          </w:tcPr>
          <w:p w:rsidR="00484A53" w:rsidRPr="00484A53" w:rsidRDefault="00484A53" w:rsidP="00484A53">
            <w:pPr>
              <w:jc w:val="center"/>
              <w:rPr>
                <w:sz w:val="20"/>
                <w:szCs w:val="20"/>
              </w:rPr>
            </w:pPr>
            <w:r w:rsidRPr="00484A53">
              <w:rPr>
                <w:sz w:val="20"/>
                <w:szCs w:val="20"/>
              </w:rPr>
              <w:t>Неживая природа (05.05-15.05)</w:t>
            </w:r>
          </w:p>
        </w:tc>
        <w:tc>
          <w:tcPr>
            <w:tcW w:w="628" w:type="dxa"/>
          </w:tcPr>
          <w:p w:rsidR="00484A53" w:rsidRPr="00484A53" w:rsidRDefault="00484A53" w:rsidP="00484A53">
            <w:pPr>
              <w:jc w:val="center"/>
              <w:rPr>
                <w:sz w:val="20"/>
                <w:szCs w:val="20"/>
              </w:rPr>
            </w:pPr>
            <w:r w:rsidRPr="00484A53">
              <w:rPr>
                <w:sz w:val="20"/>
                <w:szCs w:val="20"/>
              </w:rPr>
              <w:t>1-2</w:t>
            </w:r>
          </w:p>
        </w:tc>
        <w:tc>
          <w:tcPr>
            <w:tcW w:w="1486" w:type="dxa"/>
          </w:tcPr>
          <w:p w:rsidR="00484A53" w:rsidRPr="00484A53" w:rsidRDefault="00484A53" w:rsidP="00484A53">
            <w:pPr>
              <w:jc w:val="center"/>
              <w:rPr>
                <w:sz w:val="20"/>
                <w:szCs w:val="20"/>
              </w:rPr>
            </w:pPr>
            <w:r w:rsidRPr="00484A53">
              <w:rPr>
                <w:sz w:val="20"/>
                <w:szCs w:val="20"/>
              </w:rPr>
              <w:t>Неживая природа</w:t>
            </w:r>
          </w:p>
        </w:tc>
        <w:tc>
          <w:tcPr>
            <w:tcW w:w="3357" w:type="dxa"/>
          </w:tcPr>
          <w:p w:rsidR="00484A53" w:rsidRPr="00484A53" w:rsidRDefault="00484A53" w:rsidP="00484A53">
            <w:pPr>
              <w:jc w:val="both"/>
              <w:rPr>
                <w:sz w:val="20"/>
                <w:szCs w:val="20"/>
              </w:rPr>
            </w:pPr>
            <w:r w:rsidRPr="00484A53">
              <w:rPr>
                <w:sz w:val="20"/>
                <w:szCs w:val="20"/>
              </w:rPr>
              <w:t xml:space="preserve"> (Вода, земля, песок). </w:t>
            </w:r>
            <w:proofErr w:type="gramStart"/>
            <w:r w:rsidRPr="00484A53">
              <w:rPr>
                <w:sz w:val="20"/>
                <w:szCs w:val="20"/>
              </w:rPr>
              <w:t>Знакомить детей с объектами неживой природы: водой, землей, песком (уточнить представления детей о том, где бывают эти</w:t>
            </w:r>
            <w:proofErr w:type="gramEnd"/>
          </w:p>
          <w:p w:rsidR="00484A53" w:rsidRPr="00484A53" w:rsidRDefault="00484A53" w:rsidP="00484A53">
            <w:pPr>
              <w:jc w:val="both"/>
              <w:rPr>
                <w:sz w:val="20"/>
                <w:szCs w:val="20"/>
              </w:rPr>
            </w:pPr>
            <w:r w:rsidRPr="00484A53">
              <w:rPr>
                <w:sz w:val="20"/>
                <w:szCs w:val="20"/>
              </w:rPr>
              <w:t>объекты; познакомить с их значением в жизни человека).</w:t>
            </w:r>
          </w:p>
        </w:tc>
        <w:tc>
          <w:tcPr>
            <w:tcW w:w="1476" w:type="dxa"/>
          </w:tcPr>
          <w:p w:rsidR="00484A53" w:rsidRPr="00484A53" w:rsidRDefault="00484A53" w:rsidP="00484A53">
            <w:pPr>
              <w:snapToGrid w:val="0"/>
              <w:ind w:right="80"/>
              <w:rPr>
                <w:sz w:val="20"/>
                <w:szCs w:val="20"/>
              </w:rPr>
            </w:pPr>
            <w:r w:rsidRPr="00484A53">
              <w:rPr>
                <w:sz w:val="20"/>
                <w:szCs w:val="20"/>
              </w:rPr>
              <w:t>Возложение.</w:t>
            </w:r>
          </w:p>
          <w:p w:rsidR="00484A53" w:rsidRPr="00484A53" w:rsidRDefault="00484A53" w:rsidP="00484A53">
            <w:pPr>
              <w:ind w:left="60" w:right="80"/>
              <w:rPr>
                <w:sz w:val="20"/>
                <w:szCs w:val="20"/>
              </w:rPr>
            </w:pPr>
            <w:r w:rsidRPr="00484A53">
              <w:rPr>
                <w:sz w:val="20"/>
                <w:szCs w:val="20"/>
              </w:rPr>
              <w:t>Праздник, посвященный Дню Победы.</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Растения</w:t>
            </w:r>
          </w:p>
          <w:p w:rsidR="00484A53" w:rsidRPr="00484A53" w:rsidRDefault="00484A53" w:rsidP="00484A53">
            <w:pPr>
              <w:jc w:val="center"/>
              <w:rPr>
                <w:sz w:val="20"/>
                <w:szCs w:val="20"/>
              </w:rPr>
            </w:pPr>
            <w:r w:rsidRPr="00484A53">
              <w:rPr>
                <w:sz w:val="20"/>
                <w:szCs w:val="20"/>
              </w:rPr>
              <w:t>(17.05-21.05)</w:t>
            </w:r>
          </w:p>
        </w:tc>
        <w:tc>
          <w:tcPr>
            <w:tcW w:w="628" w:type="dxa"/>
          </w:tcPr>
          <w:p w:rsidR="00484A53" w:rsidRPr="00484A53" w:rsidRDefault="00484A53" w:rsidP="00484A53">
            <w:pPr>
              <w:jc w:val="center"/>
              <w:rPr>
                <w:sz w:val="20"/>
                <w:szCs w:val="20"/>
              </w:rPr>
            </w:pPr>
            <w:r w:rsidRPr="00484A53">
              <w:rPr>
                <w:sz w:val="20"/>
                <w:szCs w:val="20"/>
              </w:rPr>
              <w:t>3</w:t>
            </w:r>
          </w:p>
        </w:tc>
        <w:tc>
          <w:tcPr>
            <w:tcW w:w="1486" w:type="dxa"/>
          </w:tcPr>
          <w:p w:rsidR="00484A53" w:rsidRPr="00484A53" w:rsidRDefault="00484A53" w:rsidP="00484A53">
            <w:pPr>
              <w:jc w:val="center"/>
              <w:rPr>
                <w:sz w:val="20"/>
                <w:szCs w:val="20"/>
              </w:rPr>
            </w:pPr>
            <w:r w:rsidRPr="00484A53">
              <w:rPr>
                <w:sz w:val="20"/>
                <w:szCs w:val="20"/>
              </w:rPr>
              <w:t>Растения</w:t>
            </w:r>
          </w:p>
        </w:tc>
        <w:tc>
          <w:tcPr>
            <w:tcW w:w="3357" w:type="dxa"/>
          </w:tcPr>
          <w:p w:rsidR="00484A53" w:rsidRPr="00484A53" w:rsidRDefault="00484A53" w:rsidP="00484A53">
            <w:pPr>
              <w:jc w:val="both"/>
              <w:rPr>
                <w:sz w:val="20"/>
                <w:szCs w:val="20"/>
              </w:rPr>
            </w:pPr>
            <w:r w:rsidRPr="00484A53">
              <w:rPr>
                <w:sz w:val="20"/>
                <w:szCs w:val="20"/>
              </w:rPr>
              <w:t>Учить детей дифференцировать деревья, траву, цветы. Познакомить с названиями наиболее распространенных деревьев, цветов. Научить детей находить и называть у деревьев ствол, ветки, листья; у травянистых растений – стебель, листья, цветок.</w:t>
            </w:r>
          </w:p>
        </w:tc>
        <w:tc>
          <w:tcPr>
            <w:tcW w:w="1476" w:type="dxa"/>
          </w:tcPr>
          <w:p w:rsidR="00484A53" w:rsidRPr="00484A53" w:rsidRDefault="00484A53" w:rsidP="00484A53">
            <w:pPr>
              <w:jc w:val="center"/>
              <w:rPr>
                <w:sz w:val="20"/>
                <w:szCs w:val="20"/>
              </w:rPr>
            </w:pPr>
            <w:r w:rsidRPr="00484A53">
              <w:rPr>
                <w:sz w:val="20"/>
                <w:szCs w:val="20"/>
              </w:rPr>
              <w:t xml:space="preserve">День славянской письменности </w:t>
            </w:r>
          </w:p>
        </w:tc>
      </w:tr>
      <w:tr w:rsidR="00484A53" w:rsidRPr="00484A53" w:rsidTr="00484A53">
        <w:tc>
          <w:tcPr>
            <w:tcW w:w="1138" w:type="dxa"/>
            <w:vMerge/>
          </w:tcPr>
          <w:p w:rsidR="00484A53" w:rsidRPr="00484A53" w:rsidRDefault="00484A53" w:rsidP="00484A53">
            <w:pPr>
              <w:jc w:val="center"/>
              <w:rPr>
                <w:sz w:val="20"/>
                <w:szCs w:val="20"/>
              </w:rPr>
            </w:pPr>
          </w:p>
        </w:tc>
        <w:tc>
          <w:tcPr>
            <w:tcW w:w="1486" w:type="dxa"/>
          </w:tcPr>
          <w:p w:rsidR="00484A53" w:rsidRPr="00484A53" w:rsidRDefault="00484A53" w:rsidP="00484A53">
            <w:pPr>
              <w:jc w:val="center"/>
              <w:rPr>
                <w:sz w:val="20"/>
                <w:szCs w:val="20"/>
              </w:rPr>
            </w:pPr>
            <w:r w:rsidRPr="00484A53">
              <w:rPr>
                <w:sz w:val="20"/>
                <w:szCs w:val="20"/>
              </w:rPr>
              <w:t xml:space="preserve"> Лето  </w:t>
            </w:r>
          </w:p>
          <w:p w:rsidR="00484A53" w:rsidRPr="00484A53" w:rsidRDefault="00484A53" w:rsidP="00484A53">
            <w:pPr>
              <w:jc w:val="center"/>
              <w:rPr>
                <w:sz w:val="20"/>
                <w:szCs w:val="20"/>
              </w:rPr>
            </w:pPr>
            <w:r w:rsidRPr="00484A53">
              <w:rPr>
                <w:sz w:val="20"/>
                <w:szCs w:val="20"/>
              </w:rPr>
              <w:t>(24.05- 28-05)</w:t>
            </w:r>
          </w:p>
          <w:p w:rsidR="00484A53" w:rsidRPr="00484A53" w:rsidRDefault="00484A53" w:rsidP="00484A53">
            <w:pPr>
              <w:jc w:val="center"/>
              <w:rPr>
                <w:sz w:val="20"/>
                <w:szCs w:val="20"/>
              </w:rPr>
            </w:pPr>
          </w:p>
        </w:tc>
        <w:tc>
          <w:tcPr>
            <w:tcW w:w="628" w:type="dxa"/>
          </w:tcPr>
          <w:p w:rsidR="00484A53" w:rsidRPr="00484A53" w:rsidRDefault="00484A53" w:rsidP="00484A53">
            <w:pPr>
              <w:jc w:val="center"/>
              <w:rPr>
                <w:sz w:val="20"/>
                <w:szCs w:val="20"/>
              </w:rPr>
            </w:pPr>
            <w:r w:rsidRPr="00484A53">
              <w:rPr>
                <w:sz w:val="20"/>
                <w:szCs w:val="20"/>
              </w:rPr>
              <w:t>4</w:t>
            </w:r>
          </w:p>
        </w:tc>
        <w:tc>
          <w:tcPr>
            <w:tcW w:w="1486" w:type="dxa"/>
          </w:tcPr>
          <w:p w:rsidR="00484A53" w:rsidRPr="00484A53" w:rsidRDefault="00484A53" w:rsidP="00484A53">
            <w:pPr>
              <w:rPr>
                <w:sz w:val="20"/>
                <w:szCs w:val="20"/>
              </w:rPr>
            </w:pPr>
            <w:r w:rsidRPr="00484A53">
              <w:rPr>
                <w:sz w:val="20"/>
                <w:szCs w:val="20"/>
              </w:rPr>
              <w:t xml:space="preserve">        Лето</w:t>
            </w:r>
          </w:p>
        </w:tc>
        <w:tc>
          <w:tcPr>
            <w:tcW w:w="3357" w:type="dxa"/>
          </w:tcPr>
          <w:p w:rsidR="00484A53" w:rsidRPr="00484A53" w:rsidRDefault="00484A53" w:rsidP="00484A53">
            <w:pPr>
              <w:jc w:val="both"/>
              <w:rPr>
                <w:sz w:val="20"/>
                <w:szCs w:val="20"/>
              </w:rPr>
            </w:pPr>
            <w:r w:rsidRPr="00484A53">
              <w:rPr>
                <w:sz w:val="20"/>
                <w:szCs w:val="20"/>
              </w:rPr>
              <w:t>Знакомить детей с признаками лета: тепло, светит солнышко, деревья, листья, трава зеленые.</w:t>
            </w:r>
          </w:p>
        </w:tc>
        <w:tc>
          <w:tcPr>
            <w:tcW w:w="1476" w:type="dxa"/>
          </w:tcPr>
          <w:p w:rsidR="00484A53" w:rsidRPr="00484A53" w:rsidRDefault="00484A53" w:rsidP="00484A53">
            <w:pPr>
              <w:ind w:right="34"/>
              <w:jc w:val="both"/>
              <w:rPr>
                <w:sz w:val="20"/>
                <w:szCs w:val="20"/>
              </w:rPr>
            </w:pPr>
            <w:r w:rsidRPr="00484A53">
              <w:rPr>
                <w:sz w:val="20"/>
                <w:szCs w:val="20"/>
              </w:rPr>
              <w:t>Праздник «Лето»</w:t>
            </w:r>
          </w:p>
          <w:p w:rsidR="00484A53" w:rsidRPr="00484A53" w:rsidRDefault="00484A53" w:rsidP="00484A53">
            <w:pPr>
              <w:jc w:val="both"/>
              <w:rPr>
                <w:sz w:val="20"/>
                <w:szCs w:val="20"/>
              </w:rPr>
            </w:pPr>
            <w:r w:rsidRPr="00484A53">
              <w:rPr>
                <w:sz w:val="20"/>
                <w:szCs w:val="20"/>
              </w:rPr>
              <w:t>1 июня – День защиты детей</w:t>
            </w:r>
          </w:p>
        </w:tc>
      </w:tr>
    </w:tbl>
    <w:p w:rsidR="00484A53" w:rsidRPr="00484A53" w:rsidRDefault="00484A53" w:rsidP="00484A53">
      <w:pPr>
        <w:spacing w:line="276" w:lineRule="auto"/>
        <w:jc w:val="center"/>
      </w:pPr>
    </w:p>
    <w:p w:rsidR="00484A53" w:rsidRPr="00484A53" w:rsidRDefault="00484A53" w:rsidP="00484A53">
      <w:pPr>
        <w:spacing w:line="276" w:lineRule="auto"/>
        <w:jc w:val="center"/>
        <w:rPr>
          <w:b/>
          <w:sz w:val="22"/>
          <w:szCs w:val="22"/>
        </w:rPr>
      </w:pPr>
      <w:r w:rsidRPr="00484A53">
        <w:rPr>
          <w:b/>
          <w:sz w:val="22"/>
          <w:szCs w:val="22"/>
        </w:rPr>
        <w:t xml:space="preserve">ТЕМАТИЧЕСКОЕ ПЛАНИРОВАНИЕ </w:t>
      </w:r>
    </w:p>
    <w:p w:rsidR="00484A53" w:rsidRPr="00484A53" w:rsidRDefault="00484A53" w:rsidP="00484A53">
      <w:pPr>
        <w:spacing w:line="276" w:lineRule="auto"/>
        <w:jc w:val="center"/>
        <w:rPr>
          <w:b/>
          <w:sz w:val="22"/>
          <w:szCs w:val="22"/>
        </w:rPr>
      </w:pPr>
      <w:r w:rsidRPr="00484A53">
        <w:rPr>
          <w:b/>
          <w:sz w:val="22"/>
          <w:szCs w:val="22"/>
        </w:rPr>
        <w:t>СОДЕРЖАНИЯ ОБРАЗОВАТЕЛЬНОГО ПРОЦЕССА</w:t>
      </w:r>
    </w:p>
    <w:p w:rsidR="00484A53" w:rsidRPr="00484A53" w:rsidRDefault="00484A53" w:rsidP="00484A53">
      <w:pPr>
        <w:spacing w:line="276" w:lineRule="auto"/>
        <w:jc w:val="center"/>
        <w:rPr>
          <w:b/>
          <w:sz w:val="22"/>
          <w:szCs w:val="22"/>
        </w:rPr>
      </w:pPr>
      <w:r w:rsidRPr="00484A53">
        <w:rPr>
          <w:b/>
          <w:sz w:val="22"/>
          <w:szCs w:val="22"/>
        </w:rPr>
        <w:t>в группе компенсирующей направленности со сложной структурой дефекта</w:t>
      </w:r>
    </w:p>
    <w:p w:rsidR="00484A53" w:rsidRPr="00484A53" w:rsidRDefault="00484A53" w:rsidP="00484A53">
      <w:pPr>
        <w:spacing w:line="276" w:lineRule="auto"/>
        <w:jc w:val="center"/>
        <w:rPr>
          <w:b/>
          <w:sz w:val="22"/>
          <w:szCs w:val="22"/>
        </w:rPr>
      </w:pPr>
      <w:r w:rsidRPr="00484A53">
        <w:rPr>
          <w:b/>
          <w:sz w:val="22"/>
          <w:szCs w:val="22"/>
        </w:rPr>
        <w:t>(2 год обучения)</w:t>
      </w:r>
    </w:p>
    <w:tbl>
      <w:tblPr>
        <w:tblStyle w:val="1211"/>
        <w:tblpPr w:leftFromText="180" w:rightFromText="180" w:vertAnchor="text" w:tblpY="1"/>
        <w:tblOverlap w:val="never"/>
        <w:tblW w:w="9606" w:type="dxa"/>
        <w:tblLayout w:type="fixed"/>
        <w:tblLook w:val="04A0" w:firstRow="1" w:lastRow="0" w:firstColumn="1" w:lastColumn="0" w:noHBand="0" w:noVBand="1"/>
      </w:tblPr>
      <w:tblGrid>
        <w:gridCol w:w="1129"/>
        <w:gridCol w:w="1531"/>
        <w:gridCol w:w="837"/>
        <w:gridCol w:w="1006"/>
        <w:gridCol w:w="2799"/>
        <w:gridCol w:w="2304"/>
      </w:tblGrid>
      <w:tr w:rsidR="00484A53" w:rsidRPr="00484A53" w:rsidTr="00484A53">
        <w:tc>
          <w:tcPr>
            <w:tcW w:w="1129" w:type="dxa"/>
          </w:tcPr>
          <w:p w:rsidR="00484A53" w:rsidRPr="00484A53" w:rsidRDefault="00484A53" w:rsidP="00484A53">
            <w:pPr>
              <w:jc w:val="center"/>
              <w:rPr>
                <w:b/>
                <w:sz w:val="22"/>
                <w:szCs w:val="22"/>
              </w:rPr>
            </w:pPr>
            <w:r w:rsidRPr="00484A53">
              <w:rPr>
                <w:b/>
                <w:sz w:val="22"/>
                <w:szCs w:val="22"/>
              </w:rPr>
              <w:t>Тема месяца</w:t>
            </w:r>
          </w:p>
        </w:tc>
        <w:tc>
          <w:tcPr>
            <w:tcW w:w="1531" w:type="dxa"/>
          </w:tcPr>
          <w:p w:rsidR="00484A53" w:rsidRPr="00484A53" w:rsidRDefault="00484A53" w:rsidP="00484A53">
            <w:pPr>
              <w:jc w:val="center"/>
              <w:rPr>
                <w:b/>
                <w:sz w:val="22"/>
                <w:szCs w:val="22"/>
              </w:rPr>
            </w:pPr>
            <w:r w:rsidRPr="00484A53">
              <w:rPr>
                <w:b/>
                <w:sz w:val="22"/>
                <w:szCs w:val="22"/>
              </w:rPr>
              <w:t>Объединяющая («рамочная» тема)</w:t>
            </w:r>
          </w:p>
        </w:tc>
        <w:tc>
          <w:tcPr>
            <w:tcW w:w="837" w:type="dxa"/>
          </w:tcPr>
          <w:p w:rsidR="00484A53" w:rsidRPr="00484A53" w:rsidRDefault="00484A53" w:rsidP="00484A53">
            <w:pPr>
              <w:jc w:val="center"/>
              <w:rPr>
                <w:b/>
                <w:sz w:val="22"/>
                <w:szCs w:val="22"/>
              </w:rPr>
            </w:pPr>
            <w:r w:rsidRPr="00484A53">
              <w:rPr>
                <w:b/>
                <w:sz w:val="22"/>
                <w:szCs w:val="22"/>
              </w:rPr>
              <w:t xml:space="preserve">Срок </w:t>
            </w:r>
            <w:proofErr w:type="spellStart"/>
            <w:r w:rsidRPr="00484A53">
              <w:rPr>
                <w:b/>
                <w:sz w:val="22"/>
                <w:szCs w:val="22"/>
              </w:rPr>
              <w:t>пров</w:t>
            </w:r>
            <w:proofErr w:type="spellEnd"/>
            <w:r w:rsidRPr="00484A53">
              <w:rPr>
                <w:b/>
                <w:sz w:val="22"/>
                <w:szCs w:val="22"/>
              </w:rPr>
              <w:t>.</w:t>
            </w:r>
          </w:p>
        </w:tc>
        <w:tc>
          <w:tcPr>
            <w:tcW w:w="1006" w:type="dxa"/>
          </w:tcPr>
          <w:p w:rsidR="00484A53" w:rsidRPr="00484A53" w:rsidRDefault="00484A53" w:rsidP="00484A53">
            <w:pPr>
              <w:jc w:val="center"/>
              <w:rPr>
                <w:b/>
                <w:sz w:val="22"/>
                <w:szCs w:val="22"/>
              </w:rPr>
            </w:pPr>
            <w:r w:rsidRPr="00484A53">
              <w:rPr>
                <w:b/>
                <w:sz w:val="22"/>
                <w:szCs w:val="22"/>
              </w:rPr>
              <w:t xml:space="preserve">Тема </w:t>
            </w:r>
          </w:p>
        </w:tc>
        <w:tc>
          <w:tcPr>
            <w:tcW w:w="2799" w:type="dxa"/>
          </w:tcPr>
          <w:p w:rsidR="00484A53" w:rsidRPr="00484A53" w:rsidRDefault="00484A53" w:rsidP="00484A53">
            <w:pPr>
              <w:jc w:val="center"/>
              <w:rPr>
                <w:b/>
                <w:sz w:val="22"/>
                <w:szCs w:val="22"/>
              </w:rPr>
            </w:pPr>
            <w:r w:rsidRPr="00484A53">
              <w:rPr>
                <w:b/>
                <w:sz w:val="22"/>
                <w:szCs w:val="22"/>
              </w:rPr>
              <w:t xml:space="preserve">Содержание </w:t>
            </w:r>
          </w:p>
        </w:tc>
        <w:tc>
          <w:tcPr>
            <w:tcW w:w="2304" w:type="dxa"/>
          </w:tcPr>
          <w:p w:rsidR="00484A53" w:rsidRPr="00484A53" w:rsidRDefault="00484A53" w:rsidP="00484A53">
            <w:pPr>
              <w:jc w:val="center"/>
              <w:rPr>
                <w:b/>
                <w:sz w:val="22"/>
                <w:szCs w:val="22"/>
              </w:rPr>
            </w:pPr>
            <w:r w:rsidRPr="00484A53">
              <w:rPr>
                <w:b/>
                <w:sz w:val="22"/>
                <w:szCs w:val="22"/>
              </w:rPr>
              <w:t xml:space="preserve">Итоговое мероприятие </w:t>
            </w:r>
          </w:p>
        </w:tc>
      </w:tr>
      <w:tr w:rsidR="00484A53" w:rsidRPr="00484A53" w:rsidTr="00484A53">
        <w:tc>
          <w:tcPr>
            <w:tcW w:w="9606" w:type="dxa"/>
            <w:gridSpan w:val="6"/>
          </w:tcPr>
          <w:p w:rsidR="00484A53" w:rsidRPr="00484A53" w:rsidRDefault="00484A53" w:rsidP="00484A53">
            <w:pPr>
              <w:jc w:val="center"/>
              <w:rPr>
                <w:b/>
                <w:sz w:val="22"/>
                <w:szCs w:val="22"/>
              </w:rPr>
            </w:pPr>
            <w:r w:rsidRPr="00484A53">
              <w:rPr>
                <w:b/>
                <w:sz w:val="22"/>
                <w:szCs w:val="22"/>
              </w:rPr>
              <w:lastRenderedPageBreak/>
              <w:t>СЕНТЯБРЬ</w:t>
            </w:r>
          </w:p>
        </w:tc>
      </w:tr>
      <w:tr w:rsidR="00484A53" w:rsidRPr="00484A53" w:rsidTr="00484A53">
        <w:tc>
          <w:tcPr>
            <w:tcW w:w="1129" w:type="dxa"/>
          </w:tcPr>
          <w:p w:rsidR="00484A53" w:rsidRPr="00484A53" w:rsidRDefault="00484A53" w:rsidP="00484A53">
            <w:pPr>
              <w:jc w:val="center"/>
              <w:rPr>
                <w:b/>
                <w:sz w:val="22"/>
                <w:szCs w:val="22"/>
              </w:rPr>
            </w:pPr>
            <w:r w:rsidRPr="00484A53">
              <w:rPr>
                <w:b/>
                <w:sz w:val="22"/>
                <w:szCs w:val="22"/>
              </w:rPr>
              <w:t>Осень</w:t>
            </w:r>
          </w:p>
        </w:tc>
        <w:tc>
          <w:tcPr>
            <w:tcW w:w="1531" w:type="dxa"/>
          </w:tcPr>
          <w:p w:rsidR="00484A53" w:rsidRPr="00484A53" w:rsidRDefault="00484A53" w:rsidP="00484A53">
            <w:pPr>
              <w:jc w:val="center"/>
              <w:rPr>
                <w:sz w:val="22"/>
                <w:szCs w:val="22"/>
              </w:rPr>
            </w:pPr>
            <w:r w:rsidRPr="00484A53">
              <w:rPr>
                <w:sz w:val="22"/>
                <w:szCs w:val="22"/>
              </w:rPr>
              <w:t>Осень</w:t>
            </w:r>
          </w:p>
          <w:p w:rsidR="00484A53" w:rsidRPr="00484A53" w:rsidRDefault="00484A53" w:rsidP="00484A53">
            <w:pPr>
              <w:jc w:val="center"/>
              <w:rPr>
                <w:sz w:val="22"/>
                <w:szCs w:val="22"/>
              </w:rPr>
            </w:pPr>
            <w:r w:rsidRPr="00484A53">
              <w:rPr>
                <w:sz w:val="22"/>
                <w:szCs w:val="22"/>
              </w:rPr>
              <w:t>(14.09-18.09)</w:t>
            </w:r>
          </w:p>
        </w:tc>
        <w:tc>
          <w:tcPr>
            <w:tcW w:w="837" w:type="dxa"/>
          </w:tcPr>
          <w:p w:rsidR="00484A53" w:rsidRPr="00484A53" w:rsidRDefault="00484A53" w:rsidP="00484A53">
            <w:pPr>
              <w:jc w:val="center"/>
              <w:rPr>
                <w:sz w:val="22"/>
                <w:szCs w:val="22"/>
              </w:rPr>
            </w:pPr>
            <w:r w:rsidRPr="00484A53">
              <w:rPr>
                <w:sz w:val="22"/>
                <w:szCs w:val="22"/>
              </w:rPr>
              <w:t>3</w:t>
            </w:r>
          </w:p>
        </w:tc>
        <w:tc>
          <w:tcPr>
            <w:tcW w:w="1006" w:type="dxa"/>
          </w:tcPr>
          <w:p w:rsidR="00484A53" w:rsidRPr="00484A53" w:rsidRDefault="00484A53" w:rsidP="00484A53">
            <w:pPr>
              <w:jc w:val="center"/>
              <w:rPr>
                <w:sz w:val="22"/>
                <w:szCs w:val="22"/>
              </w:rPr>
            </w:pPr>
            <w:r w:rsidRPr="00484A53">
              <w:rPr>
                <w:sz w:val="22"/>
                <w:szCs w:val="22"/>
              </w:rPr>
              <w:t>Осень</w:t>
            </w:r>
          </w:p>
        </w:tc>
        <w:tc>
          <w:tcPr>
            <w:tcW w:w="2799" w:type="dxa"/>
          </w:tcPr>
          <w:p w:rsidR="00484A53" w:rsidRPr="00484A53" w:rsidRDefault="00484A53" w:rsidP="00484A53">
            <w:pPr>
              <w:jc w:val="both"/>
              <w:rPr>
                <w:sz w:val="22"/>
                <w:szCs w:val="22"/>
              </w:rPr>
            </w:pPr>
            <w:r w:rsidRPr="00484A53">
              <w:rPr>
                <w:sz w:val="22"/>
                <w:szCs w:val="22"/>
              </w:rPr>
              <w:t>Знакомить детей с объектами неживой природы и явлениями природы: водой и дождем (показать детям, где бывает вода; дождь – вода). Учить наблюдать за объектами и явлениями природы (дождь, солнце, ветер), определять состояние природы и погоды (солнечный день, дождливая погода, хмурое небо), за деятельн</w:t>
            </w:r>
            <w:proofErr w:type="gramStart"/>
            <w:r w:rsidRPr="00484A53">
              <w:rPr>
                <w:sz w:val="22"/>
                <w:szCs w:val="22"/>
              </w:rPr>
              <w:t>о-</w:t>
            </w:r>
            <w:proofErr w:type="gramEnd"/>
            <w:r w:rsidRPr="00484A53">
              <w:rPr>
                <w:sz w:val="22"/>
                <w:szCs w:val="22"/>
              </w:rPr>
              <w:t xml:space="preserve"> </w:t>
            </w:r>
            <w:proofErr w:type="spellStart"/>
            <w:r w:rsidRPr="00484A53">
              <w:rPr>
                <w:sz w:val="22"/>
                <w:szCs w:val="22"/>
              </w:rPr>
              <w:t>стью</w:t>
            </w:r>
            <w:proofErr w:type="spellEnd"/>
            <w:r w:rsidRPr="00484A53">
              <w:rPr>
                <w:sz w:val="22"/>
                <w:szCs w:val="22"/>
              </w:rPr>
              <w:t xml:space="preserve"> людей осенью. Формировать представление об изменчивости погоды, </w:t>
            </w:r>
            <w:proofErr w:type="spellStart"/>
            <w:r w:rsidRPr="00484A53">
              <w:rPr>
                <w:sz w:val="22"/>
                <w:szCs w:val="22"/>
              </w:rPr>
              <w:t>знак</w:t>
            </w:r>
            <w:proofErr w:type="gramStart"/>
            <w:r w:rsidRPr="00484A53">
              <w:rPr>
                <w:sz w:val="22"/>
                <w:szCs w:val="22"/>
              </w:rPr>
              <w:t>о</w:t>
            </w:r>
            <w:proofErr w:type="spellEnd"/>
            <w:r w:rsidRPr="00484A53">
              <w:rPr>
                <w:sz w:val="22"/>
                <w:szCs w:val="22"/>
              </w:rPr>
              <w:t>-</w:t>
            </w:r>
            <w:proofErr w:type="gramEnd"/>
            <w:r w:rsidRPr="00484A53">
              <w:rPr>
                <w:sz w:val="22"/>
                <w:szCs w:val="22"/>
              </w:rPr>
              <w:t xml:space="preserve"> </w:t>
            </w:r>
            <w:proofErr w:type="spellStart"/>
            <w:r w:rsidRPr="00484A53">
              <w:rPr>
                <w:sz w:val="22"/>
                <w:szCs w:val="22"/>
              </w:rPr>
              <w:t>мить</w:t>
            </w:r>
            <w:proofErr w:type="spellEnd"/>
            <w:r w:rsidRPr="00484A53">
              <w:rPr>
                <w:sz w:val="22"/>
                <w:szCs w:val="22"/>
              </w:rPr>
              <w:t xml:space="preserve"> с признаками осени.</w:t>
            </w:r>
          </w:p>
        </w:tc>
        <w:tc>
          <w:tcPr>
            <w:tcW w:w="2304" w:type="dxa"/>
          </w:tcPr>
          <w:p w:rsidR="00484A53" w:rsidRPr="00484A53" w:rsidRDefault="00484A53" w:rsidP="00484A53">
            <w:pPr>
              <w:suppressAutoHyphens/>
              <w:ind w:right="261"/>
              <w:jc w:val="both"/>
              <w:rPr>
                <w:rFonts w:eastAsia="Calibri"/>
                <w:sz w:val="22"/>
                <w:szCs w:val="22"/>
                <w:lang w:eastAsia="ar-SA"/>
              </w:rPr>
            </w:pPr>
            <w:r w:rsidRPr="00484A53">
              <w:rPr>
                <w:rFonts w:eastAsia="Calibri"/>
                <w:sz w:val="22"/>
                <w:szCs w:val="22"/>
                <w:lang w:eastAsia="ar-SA"/>
              </w:rPr>
              <w:t>Сюжетно-ролевая игра «Осень-осень в гости просим».</w:t>
            </w:r>
          </w:p>
          <w:p w:rsidR="00484A53" w:rsidRPr="00484A53" w:rsidRDefault="00484A53" w:rsidP="00484A53">
            <w:pPr>
              <w:jc w:val="both"/>
              <w:rPr>
                <w:sz w:val="22"/>
                <w:szCs w:val="22"/>
              </w:rPr>
            </w:pPr>
          </w:p>
        </w:tc>
      </w:tr>
      <w:tr w:rsidR="00484A53" w:rsidRPr="00484A53" w:rsidTr="00484A53">
        <w:tc>
          <w:tcPr>
            <w:tcW w:w="1129" w:type="dxa"/>
            <w:vMerge w:val="restart"/>
          </w:tcPr>
          <w:p w:rsidR="00484A53" w:rsidRPr="00484A53" w:rsidRDefault="00484A53" w:rsidP="00484A53">
            <w:pPr>
              <w:jc w:val="center"/>
              <w:rPr>
                <w:b/>
                <w:sz w:val="22"/>
                <w:szCs w:val="22"/>
              </w:rPr>
            </w:pPr>
            <w:r w:rsidRPr="00484A53">
              <w:rPr>
                <w:b/>
                <w:sz w:val="22"/>
                <w:szCs w:val="22"/>
              </w:rPr>
              <w:t>Овощи</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Фрукты</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Овощи</w:t>
            </w:r>
          </w:p>
          <w:p w:rsidR="00484A53" w:rsidRPr="00484A53" w:rsidRDefault="00484A53" w:rsidP="00484A53">
            <w:pPr>
              <w:jc w:val="center"/>
              <w:rPr>
                <w:sz w:val="22"/>
                <w:szCs w:val="22"/>
              </w:rPr>
            </w:pPr>
            <w:r w:rsidRPr="00484A53">
              <w:rPr>
                <w:sz w:val="22"/>
                <w:szCs w:val="22"/>
              </w:rPr>
              <w:t>(21.09-25.09)</w:t>
            </w:r>
          </w:p>
        </w:tc>
        <w:tc>
          <w:tcPr>
            <w:tcW w:w="837" w:type="dxa"/>
          </w:tcPr>
          <w:p w:rsidR="00484A53" w:rsidRPr="00484A53" w:rsidRDefault="00484A53" w:rsidP="00484A53">
            <w:pPr>
              <w:jc w:val="center"/>
              <w:rPr>
                <w:sz w:val="22"/>
                <w:szCs w:val="22"/>
              </w:rPr>
            </w:pPr>
            <w:r w:rsidRPr="00484A53">
              <w:rPr>
                <w:sz w:val="22"/>
                <w:szCs w:val="22"/>
              </w:rPr>
              <w:t>4</w:t>
            </w:r>
          </w:p>
        </w:tc>
        <w:tc>
          <w:tcPr>
            <w:tcW w:w="1006" w:type="dxa"/>
          </w:tcPr>
          <w:p w:rsidR="00484A53" w:rsidRPr="00484A53" w:rsidRDefault="00484A53" w:rsidP="00484A53">
            <w:pPr>
              <w:jc w:val="center"/>
              <w:rPr>
                <w:sz w:val="22"/>
                <w:szCs w:val="22"/>
              </w:rPr>
            </w:pPr>
            <w:r w:rsidRPr="00484A53">
              <w:rPr>
                <w:sz w:val="22"/>
                <w:szCs w:val="22"/>
              </w:rPr>
              <w:t>Овощи</w:t>
            </w:r>
          </w:p>
        </w:tc>
        <w:tc>
          <w:tcPr>
            <w:tcW w:w="2799" w:type="dxa"/>
          </w:tcPr>
          <w:p w:rsidR="00484A53" w:rsidRPr="00484A53" w:rsidRDefault="00484A53" w:rsidP="00484A53">
            <w:pPr>
              <w:jc w:val="both"/>
              <w:rPr>
                <w:sz w:val="22"/>
                <w:szCs w:val="22"/>
              </w:rPr>
            </w:pPr>
            <w:r w:rsidRPr="00484A53">
              <w:rPr>
                <w:sz w:val="22"/>
                <w:szCs w:val="22"/>
              </w:rPr>
              <w:t xml:space="preserve">  </w:t>
            </w:r>
            <w:proofErr w:type="gramStart"/>
            <w:r w:rsidRPr="00484A53">
              <w:rPr>
                <w:sz w:val="22"/>
                <w:szCs w:val="22"/>
              </w:rPr>
              <w:t>Учить детей узнавать отдельные овощи: морковь, огурец, лук, капуста, картошка, помидор, репа, свекла.</w:t>
            </w:r>
            <w:proofErr w:type="gramEnd"/>
            <w:r w:rsidRPr="00484A53">
              <w:rPr>
                <w:sz w:val="22"/>
                <w:szCs w:val="22"/>
              </w:rPr>
              <w:t xml:space="preserve"> Учить различать знакомые овощи по вкусу</w:t>
            </w:r>
          </w:p>
        </w:tc>
        <w:tc>
          <w:tcPr>
            <w:tcW w:w="2304" w:type="dxa"/>
          </w:tcPr>
          <w:p w:rsidR="00484A53" w:rsidRPr="00484A53" w:rsidRDefault="00484A53" w:rsidP="00484A53">
            <w:pPr>
              <w:jc w:val="both"/>
              <w:rPr>
                <w:sz w:val="22"/>
                <w:szCs w:val="22"/>
              </w:rPr>
            </w:pPr>
            <w:r w:rsidRPr="00484A53">
              <w:rPr>
                <w:sz w:val="22"/>
                <w:szCs w:val="22"/>
              </w:rPr>
              <w:t xml:space="preserve">Выставка детского творчества </w:t>
            </w:r>
          </w:p>
          <w:p w:rsidR="00484A53" w:rsidRPr="00484A53" w:rsidRDefault="00484A53" w:rsidP="00484A53">
            <w:pPr>
              <w:jc w:val="both"/>
              <w:rPr>
                <w:sz w:val="22"/>
                <w:szCs w:val="22"/>
              </w:rPr>
            </w:pPr>
          </w:p>
          <w:p w:rsidR="00484A53" w:rsidRPr="00484A53" w:rsidRDefault="00484A53" w:rsidP="00484A53">
            <w:pPr>
              <w:rPr>
                <w:sz w:val="22"/>
                <w:szCs w:val="22"/>
              </w:rPr>
            </w:pPr>
          </w:p>
        </w:tc>
      </w:tr>
      <w:tr w:rsidR="00484A53" w:rsidRPr="00484A53" w:rsidTr="00484A53">
        <w:trPr>
          <w:trHeight w:val="1021"/>
        </w:trPr>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Фрукты</w:t>
            </w:r>
          </w:p>
          <w:p w:rsidR="00484A53" w:rsidRPr="00484A53" w:rsidRDefault="00484A53" w:rsidP="00484A53">
            <w:pPr>
              <w:jc w:val="center"/>
              <w:rPr>
                <w:sz w:val="22"/>
                <w:szCs w:val="22"/>
              </w:rPr>
            </w:pPr>
            <w:r w:rsidRPr="00484A53">
              <w:rPr>
                <w:sz w:val="22"/>
                <w:szCs w:val="22"/>
              </w:rPr>
              <w:t>(28.09-30.09)</w:t>
            </w:r>
          </w:p>
        </w:tc>
        <w:tc>
          <w:tcPr>
            <w:tcW w:w="837" w:type="dxa"/>
          </w:tcPr>
          <w:p w:rsidR="00484A53" w:rsidRPr="00484A53" w:rsidRDefault="00484A53" w:rsidP="00484A53">
            <w:pPr>
              <w:jc w:val="center"/>
              <w:rPr>
                <w:sz w:val="22"/>
                <w:szCs w:val="22"/>
              </w:rPr>
            </w:pPr>
            <w:r w:rsidRPr="00484A53">
              <w:rPr>
                <w:sz w:val="22"/>
                <w:szCs w:val="22"/>
              </w:rPr>
              <w:t>5</w:t>
            </w:r>
          </w:p>
        </w:tc>
        <w:tc>
          <w:tcPr>
            <w:tcW w:w="1006" w:type="dxa"/>
          </w:tcPr>
          <w:p w:rsidR="00484A53" w:rsidRPr="00484A53" w:rsidRDefault="00484A53" w:rsidP="00484A53">
            <w:pPr>
              <w:jc w:val="center"/>
              <w:rPr>
                <w:sz w:val="22"/>
                <w:szCs w:val="22"/>
              </w:rPr>
            </w:pPr>
            <w:r w:rsidRPr="00484A53">
              <w:rPr>
                <w:sz w:val="22"/>
                <w:szCs w:val="22"/>
              </w:rPr>
              <w:t>Фрукты</w:t>
            </w:r>
          </w:p>
        </w:tc>
        <w:tc>
          <w:tcPr>
            <w:tcW w:w="2799" w:type="dxa"/>
          </w:tcPr>
          <w:p w:rsidR="00484A53" w:rsidRPr="00484A53" w:rsidRDefault="00484A53" w:rsidP="00484A53">
            <w:pPr>
              <w:jc w:val="both"/>
              <w:rPr>
                <w:sz w:val="22"/>
                <w:szCs w:val="22"/>
              </w:rPr>
            </w:pPr>
            <w:r w:rsidRPr="00484A53">
              <w:rPr>
                <w:sz w:val="22"/>
                <w:szCs w:val="22"/>
              </w:rPr>
              <w:t>Учить детей узнавать отдельные фрукты: яблоко, груша, апельсин, б</w:t>
            </w:r>
            <w:proofErr w:type="gramStart"/>
            <w:r w:rsidRPr="00484A53">
              <w:rPr>
                <w:sz w:val="22"/>
                <w:szCs w:val="22"/>
              </w:rPr>
              <w:t>а-</w:t>
            </w:r>
            <w:proofErr w:type="gramEnd"/>
            <w:r w:rsidRPr="00484A53">
              <w:rPr>
                <w:sz w:val="22"/>
                <w:szCs w:val="22"/>
              </w:rPr>
              <w:t xml:space="preserve"> </w:t>
            </w:r>
            <w:proofErr w:type="spellStart"/>
            <w:r w:rsidRPr="00484A53">
              <w:rPr>
                <w:sz w:val="22"/>
                <w:szCs w:val="22"/>
              </w:rPr>
              <w:t>нан</w:t>
            </w:r>
            <w:proofErr w:type="spellEnd"/>
            <w:r w:rsidRPr="00484A53">
              <w:rPr>
                <w:sz w:val="22"/>
                <w:szCs w:val="22"/>
              </w:rPr>
              <w:t xml:space="preserve">, лимон, мандарин, слива. Учить </w:t>
            </w:r>
            <w:proofErr w:type="gramStart"/>
            <w:r w:rsidRPr="00484A53">
              <w:rPr>
                <w:sz w:val="22"/>
                <w:szCs w:val="22"/>
              </w:rPr>
              <w:t>различать</w:t>
            </w:r>
            <w:proofErr w:type="gramEnd"/>
            <w:r w:rsidRPr="00484A53">
              <w:rPr>
                <w:sz w:val="22"/>
                <w:szCs w:val="22"/>
              </w:rPr>
              <w:t xml:space="preserve"> знакомы фрукты по вкусу.</w:t>
            </w:r>
          </w:p>
        </w:tc>
        <w:tc>
          <w:tcPr>
            <w:tcW w:w="2304" w:type="dxa"/>
          </w:tcPr>
          <w:p w:rsidR="00484A53" w:rsidRPr="00484A53" w:rsidRDefault="00484A53" w:rsidP="00484A53">
            <w:pPr>
              <w:jc w:val="both"/>
              <w:rPr>
                <w:sz w:val="22"/>
                <w:szCs w:val="22"/>
              </w:rPr>
            </w:pPr>
            <w:r w:rsidRPr="00484A53">
              <w:rPr>
                <w:sz w:val="22"/>
                <w:szCs w:val="22"/>
              </w:rPr>
              <w:t>Выставка детского творчества</w:t>
            </w:r>
          </w:p>
          <w:p w:rsidR="00484A53" w:rsidRPr="00484A53" w:rsidRDefault="00484A53" w:rsidP="00484A53">
            <w:pPr>
              <w:jc w:val="both"/>
              <w:rPr>
                <w:sz w:val="22"/>
                <w:szCs w:val="22"/>
              </w:rPr>
            </w:pPr>
          </w:p>
        </w:tc>
      </w:tr>
      <w:tr w:rsidR="00484A53" w:rsidRPr="00484A53" w:rsidTr="00484A53">
        <w:trPr>
          <w:trHeight w:val="440"/>
        </w:trPr>
        <w:tc>
          <w:tcPr>
            <w:tcW w:w="9606" w:type="dxa"/>
            <w:gridSpan w:val="6"/>
          </w:tcPr>
          <w:p w:rsidR="00484A53" w:rsidRPr="00484A53" w:rsidRDefault="00484A53" w:rsidP="00484A53">
            <w:pPr>
              <w:jc w:val="center"/>
              <w:rPr>
                <w:b/>
                <w:sz w:val="22"/>
                <w:szCs w:val="22"/>
              </w:rPr>
            </w:pPr>
            <w:r w:rsidRPr="00484A53">
              <w:rPr>
                <w:b/>
                <w:sz w:val="22"/>
                <w:szCs w:val="22"/>
              </w:rPr>
              <w:t>ОКТЯБРЬ</w:t>
            </w:r>
          </w:p>
        </w:tc>
      </w:tr>
      <w:tr w:rsidR="00484A53" w:rsidRPr="00484A53" w:rsidTr="00484A53">
        <w:tc>
          <w:tcPr>
            <w:tcW w:w="1129" w:type="dxa"/>
            <w:vMerge w:val="restart"/>
          </w:tcPr>
          <w:p w:rsidR="00484A53" w:rsidRPr="00484A53" w:rsidRDefault="00484A53" w:rsidP="00484A53">
            <w:pPr>
              <w:jc w:val="center"/>
              <w:rPr>
                <w:b/>
                <w:sz w:val="22"/>
                <w:szCs w:val="22"/>
              </w:rPr>
            </w:pPr>
            <w:r w:rsidRPr="00484A53">
              <w:rPr>
                <w:b/>
                <w:sz w:val="22"/>
                <w:szCs w:val="22"/>
              </w:rPr>
              <w:t>Дифференциация:</w:t>
            </w:r>
          </w:p>
          <w:p w:rsidR="00484A53" w:rsidRPr="00484A53" w:rsidRDefault="00484A53" w:rsidP="00484A53">
            <w:pPr>
              <w:jc w:val="center"/>
              <w:rPr>
                <w:b/>
                <w:sz w:val="22"/>
                <w:szCs w:val="22"/>
              </w:rPr>
            </w:pPr>
            <w:r w:rsidRPr="00484A53">
              <w:rPr>
                <w:b/>
                <w:sz w:val="22"/>
                <w:szCs w:val="22"/>
              </w:rPr>
              <w:t>овощи-фрукты.</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rPr>
                <w:b/>
                <w:sz w:val="22"/>
                <w:szCs w:val="22"/>
              </w:rPr>
            </w:pPr>
          </w:p>
          <w:p w:rsidR="00484A53" w:rsidRPr="00484A53" w:rsidRDefault="00484A53" w:rsidP="00484A53">
            <w:pPr>
              <w:jc w:val="center"/>
              <w:rPr>
                <w:b/>
                <w:sz w:val="22"/>
                <w:szCs w:val="22"/>
              </w:rPr>
            </w:pPr>
            <w:r w:rsidRPr="00484A53">
              <w:rPr>
                <w:b/>
                <w:sz w:val="22"/>
                <w:szCs w:val="22"/>
              </w:rPr>
              <w:t>Комнатные растения</w:t>
            </w:r>
          </w:p>
          <w:p w:rsidR="00484A53" w:rsidRPr="00484A53" w:rsidRDefault="00484A53" w:rsidP="00484A53">
            <w:pPr>
              <w:jc w:val="center"/>
              <w:rPr>
                <w:b/>
                <w:sz w:val="22"/>
                <w:szCs w:val="22"/>
              </w:rPr>
            </w:pPr>
          </w:p>
          <w:p w:rsidR="00484A53" w:rsidRPr="00484A53" w:rsidRDefault="00484A53" w:rsidP="00484A53">
            <w:pP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rPr>
                <w:b/>
                <w:sz w:val="22"/>
                <w:szCs w:val="22"/>
              </w:rPr>
            </w:pPr>
          </w:p>
          <w:p w:rsidR="00484A53" w:rsidRPr="00484A53" w:rsidRDefault="00484A53" w:rsidP="00484A53">
            <w:pPr>
              <w:rPr>
                <w:b/>
                <w:sz w:val="22"/>
                <w:szCs w:val="22"/>
              </w:rPr>
            </w:pPr>
            <w:r w:rsidRPr="00484A53">
              <w:rPr>
                <w:b/>
                <w:sz w:val="22"/>
                <w:szCs w:val="22"/>
              </w:rPr>
              <w:t xml:space="preserve">Домашние </w:t>
            </w:r>
            <w:r w:rsidRPr="00484A53">
              <w:rPr>
                <w:b/>
                <w:sz w:val="22"/>
                <w:szCs w:val="22"/>
              </w:rPr>
              <w:lastRenderedPageBreak/>
              <w:t>животные</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rPr>
                <w:b/>
                <w:sz w:val="22"/>
                <w:szCs w:val="22"/>
              </w:rPr>
            </w:pPr>
          </w:p>
          <w:p w:rsidR="00484A53" w:rsidRPr="00484A53" w:rsidRDefault="00484A53" w:rsidP="00484A53">
            <w:pPr>
              <w:jc w:val="center"/>
              <w:rPr>
                <w:b/>
                <w:sz w:val="22"/>
                <w:szCs w:val="22"/>
              </w:rPr>
            </w:pPr>
            <w:r w:rsidRPr="00484A53">
              <w:rPr>
                <w:b/>
                <w:sz w:val="22"/>
                <w:szCs w:val="22"/>
              </w:rPr>
              <w:t xml:space="preserve">Дикие </w:t>
            </w:r>
            <w:r w:rsidRPr="00484A53">
              <w:rPr>
                <w:sz w:val="22"/>
                <w:szCs w:val="22"/>
              </w:rPr>
              <w:t xml:space="preserve"> </w:t>
            </w:r>
            <w:r w:rsidRPr="00484A53">
              <w:rPr>
                <w:b/>
                <w:sz w:val="22"/>
                <w:szCs w:val="22"/>
              </w:rPr>
              <w:t>животные</w:t>
            </w:r>
          </w:p>
          <w:p w:rsidR="00484A53" w:rsidRPr="00484A53" w:rsidRDefault="00484A53" w:rsidP="00484A53">
            <w:pPr>
              <w:jc w:val="center"/>
              <w:rPr>
                <w:b/>
                <w:sz w:val="22"/>
                <w:szCs w:val="22"/>
              </w:rPr>
            </w:pPr>
          </w:p>
        </w:tc>
        <w:tc>
          <w:tcPr>
            <w:tcW w:w="1531" w:type="dxa"/>
          </w:tcPr>
          <w:p w:rsidR="00484A53" w:rsidRPr="00484A53" w:rsidRDefault="00484A53" w:rsidP="00484A53">
            <w:pPr>
              <w:rPr>
                <w:sz w:val="22"/>
                <w:szCs w:val="22"/>
              </w:rPr>
            </w:pPr>
            <w:r w:rsidRPr="00484A53">
              <w:rPr>
                <w:sz w:val="22"/>
                <w:szCs w:val="22"/>
              </w:rPr>
              <w:lastRenderedPageBreak/>
              <w:t>ДИФФЕРЕНЦИАЦИЯ: ОВОЩИ – ФРУКТЫ.</w:t>
            </w:r>
          </w:p>
          <w:p w:rsidR="00484A53" w:rsidRPr="00484A53" w:rsidRDefault="00484A53" w:rsidP="00484A53">
            <w:pPr>
              <w:jc w:val="center"/>
              <w:rPr>
                <w:sz w:val="22"/>
                <w:szCs w:val="22"/>
              </w:rPr>
            </w:pPr>
            <w:r w:rsidRPr="00484A53">
              <w:rPr>
                <w:sz w:val="22"/>
                <w:szCs w:val="22"/>
              </w:rPr>
              <w:t>(05.10-09.10)</w:t>
            </w:r>
          </w:p>
          <w:p w:rsidR="00484A53" w:rsidRPr="00484A53" w:rsidRDefault="00484A53" w:rsidP="00484A53">
            <w:pPr>
              <w:jc w:val="center"/>
              <w:rPr>
                <w:sz w:val="22"/>
                <w:szCs w:val="22"/>
              </w:rPr>
            </w:pPr>
          </w:p>
          <w:p w:rsidR="00484A53" w:rsidRPr="00484A53" w:rsidRDefault="00484A53" w:rsidP="00484A53">
            <w:pPr>
              <w:jc w:val="center"/>
              <w:rPr>
                <w:sz w:val="22"/>
                <w:szCs w:val="22"/>
              </w:rPr>
            </w:pPr>
          </w:p>
          <w:p w:rsidR="00484A53" w:rsidRPr="00484A53" w:rsidRDefault="00484A53" w:rsidP="00484A53">
            <w:pPr>
              <w:rPr>
                <w:sz w:val="22"/>
                <w:szCs w:val="22"/>
              </w:rPr>
            </w:pPr>
          </w:p>
          <w:p w:rsidR="00484A53" w:rsidRPr="00484A53" w:rsidRDefault="00484A53" w:rsidP="00484A53">
            <w:pPr>
              <w:rPr>
                <w:sz w:val="22"/>
                <w:szCs w:val="22"/>
              </w:rPr>
            </w:pPr>
            <w:r w:rsidRPr="00484A53">
              <w:rPr>
                <w:sz w:val="22"/>
                <w:szCs w:val="22"/>
              </w:rPr>
              <w:t>Комнатные растения</w:t>
            </w:r>
          </w:p>
          <w:p w:rsidR="00484A53" w:rsidRPr="00484A53" w:rsidRDefault="00484A53" w:rsidP="00484A53">
            <w:pPr>
              <w:jc w:val="center"/>
              <w:rPr>
                <w:sz w:val="22"/>
                <w:szCs w:val="22"/>
              </w:rPr>
            </w:pPr>
            <w:r w:rsidRPr="00484A53">
              <w:rPr>
                <w:sz w:val="22"/>
                <w:szCs w:val="22"/>
              </w:rPr>
              <w:t>(12.10-16.10)</w:t>
            </w:r>
          </w:p>
          <w:p w:rsidR="00484A53" w:rsidRPr="00484A53" w:rsidRDefault="00484A53" w:rsidP="00484A53">
            <w:pPr>
              <w:jc w:val="center"/>
              <w:rPr>
                <w:sz w:val="22"/>
                <w:szCs w:val="22"/>
              </w:rPr>
            </w:pPr>
          </w:p>
          <w:p w:rsidR="00484A53" w:rsidRPr="00484A53" w:rsidRDefault="00484A53" w:rsidP="00484A53">
            <w:pPr>
              <w:jc w:val="center"/>
              <w:rPr>
                <w:sz w:val="22"/>
                <w:szCs w:val="22"/>
              </w:rPr>
            </w:pPr>
          </w:p>
        </w:tc>
        <w:tc>
          <w:tcPr>
            <w:tcW w:w="837" w:type="dxa"/>
          </w:tcPr>
          <w:p w:rsidR="00484A53" w:rsidRPr="00484A53" w:rsidRDefault="00484A53" w:rsidP="00484A53">
            <w:pPr>
              <w:jc w:val="center"/>
              <w:rPr>
                <w:sz w:val="22"/>
                <w:szCs w:val="22"/>
              </w:rPr>
            </w:pPr>
            <w:r w:rsidRPr="00484A53">
              <w:rPr>
                <w:sz w:val="22"/>
                <w:szCs w:val="22"/>
              </w:rPr>
              <w:t>1</w:t>
            </w:r>
          </w:p>
          <w:p w:rsidR="00484A53" w:rsidRPr="00484A53" w:rsidRDefault="00484A53" w:rsidP="00484A53">
            <w:pPr>
              <w:jc w:val="center"/>
              <w:rPr>
                <w:sz w:val="22"/>
                <w:szCs w:val="22"/>
              </w:rPr>
            </w:pPr>
          </w:p>
          <w:p w:rsidR="00484A53" w:rsidRPr="00484A53" w:rsidRDefault="00484A53" w:rsidP="00484A53">
            <w:pPr>
              <w:jc w:val="center"/>
              <w:rPr>
                <w:sz w:val="22"/>
                <w:szCs w:val="22"/>
              </w:rPr>
            </w:pPr>
          </w:p>
          <w:p w:rsidR="00484A53" w:rsidRPr="00484A53" w:rsidRDefault="00484A53" w:rsidP="00484A53">
            <w:pPr>
              <w:jc w:val="center"/>
              <w:rPr>
                <w:sz w:val="22"/>
                <w:szCs w:val="22"/>
              </w:rPr>
            </w:pPr>
          </w:p>
          <w:p w:rsidR="00484A53" w:rsidRPr="00484A53" w:rsidRDefault="00484A53" w:rsidP="00484A53">
            <w:pPr>
              <w:jc w:val="center"/>
              <w:rPr>
                <w:sz w:val="22"/>
                <w:szCs w:val="22"/>
              </w:rPr>
            </w:pPr>
          </w:p>
          <w:p w:rsidR="00484A53" w:rsidRPr="00484A53" w:rsidRDefault="00484A53" w:rsidP="00484A53">
            <w:pPr>
              <w:rPr>
                <w:sz w:val="22"/>
                <w:szCs w:val="22"/>
              </w:rPr>
            </w:pPr>
          </w:p>
          <w:p w:rsidR="00484A53" w:rsidRPr="00484A53" w:rsidRDefault="00484A53" w:rsidP="00484A53">
            <w:pPr>
              <w:jc w:val="center"/>
              <w:rPr>
                <w:sz w:val="22"/>
                <w:szCs w:val="22"/>
              </w:rPr>
            </w:pPr>
            <w:r w:rsidRPr="00484A53">
              <w:rPr>
                <w:sz w:val="22"/>
                <w:szCs w:val="22"/>
              </w:rPr>
              <w:t>2</w:t>
            </w:r>
          </w:p>
          <w:p w:rsidR="00484A53" w:rsidRPr="00484A53" w:rsidRDefault="00484A53" w:rsidP="00484A53">
            <w:pPr>
              <w:jc w:val="center"/>
              <w:rPr>
                <w:sz w:val="22"/>
                <w:szCs w:val="22"/>
              </w:rPr>
            </w:pPr>
          </w:p>
          <w:p w:rsidR="00484A53" w:rsidRPr="00484A53" w:rsidRDefault="00484A53" w:rsidP="00484A53">
            <w:pPr>
              <w:jc w:val="center"/>
              <w:rPr>
                <w:sz w:val="22"/>
                <w:szCs w:val="22"/>
              </w:rPr>
            </w:pPr>
          </w:p>
        </w:tc>
        <w:tc>
          <w:tcPr>
            <w:tcW w:w="1006" w:type="dxa"/>
          </w:tcPr>
          <w:p w:rsidR="00484A53" w:rsidRPr="00484A53" w:rsidRDefault="00484A53" w:rsidP="00484A53">
            <w:pPr>
              <w:jc w:val="center"/>
              <w:rPr>
                <w:sz w:val="22"/>
                <w:szCs w:val="22"/>
              </w:rPr>
            </w:pPr>
            <w:r w:rsidRPr="00484A53">
              <w:rPr>
                <w:sz w:val="22"/>
                <w:szCs w:val="22"/>
              </w:rPr>
              <w:t>Фрукты (яблоко, груша, апельсин, лимон, банан).</w:t>
            </w:r>
          </w:p>
          <w:p w:rsidR="00484A53" w:rsidRPr="00484A53" w:rsidRDefault="00484A53" w:rsidP="00484A53">
            <w:pPr>
              <w:jc w:val="center"/>
              <w:rPr>
                <w:sz w:val="22"/>
                <w:szCs w:val="22"/>
              </w:rPr>
            </w:pPr>
          </w:p>
          <w:p w:rsidR="00484A53" w:rsidRPr="00484A53" w:rsidRDefault="00484A53" w:rsidP="00484A53">
            <w:pPr>
              <w:jc w:val="center"/>
              <w:rPr>
                <w:sz w:val="22"/>
                <w:szCs w:val="22"/>
              </w:rPr>
            </w:pPr>
          </w:p>
          <w:p w:rsidR="00484A53" w:rsidRPr="00484A53" w:rsidRDefault="00484A53" w:rsidP="00484A53">
            <w:pPr>
              <w:rPr>
                <w:sz w:val="22"/>
                <w:szCs w:val="22"/>
              </w:rPr>
            </w:pPr>
          </w:p>
          <w:p w:rsidR="00484A53" w:rsidRPr="00484A53" w:rsidRDefault="00484A53" w:rsidP="00484A53">
            <w:pPr>
              <w:rPr>
                <w:sz w:val="22"/>
                <w:szCs w:val="22"/>
              </w:rPr>
            </w:pPr>
            <w:r w:rsidRPr="00484A53">
              <w:rPr>
                <w:sz w:val="22"/>
                <w:szCs w:val="22"/>
              </w:rPr>
              <w:t>Комнатные растения</w:t>
            </w:r>
          </w:p>
          <w:p w:rsidR="00484A53" w:rsidRPr="00484A53" w:rsidRDefault="00484A53" w:rsidP="00484A53">
            <w:pPr>
              <w:jc w:val="center"/>
              <w:rPr>
                <w:sz w:val="22"/>
                <w:szCs w:val="22"/>
              </w:rPr>
            </w:pPr>
          </w:p>
        </w:tc>
        <w:tc>
          <w:tcPr>
            <w:tcW w:w="2799" w:type="dxa"/>
          </w:tcPr>
          <w:p w:rsidR="00484A53" w:rsidRPr="00484A53" w:rsidRDefault="00484A53" w:rsidP="00484A53">
            <w:pPr>
              <w:jc w:val="both"/>
              <w:rPr>
                <w:sz w:val="22"/>
                <w:szCs w:val="22"/>
              </w:rPr>
            </w:pPr>
            <w:r w:rsidRPr="00484A53">
              <w:rPr>
                <w:sz w:val="22"/>
                <w:szCs w:val="22"/>
              </w:rPr>
              <w:t>Учить узнавать и дифференцировать отдельные фрукты и овощи</w:t>
            </w:r>
          </w:p>
          <w:p w:rsidR="00484A53" w:rsidRPr="00484A53" w:rsidRDefault="00484A53" w:rsidP="00484A53">
            <w:pPr>
              <w:jc w:val="both"/>
              <w:rPr>
                <w:sz w:val="22"/>
                <w:szCs w:val="22"/>
              </w:rPr>
            </w:pPr>
          </w:p>
          <w:p w:rsidR="00484A53" w:rsidRPr="00484A53" w:rsidRDefault="00484A53" w:rsidP="00484A53">
            <w:pPr>
              <w:jc w:val="both"/>
              <w:rPr>
                <w:sz w:val="22"/>
                <w:szCs w:val="22"/>
              </w:rPr>
            </w:pPr>
          </w:p>
          <w:p w:rsidR="00484A53" w:rsidRPr="00484A53" w:rsidRDefault="00484A53" w:rsidP="00484A53">
            <w:pPr>
              <w:jc w:val="both"/>
              <w:rPr>
                <w:sz w:val="22"/>
                <w:szCs w:val="22"/>
              </w:rPr>
            </w:pPr>
          </w:p>
          <w:p w:rsidR="00484A53" w:rsidRPr="00484A53" w:rsidRDefault="00484A53" w:rsidP="00484A53">
            <w:pPr>
              <w:jc w:val="both"/>
              <w:rPr>
                <w:sz w:val="22"/>
                <w:szCs w:val="22"/>
              </w:rPr>
            </w:pPr>
          </w:p>
          <w:p w:rsidR="00484A53" w:rsidRPr="00484A53" w:rsidRDefault="00484A53" w:rsidP="00484A53">
            <w:pPr>
              <w:jc w:val="both"/>
              <w:rPr>
                <w:sz w:val="22"/>
                <w:szCs w:val="22"/>
              </w:rPr>
            </w:pPr>
            <w:r w:rsidRPr="00484A53">
              <w:rPr>
                <w:sz w:val="22"/>
                <w:szCs w:val="22"/>
              </w:rPr>
              <w:t xml:space="preserve">Воспитывать желание участвовать в уходе за </w:t>
            </w:r>
            <w:proofErr w:type="spellStart"/>
            <w:r w:rsidRPr="00484A53">
              <w:rPr>
                <w:sz w:val="22"/>
                <w:szCs w:val="22"/>
              </w:rPr>
              <w:t>раст</w:t>
            </w:r>
            <w:proofErr w:type="gramStart"/>
            <w:r w:rsidRPr="00484A53">
              <w:rPr>
                <w:sz w:val="22"/>
                <w:szCs w:val="22"/>
              </w:rPr>
              <w:t>е</w:t>
            </w:r>
            <w:proofErr w:type="spellEnd"/>
            <w:r w:rsidRPr="00484A53">
              <w:rPr>
                <w:sz w:val="22"/>
                <w:szCs w:val="22"/>
              </w:rPr>
              <w:t>-</w:t>
            </w:r>
            <w:proofErr w:type="gramEnd"/>
            <w:r w:rsidRPr="00484A53">
              <w:rPr>
                <w:sz w:val="22"/>
                <w:szCs w:val="22"/>
              </w:rPr>
              <w:t xml:space="preserve"> </w:t>
            </w:r>
            <w:proofErr w:type="spellStart"/>
            <w:r w:rsidRPr="00484A53">
              <w:rPr>
                <w:sz w:val="22"/>
                <w:szCs w:val="22"/>
              </w:rPr>
              <w:t>ниями</w:t>
            </w:r>
            <w:proofErr w:type="spellEnd"/>
            <w:r w:rsidRPr="00484A53">
              <w:rPr>
                <w:sz w:val="22"/>
                <w:szCs w:val="22"/>
              </w:rPr>
              <w:t xml:space="preserve"> в уголке природы. Приучать с помощью взрослого поливать комнатные ра</w:t>
            </w:r>
            <w:proofErr w:type="gramStart"/>
            <w:r w:rsidRPr="00484A53">
              <w:rPr>
                <w:sz w:val="22"/>
                <w:szCs w:val="22"/>
              </w:rPr>
              <w:t>с-</w:t>
            </w:r>
            <w:proofErr w:type="gramEnd"/>
            <w:r w:rsidRPr="00484A53">
              <w:rPr>
                <w:sz w:val="22"/>
                <w:szCs w:val="22"/>
              </w:rPr>
              <w:t xml:space="preserve"> </w:t>
            </w:r>
            <w:proofErr w:type="spellStart"/>
            <w:r w:rsidRPr="00484A53">
              <w:rPr>
                <w:sz w:val="22"/>
                <w:szCs w:val="22"/>
              </w:rPr>
              <w:t>тения</w:t>
            </w:r>
            <w:proofErr w:type="spellEnd"/>
            <w:r w:rsidRPr="00484A53">
              <w:rPr>
                <w:sz w:val="22"/>
                <w:szCs w:val="22"/>
              </w:rPr>
              <w:t xml:space="preserve">, вытирать пыль на крупных листьях. Познакомить детей с названиями комнатных растений, имеющих ярко выраженные характерные </w:t>
            </w:r>
            <w:r w:rsidRPr="00484A53">
              <w:rPr>
                <w:sz w:val="22"/>
                <w:szCs w:val="22"/>
              </w:rPr>
              <w:lastRenderedPageBreak/>
              <w:t>признаки (форма листьев, окраска цветов).</w:t>
            </w:r>
          </w:p>
        </w:tc>
        <w:tc>
          <w:tcPr>
            <w:tcW w:w="2304" w:type="dxa"/>
          </w:tcPr>
          <w:p w:rsidR="00484A53" w:rsidRPr="00484A53" w:rsidRDefault="00484A53" w:rsidP="00484A53">
            <w:pPr>
              <w:jc w:val="both"/>
              <w:rPr>
                <w:sz w:val="22"/>
                <w:szCs w:val="22"/>
              </w:rPr>
            </w:pPr>
            <w:r w:rsidRPr="00484A53">
              <w:rPr>
                <w:sz w:val="22"/>
                <w:szCs w:val="22"/>
              </w:rPr>
              <w:lastRenderedPageBreak/>
              <w:t>Станция «Огород»</w:t>
            </w:r>
          </w:p>
          <w:p w:rsidR="00484A53" w:rsidRPr="00484A53" w:rsidRDefault="00484A53" w:rsidP="00484A53">
            <w:pPr>
              <w:jc w:val="both"/>
              <w:rPr>
                <w:sz w:val="22"/>
                <w:szCs w:val="22"/>
              </w:rPr>
            </w:pPr>
          </w:p>
          <w:p w:rsidR="00484A53" w:rsidRPr="00484A53" w:rsidRDefault="00484A53" w:rsidP="00484A53">
            <w:pPr>
              <w:jc w:val="both"/>
              <w:rPr>
                <w:sz w:val="22"/>
                <w:szCs w:val="22"/>
              </w:rPr>
            </w:pPr>
          </w:p>
          <w:p w:rsidR="00484A53" w:rsidRPr="00484A53" w:rsidRDefault="00484A53" w:rsidP="00484A53">
            <w:pPr>
              <w:jc w:val="both"/>
              <w:rPr>
                <w:sz w:val="22"/>
                <w:szCs w:val="22"/>
              </w:rPr>
            </w:pPr>
          </w:p>
          <w:p w:rsidR="00484A53" w:rsidRPr="00484A53" w:rsidRDefault="00484A53" w:rsidP="00484A53">
            <w:pPr>
              <w:jc w:val="both"/>
              <w:rPr>
                <w:sz w:val="22"/>
                <w:szCs w:val="22"/>
              </w:rPr>
            </w:pPr>
          </w:p>
          <w:p w:rsidR="00484A53" w:rsidRPr="00484A53" w:rsidRDefault="00484A53" w:rsidP="00484A53">
            <w:pPr>
              <w:jc w:val="both"/>
              <w:rPr>
                <w:sz w:val="22"/>
                <w:szCs w:val="22"/>
              </w:rPr>
            </w:pPr>
          </w:p>
          <w:p w:rsidR="00484A53" w:rsidRPr="00484A53" w:rsidRDefault="00484A53" w:rsidP="00484A53">
            <w:pPr>
              <w:jc w:val="both"/>
              <w:rPr>
                <w:sz w:val="22"/>
                <w:szCs w:val="22"/>
              </w:rPr>
            </w:pPr>
            <w:r w:rsidRPr="00484A53">
              <w:rPr>
                <w:sz w:val="22"/>
                <w:szCs w:val="22"/>
              </w:rPr>
              <w:t>Посещение зимнего сада</w:t>
            </w:r>
          </w:p>
          <w:p w:rsidR="00484A53" w:rsidRPr="00484A53" w:rsidRDefault="00484A53" w:rsidP="00484A53">
            <w:pPr>
              <w:spacing w:after="15" w:line="268" w:lineRule="auto"/>
              <w:ind w:right="69" w:firstLine="698"/>
              <w:jc w:val="both"/>
              <w:rPr>
                <w:color w:val="000000"/>
                <w:sz w:val="22"/>
                <w:szCs w:val="22"/>
              </w:rPr>
            </w:pPr>
          </w:p>
          <w:p w:rsidR="00484A53" w:rsidRPr="00484A53" w:rsidRDefault="00484A53" w:rsidP="00484A53">
            <w:pPr>
              <w:spacing w:after="15" w:line="268" w:lineRule="auto"/>
              <w:ind w:right="69" w:firstLine="698"/>
              <w:jc w:val="both"/>
              <w:rPr>
                <w:color w:val="000000"/>
                <w:sz w:val="22"/>
                <w:szCs w:val="22"/>
              </w:rPr>
            </w:pPr>
          </w:p>
          <w:p w:rsidR="00484A53" w:rsidRPr="00484A53" w:rsidRDefault="00484A53" w:rsidP="00484A53">
            <w:pPr>
              <w:spacing w:after="15" w:line="268" w:lineRule="auto"/>
              <w:ind w:right="69" w:firstLine="698"/>
              <w:jc w:val="both"/>
              <w:rPr>
                <w:color w:val="000000"/>
                <w:sz w:val="22"/>
                <w:szCs w:val="22"/>
              </w:rPr>
            </w:pPr>
          </w:p>
          <w:p w:rsidR="00484A53" w:rsidRPr="00484A53" w:rsidRDefault="00484A53" w:rsidP="00484A53">
            <w:pPr>
              <w:spacing w:after="15" w:line="268" w:lineRule="auto"/>
              <w:ind w:right="69" w:firstLine="698"/>
              <w:jc w:val="both"/>
              <w:rPr>
                <w:color w:val="000000"/>
                <w:sz w:val="22"/>
                <w:szCs w:val="22"/>
              </w:rPr>
            </w:pPr>
          </w:p>
          <w:p w:rsidR="00484A53" w:rsidRPr="00484A53" w:rsidRDefault="00484A53" w:rsidP="00484A53">
            <w:pPr>
              <w:spacing w:after="15" w:line="268" w:lineRule="auto"/>
              <w:ind w:right="69" w:firstLine="698"/>
              <w:jc w:val="both"/>
              <w:rPr>
                <w:color w:val="000000"/>
                <w:sz w:val="22"/>
                <w:szCs w:val="22"/>
              </w:rPr>
            </w:pPr>
          </w:p>
          <w:p w:rsidR="00484A53" w:rsidRPr="00484A53" w:rsidRDefault="00484A53" w:rsidP="00484A53">
            <w:pPr>
              <w:spacing w:after="15" w:line="268" w:lineRule="auto"/>
              <w:ind w:right="69" w:firstLine="698"/>
              <w:jc w:val="both"/>
              <w:rPr>
                <w:color w:val="000000"/>
                <w:sz w:val="22"/>
                <w:szCs w:val="22"/>
              </w:rPr>
            </w:pPr>
          </w:p>
          <w:p w:rsidR="00484A53" w:rsidRPr="00484A53" w:rsidRDefault="00484A53" w:rsidP="00484A53">
            <w:pPr>
              <w:spacing w:after="15" w:line="268" w:lineRule="auto"/>
              <w:ind w:right="69" w:firstLine="698"/>
              <w:jc w:val="both"/>
              <w:rPr>
                <w:color w:val="000000"/>
                <w:sz w:val="22"/>
                <w:szCs w:val="22"/>
              </w:rPr>
            </w:pPr>
          </w:p>
          <w:p w:rsidR="00484A53" w:rsidRPr="00484A53" w:rsidRDefault="00484A53" w:rsidP="00484A53">
            <w:pPr>
              <w:spacing w:after="15" w:line="268" w:lineRule="auto"/>
              <w:ind w:right="69" w:firstLine="698"/>
              <w:jc w:val="both"/>
              <w:rPr>
                <w:color w:val="000000"/>
                <w:sz w:val="22"/>
                <w:szCs w:val="22"/>
              </w:rPr>
            </w:pPr>
          </w:p>
          <w:p w:rsidR="00484A53" w:rsidRPr="00484A53" w:rsidRDefault="00484A53" w:rsidP="00484A53">
            <w:pPr>
              <w:spacing w:after="15" w:line="268" w:lineRule="auto"/>
              <w:ind w:right="69" w:firstLine="698"/>
              <w:jc w:val="both"/>
              <w:rPr>
                <w:color w:val="000000"/>
                <w:sz w:val="22"/>
                <w:szCs w:val="22"/>
              </w:rPr>
            </w:pPr>
          </w:p>
          <w:p w:rsidR="00484A53" w:rsidRPr="00484A53" w:rsidRDefault="00484A53" w:rsidP="00484A53">
            <w:pPr>
              <w:spacing w:after="15" w:line="268" w:lineRule="auto"/>
              <w:ind w:right="69" w:firstLine="698"/>
              <w:jc w:val="both"/>
              <w:rPr>
                <w:color w:val="000000"/>
                <w:sz w:val="22"/>
                <w:szCs w:val="22"/>
              </w:rPr>
            </w:pPr>
          </w:p>
          <w:p w:rsidR="00484A53" w:rsidRPr="00484A53" w:rsidRDefault="00484A53" w:rsidP="00484A53">
            <w:pPr>
              <w:spacing w:after="15" w:line="268" w:lineRule="auto"/>
              <w:ind w:right="69" w:firstLine="698"/>
              <w:jc w:val="both"/>
              <w:rPr>
                <w:color w:val="000000"/>
                <w:sz w:val="22"/>
                <w:szCs w:val="22"/>
              </w:rPr>
            </w:pP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Домашние животные</w:t>
            </w:r>
          </w:p>
          <w:p w:rsidR="00484A53" w:rsidRPr="00484A53" w:rsidRDefault="00484A53" w:rsidP="00484A53">
            <w:pPr>
              <w:jc w:val="center"/>
              <w:rPr>
                <w:sz w:val="22"/>
                <w:szCs w:val="22"/>
              </w:rPr>
            </w:pPr>
            <w:r w:rsidRPr="00484A53">
              <w:rPr>
                <w:sz w:val="22"/>
                <w:szCs w:val="22"/>
              </w:rPr>
              <w:t>(19.10-23.10)</w:t>
            </w:r>
          </w:p>
        </w:tc>
        <w:tc>
          <w:tcPr>
            <w:tcW w:w="837" w:type="dxa"/>
          </w:tcPr>
          <w:p w:rsidR="00484A53" w:rsidRPr="00484A53" w:rsidRDefault="00484A53" w:rsidP="00484A53">
            <w:pPr>
              <w:jc w:val="center"/>
              <w:rPr>
                <w:sz w:val="22"/>
                <w:szCs w:val="22"/>
              </w:rPr>
            </w:pPr>
            <w:r w:rsidRPr="00484A53">
              <w:rPr>
                <w:sz w:val="22"/>
                <w:szCs w:val="22"/>
              </w:rPr>
              <w:t>3</w:t>
            </w:r>
          </w:p>
        </w:tc>
        <w:tc>
          <w:tcPr>
            <w:tcW w:w="1006" w:type="dxa"/>
          </w:tcPr>
          <w:p w:rsidR="00484A53" w:rsidRPr="00484A53" w:rsidRDefault="00484A53" w:rsidP="00484A53">
            <w:pPr>
              <w:jc w:val="center"/>
              <w:rPr>
                <w:sz w:val="22"/>
                <w:szCs w:val="22"/>
              </w:rPr>
            </w:pPr>
            <w:r w:rsidRPr="00484A53">
              <w:rPr>
                <w:sz w:val="22"/>
                <w:szCs w:val="22"/>
              </w:rPr>
              <w:t>Домашние животные</w:t>
            </w:r>
          </w:p>
        </w:tc>
        <w:tc>
          <w:tcPr>
            <w:tcW w:w="2799" w:type="dxa"/>
          </w:tcPr>
          <w:p w:rsidR="00484A53" w:rsidRPr="00484A53" w:rsidRDefault="00484A53" w:rsidP="00484A53">
            <w:pPr>
              <w:jc w:val="both"/>
              <w:rPr>
                <w:sz w:val="22"/>
                <w:szCs w:val="22"/>
              </w:rPr>
            </w:pPr>
            <w:proofErr w:type="gramStart"/>
            <w:r w:rsidRPr="00484A53">
              <w:rPr>
                <w:sz w:val="22"/>
                <w:szCs w:val="22"/>
              </w:rPr>
              <w:t>Знакомить детей с кошкой, собакой, лошадью, коровой, козой, свинья (части тела – туловище, голова, уши, глаза, хвост, лапы, рога, нос; как голос подает; образ жизни; повадки)</w:t>
            </w:r>
            <w:proofErr w:type="gramEnd"/>
          </w:p>
        </w:tc>
        <w:tc>
          <w:tcPr>
            <w:tcW w:w="2304" w:type="dxa"/>
          </w:tcPr>
          <w:p w:rsidR="00484A53" w:rsidRPr="00484A53" w:rsidRDefault="00484A53" w:rsidP="00484A53">
            <w:pPr>
              <w:suppressAutoHyphens/>
              <w:jc w:val="both"/>
              <w:rPr>
                <w:rFonts w:eastAsia="Calibri"/>
                <w:sz w:val="22"/>
                <w:szCs w:val="22"/>
                <w:lang w:eastAsia="ar-SA"/>
              </w:rPr>
            </w:pPr>
            <w:r w:rsidRPr="00484A53">
              <w:rPr>
                <w:rFonts w:eastAsia="Calibri"/>
                <w:sz w:val="22"/>
                <w:szCs w:val="22"/>
                <w:lang w:eastAsia="ar-SA"/>
              </w:rPr>
              <w:t>Выставка детского творчества: поделки из пластилина</w:t>
            </w:r>
          </w:p>
          <w:p w:rsidR="00484A53" w:rsidRPr="00484A53" w:rsidRDefault="00484A53" w:rsidP="00484A53">
            <w:pPr>
              <w:jc w:val="both"/>
              <w:rPr>
                <w:sz w:val="22"/>
                <w:szCs w:val="22"/>
              </w:rPr>
            </w:pP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Дикие  животные</w:t>
            </w:r>
          </w:p>
          <w:p w:rsidR="00484A53" w:rsidRPr="00484A53" w:rsidRDefault="00484A53" w:rsidP="00484A53">
            <w:pPr>
              <w:jc w:val="center"/>
              <w:rPr>
                <w:sz w:val="22"/>
                <w:szCs w:val="22"/>
              </w:rPr>
            </w:pPr>
            <w:r w:rsidRPr="00484A53">
              <w:rPr>
                <w:sz w:val="22"/>
                <w:szCs w:val="22"/>
              </w:rPr>
              <w:t>(26.10-30.10)</w:t>
            </w:r>
          </w:p>
        </w:tc>
        <w:tc>
          <w:tcPr>
            <w:tcW w:w="837" w:type="dxa"/>
          </w:tcPr>
          <w:p w:rsidR="00484A53" w:rsidRPr="00484A53" w:rsidRDefault="00484A53" w:rsidP="00484A53">
            <w:pPr>
              <w:jc w:val="center"/>
              <w:rPr>
                <w:sz w:val="22"/>
                <w:szCs w:val="22"/>
              </w:rPr>
            </w:pPr>
            <w:r w:rsidRPr="00484A53">
              <w:rPr>
                <w:sz w:val="22"/>
                <w:szCs w:val="22"/>
              </w:rPr>
              <w:t>4</w:t>
            </w:r>
          </w:p>
        </w:tc>
        <w:tc>
          <w:tcPr>
            <w:tcW w:w="1006" w:type="dxa"/>
          </w:tcPr>
          <w:p w:rsidR="00484A53" w:rsidRPr="00484A53" w:rsidRDefault="00484A53" w:rsidP="00484A53">
            <w:pPr>
              <w:jc w:val="center"/>
              <w:rPr>
                <w:sz w:val="22"/>
                <w:szCs w:val="22"/>
              </w:rPr>
            </w:pPr>
            <w:r w:rsidRPr="00484A53">
              <w:rPr>
                <w:sz w:val="22"/>
                <w:szCs w:val="22"/>
              </w:rPr>
              <w:t>Дикие  животные</w:t>
            </w:r>
          </w:p>
        </w:tc>
        <w:tc>
          <w:tcPr>
            <w:tcW w:w="2799" w:type="dxa"/>
          </w:tcPr>
          <w:p w:rsidR="00484A53" w:rsidRPr="00484A53" w:rsidRDefault="00484A53" w:rsidP="00484A53">
            <w:pPr>
              <w:jc w:val="both"/>
              <w:rPr>
                <w:sz w:val="22"/>
                <w:szCs w:val="22"/>
              </w:rPr>
            </w:pPr>
            <w:proofErr w:type="gramStart"/>
            <w:r w:rsidRPr="00484A53">
              <w:rPr>
                <w:sz w:val="22"/>
                <w:szCs w:val="22"/>
              </w:rPr>
              <w:t>Знакомить детей с зайцем, ежом, медведем, лисой, волком, белкой (строение, образ жизни, повадки)</w:t>
            </w:r>
            <w:proofErr w:type="gramEnd"/>
          </w:p>
        </w:tc>
        <w:tc>
          <w:tcPr>
            <w:tcW w:w="2304" w:type="dxa"/>
          </w:tcPr>
          <w:p w:rsidR="00484A53" w:rsidRPr="00484A53" w:rsidRDefault="00484A53" w:rsidP="00484A53">
            <w:pPr>
              <w:jc w:val="both"/>
              <w:rPr>
                <w:sz w:val="22"/>
                <w:szCs w:val="22"/>
              </w:rPr>
            </w:pPr>
            <w:r w:rsidRPr="00484A53">
              <w:rPr>
                <w:sz w:val="22"/>
                <w:szCs w:val="22"/>
              </w:rPr>
              <w:t>Сюжетно-ролевые игры по теме</w:t>
            </w:r>
          </w:p>
        </w:tc>
      </w:tr>
      <w:tr w:rsidR="00484A53" w:rsidRPr="00484A53" w:rsidTr="00484A53">
        <w:tc>
          <w:tcPr>
            <w:tcW w:w="9606" w:type="dxa"/>
            <w:gridSpan w:val="6"/>
          </w:tcPr>
          <w:p w:rsidR="00484A53" w:rsidRPr="00484A53" w:rsidRDefault="00484A53" w:rsidP="00484A53">
            <w:pPr>
              <w:jc w:val="center"/>
              <w:rPr>
                <w:b/>
                <w:sz w:val="22"/>
                <w:szCs w:val="22"/>
              </w:rPr>
            </w:pPr>
            <w:r w:rsidRPr="00484A53">
              <w:rPr>
                <w:b/>
                <w:sz w:val="22"/>
                <w:szCs w:val="22"/>
              </w:rPr>
              <w:t>НОЯБРЬ</w:t>
            </w:r>
          </w:p>
        </w:tc>
      </w:tr>
      <w:tr w:rsidR="00484A53" w:rsidRPr="00484A53" w:rsidTr="00484A53">
        <w:trPr>
          <w:trHeight w:val="942"/>
        </w:trPr>
        <w:tc>
          <w:tcPr>
            <w:tcW w:w="1129" w:type="dxa"/>
            <w:vMerge w:val="restart"/>
          </w:tcPr>
          <w:p w:rsidR="00484A53" w:rsidRPr="00484A53" w:rsidRDefault="00484A53" w:rsidP="00484A53">
            <w:pPr>
              <w:jc w:val="center"/>
              <w:rPr>
                <w:b/>
                <w:sz w:val="22"/>
                <w:szCs w:val="22"/>
              </w:rPr>
            </w:pPr>
            <w:r w:rsidRPr="00484A53">
              <w:rPr>
                <w:b/>
                <w:sz w:val="22"/>
                <w:szCs w:val="22"/>
              </w:rPr>
              <w:t>Дифференциация: дикие и домашние животные</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Мебель</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Помещения группы</w:t>
            </w:r>
          </w:p>
          <w:p w:rsidR="00484A53" w:rsidRPr="00484A53" w:rsidRDefault="00484A53" w:rsidP="00484A53">
            <w:pP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 xml:space="preserve">Помещения </w:t>
            </w:r>
          </w:p>
          <w:p w:rsidR="00484A53" w:rsidRPr="00484A53" w:rsidRDefault="00484A53" w:rsidP="00484A53">
            <w:pPr>
              <w:jc w:val="center"/>
              <w:rPr>
                <w:b/>
                <w:sz w:val="22"/>
                <w:szCs w:val="22"/>
              </w:rPr>
            </w:pPr>
            <w:r w:rsidRPr="00484A53">
              <w:rPr>
                <w:b/>
                <w:sz w:val="22"/>
                <w:szCs w:val="22"/>
              </w:rPr>
              <w:t>детского сада</w:t>
            </w:r>
          </w:p>
        </w:tc>
        <w:tc>
          <w:tcPr>
            <w:tcW w:w="1531" w:type="dxa"/>
          </w:tcPr>
          <w:p w:rsidR="00484A53" w:rsidRPr="00484A53" w:rsidRDefault="00484A53" w:rsidP="00484A53">
            <w:pPr>
              <w:jc w:val="center"/>
              <w:rPr>
                <w:sz w:val="22"/>
                <w:szCs w:val="22"/>
              </w:rPr>
            </w:pPr>
            <w:r w:rsidRPr="00484A53">
              <w:rPr>
                <w:sz w:val="22"/>
                <w:szCs w:val="22"/>
              </w:rPr>
              <w:t>Дифференциация: дикие и домашние животные</w:t>
            </w:r>
          </w:p>
          <w:p w:rsidR="00484A53" w:rsidRPr="00484A53" w:rsidRDefault="00484A53" w:rsidP="00484A53">
            <w:pPr>
              <w:jc w:val="center"/>
              <w:rPr>
                <w:sz w:val="22"/>
                <w:szCs w:val="22"/>
              </w:rPr>
            </w:pPr>
            <w:r w:rsidRPr="00484A53">
              <w:rPr>
                <w:sz w:val="22"/>
                <w:szCs w:val="22"/>
              </w:rPr>
              <w:t>(02.11-06.11)</w:t>
            </w:r>
          </w:p>
        </w:tc>
        <w:tc>
          <w:tcPr>
            <w:tcW w:w="837" w:type="dxa"/>
          </w:tcPr>
          <w:p w:rsidR="00484A53" w:rsidRPr="00484A53" w:rsidRDefault="00484A53" w:rsidP="00484A53">
            <w:pPr>
              <w:jc w:val="center"/>
              <w:rPr>
                <w:sz w:val="22"/>
                <w:szCs w:val="22"/>
              </w:rPr>
            </w:pPr>
            <w:r w:rsidRPr="00484A53">
              <w:rPr>
                <w:sz w:val="22"/>
                <w:szCs w:val="22"/>
              </w:rPr>
              <w:t>1</w:t>
            </w:r>
          </w:p>
        </w:tc>
        <w:tc>
          <w:tcPr>
            <w:tcW w:w="1006" w:type="dxa"/>
          </w:tcPr>
          <w:p w:rsidR="00484A53" w:rsidRPr="00484A53" w:rsidRDefault="00484A53" w:rsidP="00484A53">
            <w:pPr>
              <w:jc w:val="center"/>
              <w:rPr>
                <w:sz w:val="22"/>
                <w:szCs w:val="22"/>
              </w:rPr>
            </w:pPr>
            <w:r w:rsidRPr="00484A53">
              <w:rPr>
                <w:sz w:val="22"/>
                <w:szCs w:val="22"/>
              </w:rPr>
              <w:t>Дифференциация: дикие и домашние животные</w:t>
            </w:r>
          </w:p>
        </w:tc>
        <w:tc>
          <w:tcPr>
            <w:tcW w:w="2799" w:type="dxa"/>
          </w:tcPr>
          <w:p w:rsidR="00484A53" w:rsidRPr="00484A53" w:rsidRDefault="00484A53" w:rsidP="00484A53">
            <w:pPr>
              <w:jc w:val="both"/>
              <w:rPr>
                <w:sz w:val="22"/>
                <w:szCs w:val="22"/>
              </w:rPr>
            </w:pPr>
            <w:r w:rsidRPr="00484A53">
              <w:rPr>
                <w:sz w:val="22"/>
                <w:szCs w:val="22"/>
              </w:rPr>
              <w:t>Учить дифференцировать домашних и диких животных</w:t>
            </w:r>
          </w:p>
        </w:tc>
        <w:tc>
          <w:tcPr>
            <w:tcW w:w="2304" w:type="dxa"/>
          </w:tcPr>
          <w:p w:rsidR="00484A53" w:rsidRPr="00484A53" w:rsidRDefault="00484A53" w:rsidP="00484A53">
            <w:pPr>
              <w:jc w:val="both"/>
              <w:rPr>
                <w:sz w:val="22"/>
                <w:szCs w:val="22"/>
              </w:rPr>
            </w:pPr>
            <w:r w:rsidRPr="00484A53">
              <w:rPr>
                <w:sz w:val="22"/>
                <w:szCs w:val="22"/>
              </w:rPr>
              <w:t>Развлекательное мероприятие «Угадай животное»</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Мебель</w:t>
            </w:r>
          </w:p>
          <w:p w:rsidR="00484A53" w:rsidRPr="00484A53" w:rsidRDefault="00484A53" w:rsidP="00484A53">
            <w:pPr>
              <w:jc w:val="center"/>
              <w:rPr>
                <w:sz w:val="22"/>
                <w:szCs w:val="22"/>
              </w:rPr>
            </w:pPr>
            <w:r w:rsidRPr="00484A53">
              <w:rPr>
                <w:sz w:val="22"/>
                <w:szCs w:val="22"/>
              </w:rPr>
              <w:t>(09.11-13.11)</w:t>
            </w:r>
          </w:p>
        </w:tc>
        <w:tc>
          <w:tcPr>
            <w:tcW w:w="837" w:type="dxa"/>
          </w:tcPr>
          <w:p w:rsidR="00484A53" w:rsidRPr="00484A53" w:rsidRDefault="00484A53" w:rsidP="00484A53">
            <w:pPr>
              <w:jc w:val="center"/>
              <w:rPr>
                <w:sz w:val="22"/>
                <w:szCs w:val="22"/>
              </w:rPr>
            </w:pPr>
            <w:r w:rsidRPr="00484A53">
              <w:rPr>
                <w:sz w:val="22"/>
                <w:szCs w:val="22"/>
              </w:rPr>
              <w:t>2</w:t>
            </w:r>
          </w:p>
        </w:tc>
        <w:tc>
          <w:tcPr>
            <w:tcW w:w="1006" w:type="dxa"/>
          </w:tcPr>
          <w:p w:rsidR="00484A53" w:rsidRPr="00484A53" w:rsidRDefault="00484A53" w:rsidP="00484A53">
            <w:pPr>
              <w:jc w:val="center"/>
              <w:rPr>
                <w:sz w:val="22"/>
                <w:szCs w:val="22"/>
              </w:rPr>
            </w:pPr>
            <w:r w:rsidRPr="00484A53">
              <w:rPr>
                <w:sz w:val="22"/>
                <w:szCs w:val="22"/>
              </w:rPr>
              <w:t>Мебель</w:t>
            </w:r>
          </w:p>
        </w:tc>
        <w:tc>
          <w:tcPr>
            <w:tcW w:w="2799" w:type="dxa"/>
          </w:tcPr>
          <w:p w:rsidR="00484A53" w:rsidRPr="00484A53" w:rsidRDefault="00484A53" w:rsidP="00484A53">
            <w:pPr>
              <w:jc w:val="both"/>
              <w:rPr>
                <w:sz w:val="22"/>
                <w:szCs w:val="22"/>
              </w:rPr>
            </w:pPr>
            <w:r w:rsidRPr="00484A53">
              <w:rPr>
                <w:sz w:val="22"/>
                <w:szCs w:val="22"/>
              </w:rPr>
              <w:t>Знакомить детей с мебелью: кроватью, столом, стулом, шкафом и их назначением; дифференцировать с игрушечной мебелью.</w:t>
            </w:r>
          </w:p>
        </w:tc>
        <w:tc>
          <w:tcPr>
            <w:tcW w:w="2304" w:type="dxa"/>
          </w:tcPr>
          <w:p w:rsidR="00484A53" w:rsidRPr="00484A53" w:rsidRDefault="00484A53" w:rsidP="00484A53">
            <w:pPr>
              <w:jc w:val="both"/>
              <w:rPr>
                <w:sz w:val="22"/>
                <w:szCs w:val="22"/>
              </w:rPr>
            </w:pPr>
            <w:r w:rsidRPr="00484A53">
              <w:rPr>
                <w:sz w:val="22"/>
                <w:szCs w:val="22"/>
              </w:rPr>
              <w:t>Сюжетно-ролевые игры по теме</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Помещения группы</w:t>
            </w:r>
          </w:p>
          <w:p w:rsidR="00484A53" w:rsidRPr="00484A53" w:rsidRDefault="00484A53" w:rsidP="00484A53">
            <w:pPr>
              <w:jc w:val="center"/>
              <w:rPr>
                <w:sz w:val="22"/>
                <w:szCs w:val="22"/>
              </w:rPr>
            </w:pPr>
            <w:r w:rsidRPr="00484A53">
              <w:rPr>
                <w:sz w:val="22"/>
                <w:szCs w:val="22"/>
              </w:rPr>
              <w:t>(16.11-20.11)</w:t>
            </w:r>
          </w:p>
        </w:tc>
        <w:tc>
          <w:tcPr>
            <w:tcW w:w="837" w:type="dxa"/>
          </w:tcPr>
          <w:p w:rsidR="00484A53" w:rsidRPr="00484A53" w:rsidRDefault="00484A53" w:rsidP="00484A53">
            <w:pPr>
              <w:jc w:val="center"/>
              <w:rPr>
                <w:sz w:val="22"/>
                <w:szCs w:val="22"/>
              </w:rPr>
            </w:pPr>
            <w:r w:rsidRPr="00484A53">
              <w:rPr>
                <w:sz w:val="22"/>
                <w:szCs w:val="22"/>
              </w:rPr>
              <w:t>3</w:t>
            </w:r>
          </w:p>
        </w:tc>
        <w:tc>
          <w:tcPr>
            <w:tcW w:w="1006" w:type="dxa"/>
          </w:tcPr>
          <w:p w:rsidR="00484A53" w:rsidRPr="00484A53" w:rsidRDefault="00484A53" w:rsidP="00484A53">
            <w:pPr>
              <w:jc w:val="center"/>
              <w:rPr>
                <w:sz w:val="22"/>
                <w:szCs w:val="22"/>
              </w:rPr>
            </w:pPr>
            <w:r w:rsidRPr="00484A53">
              <w:rPr>
                <w:sz w:val="22"/>
                <w:szCs w:val="22"/>
              </w:rPr>
              <w:t>Помещения группы</w:t>
            </w:r>
          </w:p>
        </w:tc>
        <w:tc>
          <w:tcPr>
            <w:tcW w:w="2799" w:type="dxa"/>
          </w:tcPr>
          <w:p w:rsidR="00484A53" w:rsidRPr="00484A53" w:rsidRDefault="00484A53" w:rsidP="00484A53">
            <w:pPr>
              <w:jc w:val="both"/>
              <w:rPr>
                <w:sz w:val="22"/>
                <w:szCs w:val="22"/>
              </w:rPr>
            </w:pPr>
            <w:r w:rsidRPr="00484A53">
              <w:rPr>
                <w:sz w:val="22"/>
                <w:szCs w:val="22"/>
              </w:rPr>
              <w:t>Знакомить детей с помещениями группы: игровая ко</w:t>
            </w:r>
            <w:proofErr w:type="gramStart"/>
            <w:r w:rsidRPr="00484A53">
              <w:rPr>
                <w:sz w:val="22"/>
                <w:szCs w:val="22"/>
              </w:rPr>
              <w:t>м-</w:t>
            </w:r>
            <w:proofErr w:type="gramEnd"/>
            <w:r w:rsidRPr="00484A53">
              <w:rPr>
                <w:sz w:val="22"/>
                <w:szCs w:val="22"/>
              </w:rPr>
              <w:t xml:space="preserve"> </w:t>
            </w:r>
            <w:proofErr w:type="spellStart"/>
            <w:r w:rsidRPr="00484A53">
              <w:rPr>
                <w:sz w:val="22"/>
                <w:szCs w:val="22"/>
              </w:rPr>
              <w:t>ната</w:t>
            </w:r>
            <w:proofErr w:type="spellEnd"/>
            <w:r w:rsidRPr="00484A53">
              <w:rPr>
                <w:sz w:val="22"/>
                <w:szCs w:val="22"/>
              </w:rPr>
              <w:t xml:space="preserve"> – тут играют, едят, занимаются; спальня – тут спят; туалет – тут умываются, садятся на унитаз; прихожая – тут раздеваются и одеваются. Знакомить детей с о</w:t>
            </w:r>
            <w:proofErr w:type="gramStart"/>
            <w:r w:rsidRPr="00484A53">
              <w:rPr>
                <w:sz w:val="22"/>
                <w:szCs w:val="22"/>
              </w:rPr>
              <w:t>б-</w:t>
            </w:r>
            <w:proofErr w:type="gramEnd"/>
            <w:r w:rsidRPr="00484A53">
              <w:rPr>
                <w:sz w:val="22"/>
                <w:szCs w:val="22"/>
              </w:rPr>
              <w:t xml:space="preserve"> </w:t>
            </w:r>
            <w:proofErr w:type="spellStart"/>
            <w:r w:rsidRPr="00484A53">
              <w:rPr>
                <w:sz w:val="22"/>
                <w:szCs w:val="22"/>
              </w:rPr>
              <w:t>становкой</w:t>
            </w:r>
            <w:proofErr w:type="spellEnd"/>
            <w:r w:rsidRPr="00484A53">
              <w:rPr>
                <w:sz w:val="22"/>
                <w:szCs w:val="22"/>
              </w:rPr>
              <w:t xml:space="preserve"> помещений группы: игровая комната (в ней есть столы, стулья, шкафы),спальня (в ней стоят кровати), туалетная комната (в ней есть вешалки, умывальники, унитазы), прихожая (в ней есть лавки, шкафчики).</w:t>
            </w:r>
          </w:p>
        </w:tc>
        <w:tc>
          <w:tcPr>
            <w:tcW w:w="2304" w:type="dxa"/>
          </w:tcPr>
          <w:p w:rsidR="00484A53" w:rsidRPr="00484A53" w:rsidRDefault="00484A53" w:rsidP="00484A53">
            <w:pPr>
              <w:jc w:val="both"/>
              <w:rPr>
                <w:sz w:val="22"/>
                <w:szCs w:val="22"/>
              </w:rPr>
            </w:pPr>
            <w:r w:rsidRPr="00484A53">
              <w:rPr>
                <w:sz w:val="22"/>
                <w:szCs w:val="22"/>
              </w:rPr>
              <w:t>Дидактическая игра «Чего не хватает»</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 xml:space="preserve">Помещения </w:t>
            </w:r>
          </w:p>
          <w:p w:rsidR="00484A53" w:rsidRPr="00484A53" w:rsidRDefault="00484A53" w:rsidP="00484A53">
            <w:pPr>
              <w:jc w:val="center"/>
              <w:rPr>
                <w:sz w:val="22"/>
                <w:szCs w:val="22"/>
              </w:rPr>
            </w:pPr>
            <w:r w:rsidRPr="00484A53">
              <w:rPr>
                <w:sz w:val="22"/>
                <w:szCs w:val="22"/>
              </w:rPr>
              <w:t>детского сада</w:t>
            </w:r>
          </w:p>
          <w:p w:rsidR="00484A53" w:rsidRPr="00484A53" w:rsidRDefault="00484A53" w:rsidP="00484A53">
            <w:pPr>
              <w:jc w:val="center"/>
              <w:rPr>
                <w:sz w:val="22"/>
                <w:szCs w:val="22"/>
              </w:rPr>
            </w:pPr>
            <w:r w:rsidRPr="00484A53">
              <w:rPr>
                <w:sz w:val="22"/>
                <w:szCs w:val="22"/>
              </w:rPr>
              <w:t>(23.11-27.11)</w:t>
            </w:r>
          </w:p>
        </w:tc>
        <w:tc>
          <w:tcPr>
            <w:tcW w:w="837" w:type="dxa"/>
          </w:tcPr>
          <w:p w:rsidR="00484A53" w:rsidRPr="00484A53" w:rsidRDefault="00484A53" w:rsidP="00484A53">
            <w:pPr>
              <w:jc w:val="center"/>
              <w:rPr>
                <w:sz w:val="22"/>
                <w:szCs w:val="22"/>
              </w:rPr>
            </w:pPr>
            <w:r w:rsidRPr="00484A53">
              <w:rPr>
                <w:sz w:val="22"/>
                <w:szCs w:val="22"/>
              </w:rPr>
              <w:t>4</w:t>
            </w:r>
          </w:p>
        </w:tc>
        <w:tc>
          <w:tcPr>
            <w:tcW w:w="1006" w:type="dxa"/>
          </w:tcPr>
          <w:p w:rsidR="00484A53" w:rsidRPr="00484A53" w:rsidRDefault="00484A53" w:rsidP="00484A53">
            <w:pPr>
              <w:jc w:val="center"/>
              <w:rPr>
                <w:sz w:val="22"/>
                <w:szCs w:val="22"/>
              </w:rPr>
            </w:pPr>
            <w:r w:rsidRPr="00484A53">
              <w:rPr>
                <w:sz w:val="22"/>
                <w:szCs w:val="22"/>
              </w:rPr>
              <w:t xml:space="preserve">Помещения </w:t>
            </w:r>
          </w:p>
          <w:p w:rsidR="00484A53" w:rsidRPr="00484A53" w:rsidRDefault="00484A53" w:rsidP="00484A53">
            <w:pPr>
              <w:jc w:val="center"/>
              <w:rPr>
                <w:sz w:val="22"/>
                <w:szCs w:val="22"/>
              </w:rPr>
            </w:pPr>
            <w:r w:rsidRPr="00484A53">
              <w:rPr>
                <w:sz w:val="22"/>
                <w:szCs w:val="22"/>
              </w:rPr>
              <w:t>детского сада</w:t>
            </w:r>
          </w:p>
          <w:p w:rsidR="00484A53" w:rsidRPr="00484A53" w:rsidRDefault="00484A53" w:rsidP="00484A53">
            <w:pPr>
              <w:jc w:val="center"/>
              <w:rPr>
                <w:sz w:val="22"/>
                <w:szCs w:val="22"/>
              </w:rPr>
            </w:pPr>
          </w:p>
        </w:tc>
        <w:tc>
          <w:tcPr>
            <w:tcW w:w="2799" w:type="dxa"/>
          </w:tcPr>
          <w:p w:rsidR="00484A53" w:rsidRPr="00484A53" w:rsidRDefault="00484A53" w:rsidP="00484A53">
            <w:pPr>
              <w:jc w:val="both"/>
              <w:rPr>
                <w:sz w:val="22"/>
                <w:szCs w:val="22"/>
              </w:rPr>
            </w:pPr>
            <w:r w:rsidRPr="00484A53">
              <w:rPr>
                <w:sz w:val="22"/>
                <w:szCs w:val="22"/>
              </w:rPr>
              <w:t xml:space="preserve">Уточнять названия и значение мебели в различных зонах группы.  Формировать у детей представление о детском саде (для чего он нужен, что в нем имеется, кто в нем работает). Знакомить </w:t>
            </w:r>
            <w:r w:rsidRPr="00484A53">
              <w:rPr>
                <w:sz w:val="22"/>
                <w:szCs w:val="22"/>
              </w:rPr>
              <w:lastRenderedPageBreak/>
              <w:t>детей с помещениями детского сада: физкультурный и музыкальный залы, бассейн, кабинет врача.</w:t>
            </w:r>
          </w:p>
        </w:tc>
        <w:tc>
          <w:tcPr>
            <w:tcW w:w="2304" w:type="dxa"/>
          </w:tcPr>
          <w:p w:rsidR="00484A53" w:rsidRPr="00484A53" w:rsidRDefault="00484A53" w:rsidP="00484A53">
            <w:pPr>
              <w:jc w:val="both"/>
              <w:rPr>
                <w:sz w:val="22"/>
                <w:szCs w:val="22"/>
              </w:rPr>
            </w:pPr>
            <w:r w:rsidRPr="00484A53">
              <w:rPr>
                <w:sz w:val="22"/>
                <w:szCs w:val="22"/>
              </w:rPr>
              <w:lastRenderedPageBreak/>
              <w:t>Игра «Расставь мебель в комнате»</w:t>
            </w:r>
          </w:p>
        </w:tc>
      </w:tr>
      <w:tr w:rsidR="00484A53" w:rsidRPr="00484A53" w:rsidTr="00484A53">
        <w:tc>
          <w:tcPr>
            <w:tcW w:w="9606" w:type="dxa"/>
            <w:gridSpan w:val="6"/>
          </w:tcPr>
          <w:p w:rsidR="00484A53" w:rsidRPr="00484A53" w:rsidRDefault="00484A53" w:rsidP="00484A53">
            <w:pPr>
              <w:jc w:val="center"/>
              <w:rPr>
                <w:b/>
                <w:sz w:val="22"/>
                <w:szCs w:val="22"/>
              </w:rPr>
            </w:pPr>
            <w:r w:rsidRPr="00484A53">
              <w:rPr>
                <w:b/>
                <w:sz w:val="22"/>
                <w:szCs w:val="22"/>
              </w:rPr>
              <w:lastRenderedPageBreak/>
              <w:t>ДЕКАБРЬ</w:t>
            </w:r>
          </w:p>
        </w:tc>
      </w:tr>
      <w:tr w:rsidR="00484A53" w:rsidRPr="00484A53" w:rsidTr="00484A53">
        <w:trPr>
          <w:trHeight w:val="274"/>
        </w:trPr>
        <w:tc>
          <w:tcPr>
            <w:tcW w:w="1129" w:type="dxa"/>
            <w:vMerge w:val="restart"/>
          </w:tcPr>
          <w:p w:rsidR="00484A53" w:rsidRPr="00484A53" w:rsidRDefault="00484A53" w:rsidP="00484A53">
            <w:pPr>
              <w:jc w:val="center"/>
              <w:rPr>
                <w:b/>
                <w:sz w:val="22"/>
                <w:szCs w:val="22"/>
              </w:rPr>
            </w:pPr>
            <w:r w:rsidRPr="00484A53">
              <w:rPr>
                <w:b/>
                <w:sz w:val="22"/>
                <w:szCs w:val="22"/>
              </w:rPr>
              <w:t>Зима (признаки)</w:t>
            </w:r>
          </w:p>
          <w:p w:rsidR="00484A53" w:rsidRPr="00484A53" w:rsidRDefault="00484A53" w:rsidP="00484A53">
            <w:pP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Обитатели уголка природы</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Новый год</w:t>
            </w:r>
          </w:p>
        </w:tc>
        <w:tc>
          <w:tcPr>
            <w:tcW w:w="1531" w:type="dxa"/>
          </w:tcPr>
          <w:p w:rsidR="00484A53" w:rsidRPr="00484A53" w:rsidRDefault="00484A53" w:rsidP="00484A53">
            <w:pPr>
              <w:jc w:val="center"/>
              <w:rPr>
                <w:sz w:val="22"/>
                <w:szCs w:val="22"/>
              </w:rPr>
            </w:pPr>
            <w:r w:rsidRPr="00484A53">
              <w:rPr>
                <w:sz w:val="22"/>
                <w:szCs w:val="22"/>
              </w:rPr>
              <w:t>ЗИМА (признаки)</w:t>
            </w:r>
          </w:p>
          <w:p w:rsidR="00484A53" w:rsidRPr="00484A53" w:rsidRDefault="00484A53" w:rsidP="00484A53">
            <w:pPr>
              <w:jc w:val="center"/>
              <w:rPr>
                <w:sz w:val="22"/>
                <w:szCs w:val="22"/>
              </w:rPr>
            </w:pPr>
            <w:r w:rsidRPr="00484A53">
              <w:rPr>
                <w:sz w:val="22"/>
                <w:szCs w:val="22"/>
              </w:rPr>
              <w:t>(01.12-04.12)</w:t>
            </w:r>
          </w:p>
        </w:tc>
        <w:tc>
          <w:tcPr>
            <w:tcW w:w="837" w:type="dxa"/>
          </w:tcPr>
          <w:p w:rsidR="00484A53" w:rsidRPr="00484A53" w:rsidRDefault="00484A53" w:rsidP="00484A53">
            <w:pPr>
              <w:jc w:val="center"/>
              <w:rPr>
                <w:sz w:val="22"/>
                <w:szCs w:val="22"/>
              </w:rPr>
            </w:pPr>
            <w:r w:rsidRPr="00484A53">
              <w:rPr>
                <w:sz w:val="22"/>
                <w:szCs w:val="22"/>
              </w:rPr>
              <w:t>1</w:t>
            </w:r>
          </w:p>
        </w:tc>
        <w:tc>
          <w:tcPr>
            <w:tcW w:w="1006" w:type="dxa"/>
          </w:tcPr>
          <w:p w:rsidR="00484A53" w:rsidRPr="00484A53" w:rsidRDefault="00484A53" w:rsidP="00484A53">
            <w:pPr>
              <w:jc w:val="center"/>
              <w:rPr>
                <w:sz w:val="22"/>
                <w:szCs w:val="22"/>
              </w:rPr>
            </w:pPr>
            <w:r w:rsidRPr="00484A53">
              <w:rPr>
                <w:sz w:val="22"/>
                <w:szCs w:val="22"/>
              </w:rPr>
              <w:t>ЗИМА (признаки)</w:t>
            </w:r>
          </w:p>
          <w:p w:rsidR="00484A53" w:rsidRPr="00484A53" w:rsidRDefault="00484A53" w:rsidP="00484A53">
            <w:pPr>
              <w:jc w:val="center"/>
              <w:rPr>
                <w:sz w:val="22"/>
                <w:szCs w:val="22"/>
              </w:rPr>
            </w:pPr>
          </w:p>
        </w:tc>
        <w:tc>
          <w:tcPr>
            <w:tcW w:w="2799" w:type="dxa"/>
          </w:tcPr>
          <w:p w:rsidR="00484A53" w:rsidRPr="00484A53" w:rsidRDefault="00484A53" w:rsidP="00484A53">
            <w:pPr>
              <w:jc w:val="both"/>
              <w:rPr>
                <w:sz w:val="22"/>
                <w:szCs w:val="22"/>
              </w:rPr>
            </w:pPr>
            <w:r w:rsidRPr="00484A53">
              <w:rPr>
                <w:sz w:val="22"/>
                <w:szCs w:val="22"/>
              </w:rPr>
              <w:t xml:space="preserve">. Знакомить детей с объектами неживой природы: снегом и льдом (организовать наблюдение за снегопадом, поиграть в снежки; показать, как из воды получается лед). Формировать у детей представление о зиме как о времени года, закреплять представления о признаках зимы (зимой холодно, снег, лед). Продолжать </w:t>
            </w:r>
            <w:proofErr w:type="spellStart"/>
            <w:r w:rsidRPr="00484A53">
              <w:rPr>
                <w:sz w:val="22"/>
                <w:szCs w:val="22"/>
              </w:rPr>
              <w:t>формир</w:t>
            </w:r>
            <w:proofErr w:type="gramStart"/>
            <w:r w:rsidRPr="00484A53">
              <w:rPr>
                <w:sz w:val="22"/>
                <w:szCs w:val="22"/>
              </w:rPr>
              <w:t>о</w:t>
            </w:r>
            <w:proofErr w:type="spellEnd"/>
            <w:r w:rsidRPr="00484A53">
              <w:rPr>
                <w:sz w:val="22"/>
                <w:szCs w:val="22"/>
              </w:rPr>
              <w:t>-</w:t>
            </w:r>
            <w:proofErr w:type="gramEnd"/>
            <w:r w:rsidRPr="00484A53">
              <w:rPr>
                <w:sz w:val="22"/>
                <w:szCs w:val="22"/>
              </w:rPr>
              <w:t xml:space="preserve"> </w:t>
            </w:r>
            <w:proofErr w:type="spellStart"/>
            <w:r w:rsidRPr="00484A53">
              <w:rPr>
                <w:sz w:val="22"/>
                <w:szCs w:val="22"/>
              </w:rPr>
              <w:t>вать</w:t>
            </w:r>
            <w:proofErr w:type="spellEnd"/>
            <w:r w:rsidRPr="00484A53">
              <w:rPr>
                <w:sz w:val="22"/>
                <w:szCs w:val="22"/>
              </w:rPr>
              <w:t xml:space="preserve"> умение детей наблюдать за объектами неживой природы, за изменчивостью</w:t>
            </w:r>
          </w:p>
          <w:p w:rsidR="00484A53" w:rsidRPr="00484A53" w:rsidRDefault="00484A53" w:rsidP="00484A53">
            <w:pPr>
              <w:jc w:val="both"/>
              <w:rPr>
                <w:sz w:val="22"/>
                <w:szCs w:val="22"/>
              </w:rPr>
            </w:pPr>
            <w:r w:rsidRPr="00484A53">
              <w:rPr>
                <w:sz w:val="22"/>
                <w:szCs w:val="22"/>
              </w:rPr>
              <w:t>природы и погоды, определять состоянием погоды.</w:t>
            </w:r>
          </w:p>
        </w:tc>
        <w:tc>
          <w:tcPr>
            <w:tcW w:w="2304" w:type="dxa"/>
          </w:tcPr>
          <w:p w:rsidR="00484A53" w:rsidRPr="00484A53" w:rsidRDefault="00484A53" w:rsidP="00484A53">
            <w:pPr>
              <w:jc w:val="both"/>
              <w:rPr>
                <w:sz w:val="22"/>
                <w:szCs w:val="22"/>
              </w:rPr>
            </w:pPr>
            <w:r w:rsidRPr="00484A53">
              <w:rPr>
                <w:sz w:val="22"/>
                <w:szCs w:val="22"/>
              </w:rPr>
              <w:t>Сюжетно-ролевые игры по теме</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Обитатели уголка природы</w:t>
            </w:r>
          </w:p>
          <w:p w:rsidR="00484A53" w:rsidRPr="00484A53" w:rsidRDefault="00484A53" w:rsidP="00484A53">
            <w:pPr>
              <w:jc w:val="center"/>
              <w:rPr>
                <w:sz w:val="22"/>
                <w:szCs w:val="22"/>
              </w:rPr>
            </w:pPr>
            <w:r w:rsidRPr="00484A53">
              <w:rPr>
                <w:sz w:val="22"/>
                <w:szCs w:val="22"/>
              </w:rPr>
              <w:t>(07.12-11.12)</w:t>
            </w:r>
          </w:p>
        </w:tc>
        <w:tc>
          <w:tcPr>
            <w:tcW w:w="837" w:type="dxa"/>
          </w:tcPr>
          <w:p w:rsidR="00484A53" w:rsidRPr="00484A53" w:rsidRDefault="00484A53" w:rsidP="00484A53">
            <w:pPr>
              <w:jc w:val="center"/>
              <w:rPr>
                <w:sz w:val="22"/>
                <w:szCs w:val="22"/>
              </w:rPr>
            </w:pPr>
            <w:r w:rsidRPr="00484A53">
              <w:rPr>
                <w:sz w:val="22"/>
                <w:szCs w:val="22"/>
              </w:rPr>
              <w:t>2</w:t>
            </w:r>
          </w:p>
        </w:tc>
        <w:tc>
          <w:tcPr>
            <w:tcW w:w="1006" w:type="dxa"/>
          </w:tcPr>
          <w:p w:rsidR="00484A53" w:rsidRPr="00484A53" w:rsidRDefault="00484A53" w:rsidP="00484A53">
            <w:pPr>
              <w:jc w:val="center"/>
              <w:rPr>
                <w:sz w:val="22"/>
                <w:szCs w:val="22"/>
              </w:rPr>
            </w:pPr>
            <w:r w:rsidRPr="00484A53">
              <w:rPr>
                <w:sz w:val="22"/>
                <w:szCs w:val="22"/>
              </w:rPr>
              <w:t>Обитатели уголка природы</w:t>
            </w:r>
          </w:p>
        </w:tc>
        <w:tc>
          <w:tcPr>
            <w:tcW w:w="2799" w:type="dxa"/>
          </w:tcPr>
          <w:p w:rsidR="00484A53" w:rsidRPr="00484A53" w:rsidRDefault="00484A53" w:rsidP="00484A53">
            <w:pPr>
              <w:jc w:val="both"/>
              <w:rPr>
                <w:sz w:val="22"/>
                <w:szCs w:val="22"/>
              </w:rPr>
            </w:pPr>
            <w:r w:rsidRPr="00484A53">
              <w:rPr>
                <w:sz w:val="22"/>
                <w:szCs w:val="22"/>
              </w:rPr>
              <w:t>Знакомить детей с обитателями уголка природы: попугай, канарейка, хомяк, черепаха, рыбки. Воспитывать желание участвовать в уходе за животными. Приучать, с помощью взрослого, кормить животных. Учить детей наблюдать за повадками и поведением животных уголка природы, и отражать результаты наблюдений в речевой и изобразительной деятельности.</w:t>
            </w:r>
          </w:p>
        </w:tc>
        <w:tc>
          <w:tcPr>
            <w:tcW w:w="2304" w:type="dxa"/>
          </w:tcPr>
          <w:p w:rsidR="00484A53" w:rsidRPr="00484A53" w:rsidRDefault="00484A53" w:rsidP="00484A53">
            <w:pPr>
              <w:jc w:val="both"/>
              <w:rPr>
                <w:sz w:val="22"/>
                <w:szCs w:val="22"/>
              </w:rPr>
            </w:pPr>
            <w:r w:rsidRPr="00484A53">
              <w:rPr>
                <w:sz w:val="22"/>
                <w:szCs w:val="22"/>
              </w:rPr>
              <w:t>Выставка детского творчества</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p>
          <w:p w:rsidR="00484A53" w:rsidRPr="00484A53" w:rsidRDefault="00484A53" w:rsidP="00484A53">
            <w:pPr>
              <w:jc w:val="center"/>
              <w:rPr>
                <w:sz w:val="22"/>
                <w:szCs w:val="22"/>
              </w:rPr>
            </w:pPr>
            <w:r w:rsidRPr="00484A53">
              <w:rPr>
                <w:sz w:val="22"/>
                <w:szCs w:val="22"/>
              </w:rPr>
              <w:t>Новый год</w:t>
            </w:r>
          </w:p>
          <w:p w:rsidR="00484A53" w:rsidRPr="00484A53" w:rsidRDefault="00484A53" w:rsidP="00484A53">
            <w:pPr>
              <w:jc w:val="center"/>
              <w:rPr>
                <w:sz w:val="22"/>
                <w:szCs w:val="22"/>
              </w:rPr>
            </w:pPr>
            <w:r w:rsidRPr="00484A53">
              <w:rPr>
                <w:sz w:val="22"/>
                <w:szCs w:val="22"/>
              </w:rPr>
              <w:t>(14.12-18.12)</w:t>
            </w:r>
          </w:p>
        </w:tc>
        <w:tc>
          <w:tcPr>
            <w:tcW w:w="837" w:type="dxa"/>
          </w:tcPr>
          <w:p w:rsidR="00484A53" w:rsidRPr="00484A53" w:rsidRDefault="00484A53" w:rsidP="00484A53">
            <w:pPr>
              <w:jc w:val="center"/>
              <w:rPr>
                <w:sz w:val="22"/>
                <w:szCs w:val="22"/>
              </w:rPr>
            </w:pPr>
            <w:r w:rsidRPr="00484A53">
              <w:rPr>
                <w:sz w:val="22"/>
                <w:szCs w:val="22"/>
              </w:rPr>
              <w:t>3</w:t>
            </w:r>
          </w:p>
        </w:tc>
        <w:tc>
          <w:tcPr>
            <w:tcW w:w="1006" w:type="dxa"/>
          </w:tcPr>
          <w:p w:rsidR="00484A53" w:rsidRPr="00484A53" w:rsidRDefault="00484A53" w:rsidP="00484A53">
            <w:pPr>
              <w:jc w:val="center"/>
              <w:rPr>
                <w:sz w:val="22"/>
                <w:szCs w:val="22"/>
              </w:rPr>
            </w:pPr>
          </w:p>
          <w:p w:rsidR="00484A53" w:rsidRPr="00484A53" w:rsidRDefault="00484A53" w:rsidP="00484A53">
            <w:pPr>
              <w:jc w:val="center"/>
              <w:rPr>
                <w:sz w:val="22"/>
                <w:szCs w:val="22"/>
              </w:rPr>
            </w:pPr>
            <w:r w:rsidRPr="00484A53">
              <w:rPr>
                <w:sz w:val="22"/>
                <w:szCs w:val="22"/>
              </w:rPr>
              <w:t>Новый год</w:t>
            </w:r>
          </w:p>
        </w:tc>
        <w:tc>
          <w:tcPr>
            <w:tcW w:w="2799" w:type="dxa"/>
          </w:tcPr>
          <w:p w:rsidR="00484A53" w:rsidRPr="00484A53" w:rsidRDefault="00484A53" w:rsidP="00484A53">
            <w:pPr>
              <w:jc w:val="both"/>
              <w:rPr>
                <w:sz w:val="22"/>
                <w:szCs w:val="22"/>
              </w:rPr>
            </w:pPr>
            <w:r w:rsidRPr="00484A53">
              <w:rPr>
                <w:sz w:val="22"/>
                <w:szCs w:val="22"/>
              </w:rPr>
              <w:t>Продолжать наблюдать и выделять признаки зимы. Уточнять представления о празднике Новый год. Подготовка к новогоднему утреннику</w:t>
            </w:r>
          </w:p>
        </w:tc>
        <w:tc>
          <w:tcPr>
            <w:tcW w:w="2304" w:type="dxa"/>
          </w:tcPr>
          <w:p w:rsidR="00484A53" w:rsidRPr="00484A53" w:rsidRDefault="00484A53" w:rsidP="00484A53">
            <w:pPr>
              <w:jc w:val="both"/>
              <w:rPr>
                <w:sz w:val="22"/>
                <w:szCs w:val="22"/>
              </w:rPr>
            </w:pPr>
            <w:r w:rsidRPr="00484A53">
              <w:rPr>
                <w:sz w:val="22"/>
                <w:szCs w:val="22"/>
              </w:rPr>
              <w:t>Зимние игры на улице. Фотоконкурс «Хорошо зимой»</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(21.12-31.12)</w:t>
            </w:r>
          </w:p>
        </w:tc>
        <w:tc>
          <w:tcPr>
            <w:tcW w:w="837" w:type="dxa"/>
          </w:tcPr>
          <w:p w:rsidR="00484A53" w:rsidRPr="00484A53" w:rsidRDefault="00484A53" w:rsidP="00484A53">
            <w:pPr>
              <w:jc w:val="center"/>
              <w:rPr>
                <w:sz w:val="22"/>
                <w:szCs w:val="22"/>
              </w:rPr>
            </w:pPr>
            <w:r w:rsidRPr="00484A53">
              <w:rPr>
                <w:sz w:val="22"/>
                <w:szCs w:val="22"/>
              </w:rPr>
              <w:t>4</w:t>
            </w:r>
          </w:p>
        </w:tc>
        <w:tc>
          <w:tcPr>
            <w:tcW w:w="1006" w:type="dxa"/>
          </w:tcPr>
          <w:p w:rsidR="00484A53" w:rsidRPr="00484A53" w:rsidRDefault="00484A53" w:rsidP="00484A53">
            <w:pPr>
              <w:rPr>
                <w:b/>
                <w:sz w:val="40"/>
                <w:szCs w:val="40"/>
              </w:rPr>
            </w:pPr>
          </w:p>
        </w:tc>
        <w:tc>
          <w:tcPr>
            <w:tcW w:w="2799" w:type="dxa"/>
          </w:tcPr>
          <w:p w:rsidR="00484A53" w:rsidRPr="00484A53" w:rsidRDefault="00484A53" w:rsidP="00484A53">
            <w:pPr>
              <w:jc w:val="both"/>
              <w:rPr>
                <w:b/>
              </w:rPr>
            </w:pPr>
            <w:r w:rsidRPr="00484A53">
              <w:rPr>
                <w:b/>
              </w:rPr>
              <w:t>Мониторинг</w:t>
            </w:r>
          </w:p>
          <w:p w:rsidR="00484A53" w:rsidRPr="00484A53" w:rsidRDefault="00484A53" w:rsidP="00484A53">
            <w:pPr>
              <w:jc w:val="both"/>
              <w:rPr>
                <w:b/>
              </w:rPr>
            </w:pPr>
          </w:p>
        </w:tc>
        <w:tc>
          <w:tcPr>
            <w:tcW w:w="2304" w:type="dxa"/>
          </w:tcPr>
          <w:p w:rsidR="00484A53" w:rsidRPr="00484A53" w:rsidRDefault="00484A53" w:rsidP="00484A53">
            <w:pPr>
              <w:jc w:val="both"/>
              <w:rPr>
                <w:sz w:val="22"/>
                <w:szCs w:val="22"/>
              </w:rPr>
            </w:pPr>
          </w:p>
        </w:tc>
      </w:tr>
      <w:tr w:rsidR="00484A53" w:rsidRPr="00484A53" w:rsidTr="00484A53">
        <w:trPr>
          <w:gridAfter w:val="5"/>
          <w:wAfter w:w="8477" w:type="dxa"/>
          <w:trHeight w:val="253"/>
        </w:trPr>
        <w:tc>
          <w:tcPr>
            <w:tcW w:w="1129" w:type="dxa"/>
            <w:vMerge/>
          </w:tcPr>
          <w:p w:rsidR="00484A53" w:rsidRPr="00484A53" w:rsidRDefault="00484A53" w:rsidP="00484A53">
            <w:pPr>
              <w:jc w:val="center"/>
              <w:rPr>
                <w:b/>
                <w:sz w:val="22"/>
                <w:szCs w:val="22"/>
              </w:rPr>
            </w:pPr>
          </w:p>
        </w:tc>
      </w:tr>
      <w:tr w:rsidR="00484A53" w:rsidRPr="00484A53" w:rsidTr="00484A53">
        <w:trPr>
          <w:gridAfter w:val="5"/>
          <w:wAfter w:w="8477" w:type="dxa"/>
          <w:trHeight w:val="253"/>
        </w:trPr>
        <w:tc>
          <w:tcPr>
            <w:tcW w:w="1129" w:type="dxa"/>
            <w:vMerge/>
          </w:tcPr>
          <w:p w:rsidR="00484A53" w:rsidRPr="00484A53" w:rsidRDefault="00484A53" w:rsidP="00484A53">
            <w:pPr>
              <w:jc w:val="center"/>
              <w:rPr>
                <w:b/>
                <w:sz w:val="22"/>
                <w:szCs w:val="22"/>
              </w:rPr>
            </w:pPr>
          </w:p>
        </w:tc>
      </w:tr>
      <w:tr w:rsidR="00484A53" w:rsidRPr="00484A53" w:rsidTr="00484A53">
        <w:tc>
          <w:tcPr>
            <w:tcW w:w="9606" w:type="dxa"/>
            <w:gridSpan w:val="6"/>
          </w:tcPr>
          <w:p w:rsidR="00484A53" w:rsidRPr="00484A53" w:rsidRDefault="00484A53" w:rsidP="00484A53">
            <w:pPr>
              <w:jc w:val="center"/>
              <w:rPr>
                <w:b/>
                <w:sz w:val="22"/>
                <w:szCs w:val="22"/>
              </w:rPr>
            </w:pPr>
            <w:r w:rsidRPr="00484A53">
              <w:rPr>
                <w:b/>
                <w:sz w:val="22"/>
                <w:szCs w:val="22"/>
              </w:rPr>
              <w:t>ЯНВАРЬ</w:t>
            </w:r>
          </w:p>
        </w:tc>
      </w:tr>
      <w:tr w:rsidR="00484A53" w:rsidRPr="00484A53" w:rsidTr="00484A53">
        <w:tc>
          <w:tcPr>
            <w:tcW w:w="1129" w:type="dxa"/>
            <w:vMerge w:val="restart"/>
          </w:tcPr>
          <w:p w:rsidR="00484A53" w:rsidRPr="00484A53" w:rsidRDefault="00484A53" w:rsidP="00484A53">
            <w:pPr>
              <w:jc w:val="center"/>
              <w:rPr>
                <w:b/>
                <w:sz w:val="22"/>
                <w:szCs w:val="22"/>
              </w:rPr>
            </w:pPr>
            <w:r w:rsidRPr="00484A53">
              <w:rPr>
                <w:b/>
                <w:sz w:val="22"/>
                <w:szCs w:val="22"/>
              </w:rPr>
              <w:lastRenderedPageBreak/>
              <w:t>Профессии (шофёр, врач)</w:t>
            </w:r>
          </w:p>
          <w:p w:rsidR="00484A53" w:rsidRPr="00484A53" w:rsidRDefault="00484A53" w:rsidP="00484A53">
            <w:pPr>
              <w:jc w:val="center"/>
              <w:rPr>
                <w:b/>
                <w:sz w:val="22"/>
                <w:szCs w:val="22"/>
              </w:rPr>
            </w:pPr>
            <w:r w:rsidRPr="00484A53">
              <w:rPr>
                <w:b/>
                <w:sz w:val="22"/>
                <w:szCs w:val="22"/>
              </w:rPr>
              <w:t>Профессии (воспитатель, повар)</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игрушки</w:t>
            </w:r>
          </w:p>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Профессии (шофёр, врач)</w:t>
            </w:r>
          </w:p>
          <w:p w:rsidR="00484A53" w:rsidRPr="00484A53" w:rsidRDefault="00484A53" w:rsidP="00484A53">
            <w:pPr>
              <w:jc w:val="center"/>
              <w:rPr>
                <w:sz w:val="22"/>
                <w:szCs w:val="22"/>
              </w:rPr>
            </w:pPr>
            <w:r w:rsidRPr="00484A53">
              <w:rPr>
                <w:sz w:val="22"/>
                <w:szCs w:val="22"/>
              </w:rPr>
              <w:t>(11.01-15.01)</w:t>
            </w:r>
          </w:p>
        </w:tc>
        <w:tc>
          <w:tcPr>
            <w:tcW w:w="837" w:type="dxa"/>
          </w:tcPr>
          <w:p w:rsidR="00484A53" w:rsidRPr="00484A53" w:rsidRDefault="00484A53" w:rsidP="00484A53">
            <w:pPr>
              <w:jc w:val="center"/>
              <w:rPr>
                <w:sz w:val="22"/>
                <w:szCs w:val="22"/>
              </w:rPr>
            </w:pPr>
            <w:r w:rsidRPr="00484A53">
              <w:rPr>
                <w:sz w:val="22"/>
                <w:szCs w:val="22"/>
              </w:rPr>
              <w:t>2</w:t>
            </w:r>
          </w:p>
        </w:tc>
        <w:tc>
          <w:tcPr>
            <w:tcW w:w="1006" w:type="dxa"/>
          </w:tcPr>
          <w:p w:rsidR="00484A53" w:rsidRPr="00484A53" w:rsidRDefault="00484A53" w:rsidP="00484A53">
            <w:pPr>
              <w:jc w:val="center"/>
              <w:rPr>
                <w:sz w:val="22"/>
                <w:szCs w:val="22"/>
              </w:rPr>
            </w:pPr>
            <w:r w:rsidRPr="00484A53">
              <w:rPr>
                <w:sz w:val="22"/>
                <w:szCs w:val="22"/>
              </w:rPr>
              <w:t>Профессии (шофёр, врач)</w:t>
            </w:r>
          </w:p>
        </w:tc>
        <w:tc>
          <w:tcPr>
            <w:tcW w:w="2799" w:type="dxa"/>
          </w:tcPr>
          <w:p w:rsidR="00484A53" w:rsidRPr="00484A53" w:rsidRDefault="00484A53" w:rsidP="00484A53">
            <w:pPr>
              <w:jc w:val="both"/>
              <w:rPr>
                <w:sz w:val="22"/>
                <w:szCs w:val="22"/>
              </w:rPr>
            </w:pPr>
            <w:r w:rsidRPr="00484A53">
              <w:rPr>
                <w:sz w:val="22"/>
                <w:szCs w:val="22"/>
              </w:rPr>
              <w:t>Знакомить детей с работой шофера, профессиями врача.</w:t>
            </w:r>
          </w:p>
        </w:tc>
        <w:tc>
          <w:tcPr>
            <w:tcW w:w="2304" w:type="dxa"/>
          </w:tcPr>
          <w:p w:rsidR="00484A53" w:rsidRPr="00484A53" w:rsidRDefault="00484A53" w:rsidP="00484A53">
            <w:pPr>
              <w:jc w:val="both"/>
              <w:rPr>
                <w:sz w:val="22"/>
                <w:szCs w:val="22"/>
              </w:rPr>
            </w:pPr>
            <w:r w:rsidRPr="00484A53">
              <w:rPr>
                <w:sz w:val="22"/>
                <w:szCs w:val="22"/>
              </w:rPr>
              <w:t>Выставка детского творчества</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Профессии (воспитатель, повар)</w:t>
            </w:r>
          </w:p>
          <w:p w:rsidR="00484A53" w:rsidRPr="00484A53" w:rsidRDefault="00484A53" w:rsidP="00484A53">
            <w:pPr>
              <w:jc w:val="center"/>
              <w:rPr>
                <w:sz w:val="22"/>
                <w:szCs w:val="22"/>
              </w:rPr>
            </w:pPr>
            <w:r w:rsidRPr="00484A53">
              <w:rPr>
                <w:sz w:val="22"/>
                <w:szCs w:val="22"/>
              </w:rPr>
              <w:t>(18.01-22.01)</w:t>
            </w:r>
          </w:p>
        </w:tc>
        <w:tc>
          <w:tcPr>
            <w:tcW w:w="837" w:type="dxa"/>
          </w:tcPr>
          <w:p w:rsidR="00484A53" w:rsidRPr="00484A53" w:rsidRDefault="00484A53" w:rsidP="00484A53">
            <w:pPr>
              <w:jc w:val="center"/>
              <w:rPr>
                <w:sz w:val="22"/>
                <w:szCs w:val="22"/>
              </w:rPr>
            </w:pPr>
            <w:r w:rsidRPr="00484A53">
              <w:rPr>
                <w:sz w:val="22"/>
                <w:szCs w:val="22"/>
              </w:rPr>
              <w:t>3</w:t>
            </w:r>
          </w:p>
        </w:tc>
        <w:tc>
          <w:tcPr>
            <w:tcW w:w="1006" w:type="dxa"/>
          </w:tcPr>
          <w:p w:rsidR="00484A53" w:rsidRPr="00484A53" w:rsidRDefault="00484A53" w:rsidP="00484A53">
            <w:pPr>
              <w:jc w:val="center"/>
              <w:rPr>
                <w:sz w:val="22"/>
                <w:szCs w:val="22"/>
              </w:rPr>
            </w:pPr>
            <w:r w:rsidRPr="00484A53">
              <w:rPr>
                <w:sz w:val="22"/>
                <w:szCs w:val="22"/>
              </w:rPr>
              <w:t>Профессии (воспитатель, повар)</w:t>
            </w:r>
          </w:p>
          <w:p w:rsidR="00484A53" w:rsidRPr="00484A53" w:rsidRDefault="00484A53" w:rsidP="00484A53">
            <w:pPr>
              <w:jc w:val="center"/>
              <w:rPr>
                <w:sz w:val="22"/>
                <w:szCs w:val="22"/>
              </w:rPr>
            </w:pPr>
          </w:p>
        </w:tc>
        <w:tc>
          <w:tcPr>
            <w:tcW w:w="2799" w:type="dxa"/>
          </w:tcPr>
          <w:p w:rsidR="00484A53" w:rsidRPr="00484A53" w:rsidRDefault="00484A53" w:rsidP="00484A53">
            <w:pPr>
              <w:jc w:val="both"/>
              <w:rPr>
                <w:sz w:val="22"/>
                <w:szCs w:val="22"/>
              </w:rPr>
            </w:pPr>
            <w:r w:rsidRPr="00484A53">
              <w:rPr>
                <w:sz w:val="22"/>
                <w:szCs w:val="22"/>
              </w:rPr>
              <w:t>Знакомить детей с работой воспитателя, повара.</w:t>
            </w:r>
          </w:p>
          <w:p w:rsidR="00484A53" w:rsidRPr="00484A53" w:rsidRDefault="00484A53" w:rsidP="00484A53">
            <w:pPr>
              <w:jc w:val="both"/>
              <w:rPr>
                <w:sz w:val="22"/>
                <w:szCs w:val="22"/>
              </w:rPr>
            </w:pPr>
          </w:p>
          <w:p w:rsidR="00484A53" w:rsidRPr="00484A53" w:rsidRDefault="00484A53" w:rsidP="00484A53">
            <w:pPr>
              <w:jc w:val="both"/>
              <w:rPr>
                <w:sz w:val="22"/>
                <w:szCs w:val="22"/>
              </w:rPr>
            </w:pPr>
          </w:p>
        </w:tc>
        <w:tc>
          <w:tcPr>
            <w:tcW w:w="2304" w:type="dxa"/>
          </w:tcPr>
          <w:p w:rsidR="00484A53" w:rsidRPr="00484A53" w:rsidRDefault="00484A53" w:rsidP="00484A53">
            <w:pPr>
              <w:jc w:val="both"/>
              <w:rPr>
                <w:sz w:val="22"/>
                <w:szCs w:val="22"/>
              </w:rPr>
            </w:pPr>
            <w:r w:rsidRPr="00484A53">
              <w:rPr>
                <w:sz w:val="22"/>
                <w:szCs w:val="22"/>
              </w:rPr>
              <w:t>Игра «Оденем куклу в повара»</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Игрушки</w:t>
            </w:r>
          </w:p>
          <w:p w:rsidR="00484A53" w:rsidRPr="00484A53" w:rsidRDefault="00484A53" w:rsidP="00484A53">
            <w:pPr>
              <w:jc w:val="center"/>
              <w:rPr>
                <w:sz w:val="22"/>
                <w:szCs w:val="22"/>
              </w:rPr>
            </w:pPr>
            <w:r w:rsidRPr="00484A53">
              <w:rPr>
                <w:sz w:val="22"/>
                <w:szCs w:val="22"/>
              </w:rPr>
              <w:t>(25.01-29.01)</w:t>
            </w:r>
          </w:p>
        </w:tc>
        <w:tc>
          <w:tcPr>
            <w:tcW w:w="837" w:type="dxa"/>
          </w:tcPr>
          <w:p w:rsidR="00484A53" w:rsidRPr="00484A53" w:rsidRDefault="00484A53" w:rsidP="00484A53">
            <w:pPr>
              <w:jc w:val="center"/>
              <w:rPr>
                <w:sz w:val="22"/>
                <w:szCs w:val="22"/>
              </w:rPr>
            </w:pPr>
            <w:r w:rsidRPr="00484A53">
              <w:rPr>
                <w:sz w:val="22"/>
                <w:szCs w:val="22"/>
              </w:rPr>
              <w:t>4</w:t>
            </w:r>
          </w:p>
        </w:tc>
        <w:tc>
          <w:tcPr>
            <w:tcW w:w="1006" w:type="dxa"/>
          </w:tcPr>
          <w:p w:rsidR="00484A53" w:rsidRPr="00484A53" w:rsidRDefault="00484A53" w:rsidP="00484A53">
            <w:pPr>
              <w:jc w:val="center"/>
              <w:rPr>
                <w:sz w:val="22"/>
                <w:szCs w:val="22"/>
              </w:rPr>
            </w:pPr>
            <w:r w:rsidRPr="00484A53">
              <w:rPr>
                <w:sz w:val="22"/>
                <w:szCs w:val="22"/>
              </w:rPr>
              <w:t>игрушки</w:t>
            </w:r>
          </w:p>
        </w:tc>
        <w:tc>
          <w:tcPr>
            <w:tcW w:w="2799" w:type="dxa"/>
          </w:tcPr>
          <w:p w:rsidR="00484A53" w:rsidRPr="00484A53" w:rsidRDefault="00484A53" w:rsidP="00484A53">
            <w:pPr>
              <w:jc w:val="both"/>
              <w:rPr>
                <w:sz w:val="22"/>
                <w:szCs w:val="22"/>
              </w:rPr>
            </w:pPr>
            <w:proofErr w:type="gramStart"/>
            <w:r w:rsidRPr="00484A53">
              <w:rPr>
                <w:sz w:val="22"/>
                <w:szCs w:val="22"/>
              </w:rPr>
              <w:t>Знакомить детей с игрушками: мяч, машина, мишка, кукла, кубики, пирамидка, шар, самолет, барабан, ведро, савок, лопата, лошадка, рыбка, санки, неваляшка, кошка, собака, белка.</w:t>
            </w:r>
            <w:proofErr w:type="gramEnd"/>
            <w:r w:rsidRPr="00484A53">
              <w:rPr>
                <w:sz w:val="22"/>
                <w:szCs w:val="22"/>
              </w:rPr>
              <w:t xml:space="preserve"> Ввести в активный словарь детей обобщающее слово – игрушки.</w:t>
            </w:r>
          </w:p>
        </w:tc>
        <w:tc>
          <w:tcPr>
            <w:tcW w:w="2304" w:type="dxa"/>
          </w:tcPr>
          <w:p w:rsidR="00484A53" w:rsidRPr="00484A53" w:rsidRDefault="00484A53" w:rsidP="00484A53">
            <w:pPr>
              <w:jc w:val="both"/>
              <w:rPr>
                <w:sz w:val="22"/>
                <w:szCs w:val="22"/>
              </w:rPr>
            </w:pPr>
            <w:r w:rsidRPr="00484A53">
              <w:rPr>
                <w:sz w:val="22"/>
                <w:szCs w:val="22"/>
              </w:rPr>
              <w:t>Слепить любимую игрушку</w:t>
            </w:r>
          </w:p>
          <w:p w:rsidR="00484A53" w:rsidRPr="00484A53" w:rsidRDefault="00484A53" w:rsidP="00484A53">
            <w:pPr>
              <w:jc w:val="both"/>
              <w:rPr>
                <w:sz w:val="22"/>
                <w:szCs w:val="22"/>
              </w:rPr>
            </w:pPr>
          </w:p>
        </w:tc>
      </w:tr>
      <w:tr w:rsidR="00484A53" w:rsidRPr="00484A53" w:rsidTr="00484A53">
        <w:tc>
          <w:tcPr>
            <w:tcW w:w="9606" w:type="dxa"/>
            <w:gridSpan w:val="6"/>
          </w:tcPr>
          <w:p w:rsidR="00484A53" w:rsidRPr="00484A53" w:rsidRDefault="00484A53" w:rsidP="00484A53">
            <w:pPr>
              <w:jc w:val="center"/>
              <w:rPr>
                <w:b/>
                <w:sz w:val="22"/>
                <w:szCs w:val="22"/>
              </w:rPr>
            </w:pPr>
            <w:r w:rsidRPr="00484A53">
              <w:rPr>
                <w:b/>
                <w:sz w:val="22"/>
                <w:szCs w:val="22"/>
              </w:rPr>
              <w:t>ФЕВРАЛЬ</w:t>
            </w:r>
          </w:p>
        </w:tc>
      </w:tr>
      <w:tr w:rsidR="00484A53" w:rsidRPr="00484A53" w:rsidTr="00484A53">
        <w:tc>
          <w:tcPr>
            <w:tcW w:w="1129" w:type="dxa"/>
            <w:vMerge w:val="restart"/>
          </w:tcPr>
          <w:p w:rsidR="00484A53" w:rsidRPr="00484A53" w:rsidRDefault="00484A53" w:rsidP="00484A53">
            <w:pPr>
              <w:jc w:val="center"/>
              <w:rPr>
                <w:b/>
                <w:sz w:val="22"/>
                <w:szCs w:val="22"/>
              </w:rPr>
            </w:pPr>
            <w:r w:rsidRPr="00484A53">
              <w:rPr>
                <w:b/>
                <w:sz w:val="22"/>
                <w:szCs w:val="22"/>
              </w:rPr>
              <w:t>посуда</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 xml:space="preserve">пища </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roofErr w:type="gramStart"/>
            <w:r w:rsidRPr="00484A53">
              <w:rPr>
                <w:b/>
                <w:sz w:val="22"/>
                <w:szCs w:val="22"/>
              </w:rPr>
              <w:t>Я-человек</w:t>
            </w:r>
            <w:proofErr w:type="gramEnd"/>
            <w:r w:rsidRPr="00484A53">
              <w:rPr>
                <w:b/>
                <w:sz w:val="22"/>
                <w:szCs w:val="22"/>
              </w:rPr>
              <w:t xml:space="preserve">   </w:t>
            </w:r>
          </w:p>
        </w:tc>
        <w:tc>
          <w:tcPr>
            <w:tcW w:w="1531" w:type="dxa"/>
          </w:tcPr>
          <w:p w:rsidR="00484A53" w:rsidRPr="00484A53" w:rsidRDefault="00484A53" w:rsidP="00484A53">
            <w:pPr>
              <w:jc w:val="center"/>
              <w:rPr>
                <w:sz w:val="22"/>
                <w:szCs w:val="22"/>
              </w:rPr>
            </w:pPr>
            <w:r w:rsidRPr="00484A53">
              <w:rPr>
                <w:sz w:val="22"/>
                <w:szCs w:val="22"/>
              </w:rPr>
              <w:t>Посуда</w:t>
            </w:r>
          </w:p>
          <w:p w:rsidR="00484A53" w:rsidRPr="00484A53" w:rsidRDefault="00484A53" w:rsidP="00484A53">
            <w:pPr>
              <w:jc w:val="center"/>
              <w:rPr>
                <w:sz w:val="22"/>
                <w:szCs w:val="22"/>
              </w:rPr>
            </w:pPr>
            <w:r w:rsidRPr="00484A53">
              <w:rPr>
                <w:sz w:val="22"/>
                <w:szCs w:val="22"/>
              </w:rPr>
              <w:t>(01.02-05.02)</w:t>
            </w:r>
          </w:p>
          <w:p w:rsidR="00484A53" w:rsidRPr="00484A53" w:rsidRDefault="00484A53" w:rsidP="00484A53">
            <w:pPr>
              <w:jc w:val="center"/>
              <w:rPr>
                <w:sz w:val="22"/>
                <w:szCs w:val="22"/>
              </w:rPr>
            </w:pPr>
          </w:p>
        </w:tc>
        <w:tc>
          <w:tcPr>
            <w:tcW w:w="837" w:type="dxa"/>
          </w:tcPr>
          <w:p w:rsidR="00484A53" w:rsidRPr="00484A53" w:rsidRDefault="00484A53" w:rsidP="00484A53">
            <w:pPr>
              <w:jc w:val="center"/>
              <w:rPr>
                <w:sz w:val="22"/>
                <w:szCs w:val="22"/>
              </w:rPr>
            </w:pPr>
            <w:r w:rsidRPr="00484A53">
              <w:rPr>
                <w:sz w:val="22"/>
                <w:szCs w:val="22"/>
              </w:rPr>
              <w:t>1</w:t>
            </w:r>
          </w:p>
          <w:p w:rsidR="00484A53" w:rsidRPr="00484A53" w:rsidRDefault="00484A53" w:rsidP="00484A53">
            <w:pPr>
              <w:jc w:val="center"/>
              <w:rPr>
                <w:sz w:val="22"/>
                <w:szCs w:val="22"/>
              </w:rPr>
            </w:pPr>
          </w:p>
        </w:tc>
        <w:tc>
          <w:tcPr>
            <w:tcW w:w="1006" w:type="dxa"/>
          </w:tcPr>
          <w:p w:rsidR="00484A53" w:rsidRPr="00484A53" w:rsidRDefault="00484A53" w:rsidP="00484A53">
            <w:pPr>
              <w:jc w:val="center"/>
              <w:rPr>
                <w:sz w:val="22"/>
                <w:szCs w:val="22"/>
              </w:rPr>
            </w:pPr>
            <w:r w:rsidRPr="00484A53">
              <w:rPr>
                <w:sz w:val="22"/>
                <w:szCs w:val="22"/>
              </w:rPr>
              <w:t>посуда</w:t>
            </w:r>
          </w:p>
        </w:tc>
        <w:tc>
          <w:tcPr>
            <w:tcW w:w="2799" w:type="dxa"/>
          </w:tcPr>
          <w:p w:rsidR="00484A53" w:rsidRPr="00484A53" w:rsidRDefault="00484A53" w:rsidP="00484A53">
            <w:pPr>
              <w:jc w:val="both"/>
              <w:rPr>
                <w:sz w:val="22"/>
                <w:szCs w:val="22"/>
              </w:rPr>
            </w:pPr>
            <w:r w:rsidRPr="00484A53">
              <w:rPr>
                <w:sz w:val="22"/>
                <w:szCs w:val="22"/>
              </w:rPr>
              <w:t>Знакомить детей с посудой: тарелка, ложка, чашка, блюдце, нож, к</w:t>
            </w:r>
            <w:proofErr w:type="gramStart"/>
            <w:r w:rsidRPr="00484A53">
              <w:rPr>
                <w:sz w:val="22"/>
                <w:szCs w:val="22"/>
              </w:rPr>
              <w:t>а-</w:t>
            </w:r>
            <w:proofErr w:type="gramEnd"/>
            <w:r w:rsidRPr="00484A53">
              <w:rPr>
                <w:sz w:val="22"/>
                <w:szCs w:val="22"/>
              </w:rPr>
              <w:t xml:space="preserve"> </w:t>
            </w:r>
            <w:proofErr w:type="spellStart"/>
            <w:r w:rsidRPr="00484A53">
              <w:rPr>
                <w:sz w:val="22"/>
                <w:szCs w:val="22"/>
              </w:rPr>
              <w:t>стрюля</w:t>
            </w:r>
            <w:proofErr w:type="spellEnd"/>
            <w:r w:rsidRPr="00484A53">
              <w:rPr>
                <w:sz w:val="22"/>
                <w:szCs w:val="22"/>
              </w:rPr>
              <w:t xml:space="preserve">, чайник, половник, сковорода; ввести в активный словарь обобщающее </w:t>
            </w:r>
            <w:proofErr w:type="spellStart"/>
            <w:r w:rsidRPr="00484A53">
              <w:rPr>
                <w:sz w:val="22"/>
                <w:szCs w:val="22"/>
              </w:rPr>
              <w:t>сло</w:t>
            </w:r>
            <w:proofErr w:type="spellEnd"/>
            <w:r w:rsidRPr="00484A53">
              <w:rPr>
                <w:sz w:val="22"/>
                <w:szCs w:val="22"/>
              </w:rPr>
              <w:t>- во – посуда.</w:t>
            </w:r>
          </w:p>
        </w:tc>
        <w:tc>
          <w:tcPr>
            <w:tcW w:w="2304" w:type="dxa"/>
          </w:tcPr>
          <w:p w:rsidR="00484A53" w:rsidRPr="00484A53" w:rsidRDefault="00484A53" w:rsidP="00484A53">
            <w:pPr>
              <w:jc w:val="both"/>
              <w:rPr>
                <w:sz w:val="22"/>
                <w:szCs w:val="22"/>
              </w:rPr>
            </w:pPr>
            <w:r w:rsidRPr="00484A53">
              <w:rPr>
                <w:sz w:val="22"/>
                <w:szCs w:val="22"/>
              </w:rPr>
              <w:t>Игра «Магазин игрушек»</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Пища</w:t>
            </w:r>
          </w:p>
          <w:p w:rsidR="00484A53" w:rsidRPr="00484A53" w:rsidRDefault="00484A53" w:rsidP="00484A53">
            <w:pPr>
              <w:jc w:val="center"/>
              <w:rPr>
                <w:sz w:val="22"/>
                <w:szCs w:val="22"/>
              </w:rPr>
            </w:pPr>
            <w:r w:rsidRPr="00484A53">
              <w:rPr>
                <w:sz w:val="22"/>
                <w:szCs w:val="22"/>
              </w:rPr>
              <w:t>(08.02-12.02)</w:t>
            </w:r>
          </w:p>
        </w:tc>
        <w:tc>
          <w:tcPr>
            <w:tcW w:w="837" w:type="dxa"/>
          </w:tcPr>
          <w:p w:rsidR="00484A53" w:rsidRPr="00484A53" w:rsidRDefault="00484A53" w:rsidP="00484A53">
            <w:pPr>
              <w:jc w:val="center"/>
              <w:rPr>
                <w:sz w:val="22"/>
                <w:szCs w:val="22"/>
              </w:rPr>
            </w:pPr>
            <w:r w:rsidRPr="00484A53">
              <w:rPr>
                <w:sz w:val="22"/>
                <w:szCs w:val="22"/>
              </w:rPr>
              <w:t>2</w:t>
            </w:r>
          </w:p>
        </w:tc>
        <w:tc>
          <w:tcPr>
            <w:tcW w:w="1006" w:type="dxa"/>
          </w:tcPr>
          <w:p w:rsidR="00484A53" w:rsidRPr="00484A53" w:rsidRDefault="00484A53" w:rsidP="00484A53">
            <w:pPr>
              <w:jc w:val="center"/>
              <w:rPr>
                <w:sz w:val="22"/>
                <w:szCs w:val="22"/>
              </w:rPr>
            </w:pPr>
            <w:r w:rsidRPr="00484A53">
              <w:rPr>
                <w:sz w:val="22"/>
                <w:szCs w:val="22"/>
              </w:rPr>
              <w:t>пища</w:t>
            </w:r>
          </w:p>
        </w:tc>
        <w:tc>
          <w:tcPr>
            <w:tcW w:w="2799" w:type="dxa"/>
          </w:tcPr>
          <w:p w:rsidR="00484A53" w:rsidRPr="00484A53" w:rsidRDefault="00484A53" w:rsidP="00484A53">
            <w:pPr>
              <w:snapToGrid w:val="0"/>
              <w:ind w:right="62"/>
              <w:jc w:val="both"/>
              <w:rPr>
                <w:sz w:val="22"/>
                <w:szCs w:val="22"/>
              </w:rPr>
            </w:pPr>
            <w:r w:rsidRPr="00484A53">
              <w:rPr>
                <w:sz w:val="22"/>
                <w:szCs w:val="22"/>
              </w:rPr>
              <w:t xml:space="preserve"> </w:t>
            </w:r>
            <w:proofErr w:type="gramStart"/>
            <w:r w:rsidRPr="00484A53">
              <w:rPr>
                <w:sz w:val="22"/>
                <w:szCs w:val="22"/>
              </w:rPr>
              <w:t>Знакомить детей с пищей: хлеб, суп, каша, котлеты, молоко, чай, компот, конфеты, кефир, салат, щи, макароны, картофель, сыр, печенье, масло, пирог.</w:t>
            </w:r>
            <w:proofErr w:type="gramEnd"/>
          </w:p>
        </w:tc>
        <w:tc>
          <w:tcPr>
            <w:tcW w:w="2304" w:type="dxa"/>
          </w:tcPr>
          <w:p w:rsidR="00484A53" w:rsidRPr="00484A53" w:rsidRDefault="00484A53" w:rsidP="00484A53">
            <w:pPr>
              <w:snapToGrid w:val="0"/>
              <w:ind w:right="220"/>
              <w:rPr>
                <w:sz w:val="22"/>
                <w:szCs w:val="22"/>
              </w:rPr>
            </w:pPr>
            <w:r w:rsidRPr="00484A53">
              <w:rPr>
                <w:sz w:val="22"/>
                <w:szCs w:val="22"/>
              </w:rPr>
              <w:t xml:space="preserve">Сюжетно-ролевая игра </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proofErr w:type="gramStart"/>
            <w:r w:rsidRPr="00484A53">
              <w:rPr>
                <w:sz w:val="22"/>
                <w:szCs w:val="22"/>
              </w:rPr>
              <w:t>Я-человек</w:t>
            </w:r>
            <w:proofErr w:type="gramEnd"/>
            <w:r w:rsidRPr="00484A53">
              <w:rPr>
                <w:sz w:val="22"/>
                <w:szCs w:val="22"/>
              </w:rPr>
              <w:t xml:space="preserve">   </w:t>
            </w:r>
          </w:p>
          <w:p w:rsidR="00484A53" w:rsidRPr="00484A53" w:rsidRDefault="00484A53" w:rsidP="00484A53">
            <w:pPr>
              <w:jc w:val="center"/>
              <w:rPr>
                <w:sz w:val="22"/>
                <w:szCs w:val="22"/>
              </w:rPr>
            </w:pPr>
            <w:r w:rsidRPr="00484A53">
              <w:rPr>
                <w:sz w:val="22"/>
                <w:szCs w:val="22"/>
              </w:rPr>
              <w:t>(15.02-19.02)</w:t>
            </w:r>
          </w:p>
        </w:tc>
        <w:tc>
          <w:tcPr>
            <w:tcW w:w="837" w:type="dxa"/>
          </w:tcPr>
          <w:p w:rsidR="00484A53" w:rsidRPr="00484A53" w:rsidRDefault="00484A53" w:rsidP="00484A53">
            <w:pPr>
              <w:jc w:val="center"/>
              <w:rPr>
                <w:sz w:val="22"/>
                <w:szCs w:val="22"/>
              </w:rPr>
            </w:pPr>
            <w:r w:rsidRPr="00484A53">
              <w:rPr>
                <w:sz w:val="22"/>
                <w:szCs w:val="22"/>
              </w:rPr>
              <w:t>3</w:t>
            </w:r>
          </w:p>
        </w:tc>
        <w:tc>
          <w:tcPr>
            <w:tcW w:w="1006" w:type="dxa"/>
          </w:tcPr>
          <w:p w:rsidR="00484A53" w:rsidRPr="00484A53" w:rsidRDefault="00484A53" w:rsidP="00484A53">
            <w:pPr>
              <w:jc w:val="center"/>
              <w:rPr>
                <w:sz w:val="22"/>
                <w:szCs w:val="22"/>
              </w:rPr>
            </w:pPr>
            <w:proofErr w:type="gramStart"/>
            <w:r w:rsidRPr="00484A53">
              <w:rPr>
                <w:sz w:val="22"/>
                <w:szCs w:val="22"/>
              </w:rPr>
              <w:t>Я-человек</w:t>
            </w:r>
            <w:proofErr w:type="gramEnd"/>
            <w:r w:rsidRPr="00484A53">
              <w:rPr>
                <w:sz w:val="22"/>
                <w:szCs w:val="22"/>
              </w:rPr>
              <w:t xml:space="preserve">   </w:t>
            </w:r>
          </w:p>
        </w:tc>
        <w:tc>
          <w:tcPr>
            <w:tcW w:w="2799" w:type="dxa"/>
          </w:tcPr>
          <w:p w:rsidR="00484A53" w:rsidRPr="00484A53" w:rsidRDefault="00484A53" w:rsidP="00484A53">
            <w:pPr>
              <w:jc w:val="both"/>
              <w:rPr>
                <w:sz w:val="22"/>
                <w:szCs w:val="22"/>
              </w:rPr>
            </w:pPr>
            <w:r w:rsidRPr="00484A53">
              <w:rPr>
                <w:sz w:val="22"/>
                <w:szCs w:val="22"/>
              </w:rPr>
              <w:t xml:space="preserve">Знакомить детей с окружающими их людьми: называть по имени педагогов, воспитателей. Учить узнавать и называть по имени и фамилии </w:t>
            </w:r>
            <w:proofErr w:type="spellStart"/>
            <w:r w:rsidRPr="00484A53">
              <w:rPr>
                <w:sz w:val="22"/>
                <w:szCs w:val="22"/>
              </w:rPr>
              <w:t>сверстни</w:t>
            </w:r>
            <w:proofErr w:type="spellEnd"/>
            <w:r w:rsidRPr="00484A53">
              <w:rPr>
                <w:sz w:val="22"/>
                <w:szCs w:val="22"/>
              </w:rPr>
              <w:t>-</w:t>
            </w:r>
          </w:p>
          <w:p w:rsidR="00484A53" w:rsidRPr="00484A53" w:rsidRDefault="00484A53" w:rsidP="00484A53">
            <w:pPr>
              <w:jc w:val="both"/>
              <w:rPr>
                <w:sz w:val="22"/>
                <w:szCs w:val="22"/>
              </w:rPr>
            </w:pPr>
            <w:r w:rsidRPr="00484A53">
              <w:rPr>
                <w:sz w:val="22"/>
                <w:szCs w:val="22"/>
              </w:rPr>
              <w:t>ков по группе. Знакомить детей с тем, что в группе есть мальчики и девочки, люб</w:t>
            </w:r>
            <w:proofErr w:type="gramStart"/>
            <w:r w:rsidRPr="00484A53">
              <w:rPr>
                <w:sz w:val="22"/>
                <w:szCs w:val="22"/>
              </w:rPr>
              <w:t>и-</w:t>
            </w:r>
            <w:proofErr w:type="gramEnd"/>
            <w:r w:rsidRPr="00484A53">
              <w:rPr>
                <w:sz w:val="22"/>
                <w:szCs w:val="22"/>
              </w:rPr>
              <w:t xml:space="preserve"> </w:t>
            </w:r>
            <w:proofErr w:type="spellStart"/>
            <w:r w:rsidRPr="00484A53">
              <w:rPr>
                <w:sz w:val="22"/>
                <w:szCs w:val="22"/>
              </w:rPr>
              <w:t>мые</w:t>
            </w:r>
            <w:proofErr w:type="spellEnd"/>
            <w:r w:rsidRPr="00484A53">
              <w:rPr>
                <w:sz w:val="22"/>
                <w:szCs w:val="22"/>
              </w:rPr>
              <w:t xml:space="preserve"> занятия которых могут различаться.</w:t>
            </w:r>
          </w:p>
        </w:tc>
        <w:tc>
          <w:tcPr>
            <w:tcW w:w="2304" w:type="dxa"/>
          </w:tcPr>
          <w:p w:rsidR="00484A53" w:rsidRPr="00484A53" w:rsidRDefault="00484A53" w:rsidP="00484A53">
            <w:pPr>
              <w:jc w:val="both"/>
              <w:rPr>
                <w:sz w:val="22"/>
                <w:szCs w:val="22"/>
              </w:rPr>
            </w:pPr>
            <w:r w:rsidRPr="00484A53">
              <w:rPr>
                <w:sz w:val="22"/>
                <w:szCs w:val="22"/>
              </w:rPr>
              <w:t>Выставка детского творчества</w:t>
            </w:r>
          </w:p>
        </w:tc>
      </w:tr>
      <w:tr w:rsidR="00484A53" w:rsidRPr="00484A53" w:rsidTr="00484A53">
        <w:tc>
          <w:tcPr>
            <w:tcW w:w="1129" w:type="dxa"/>
          </w:tcPr>
          <w:p w:rsidR="00484A53" w:rsidRPr="00484A53" w:rsidRDefault="00484A53" w:rsidP="00484A53">
            <w:pPr>
              <w:jc w:val="center"/>
              <w:rPr>
                <w:b/>
                <w:sz w:val="22"/>
                <w:szCs w:val="22"/>
              </w:rPr>
            </w:pPr>
            <w:r w:rsidRPr="00484A53">
              <w:rPr>
                <w:b/>
                <w:sz w:val="22"/>
                <w:szCs w:val="22"/>
              </w:rPr>
              <w:t>Я и моя семья</w:t>
            </w:r>
          </w:p>
        </w:tc>
        <w:tc>
          <w:tcPr>
            <w:tcW w:w="1531" w:type="dxa"/>
          </w:tcPr>
          <w:p w:rsidR="00484A53" w:rsidRPr="00484A53" w:rsidRDefault="00484A53" w:rsidP="00484A53">
            <w:pPr>
              <w:jc w:val="center"/>
              <w:rPr>
                <w:sz w:val="22"/>
                <w:szCs w:val="22"/>
              </w:rPr>
            </w:pPr>
            <w:r w:rsidRPr="00484A53">
              <w:rPr>
                <w:sz w:val="22"/>
                <w:szCs w:val="22"/>
              </w:rPr>
              <w:t>Я и моя семья</w:t>
            </w:r>
          </w:p>
          <w:p w:rsidR="00484A53" w:rsidRPr="00484A53" w:rsidRDefault="00484A53" w:rsidP="00484A53">
            <w:pPr>
              <w:jc w:val="center"/>
              <w:rPr>
                <w:sz w:val="22"/>
                <w:szCs w:val="22"/>
              </w:rPr>
            </w:pPr>
            <w:r w:rsidRPr="00484A53">
              <w:rPr>
                <w:sz w:val="22"/>
                <w:szCs w:val="22"/>
              </w:rPr>
              <w:t>(22.02-26.02)</w:t>
            </w:r>
          </w:p>
        </w:tc>
        <w:tc>
          <w:tcPr>
            <w:tcW w:w="837" w:type="dxa"/>
          </w:tcPr>
          <w:p w:rsidR="00484A53" w:rsidRPr="00484A53" w:rsidRDefault="00484A53" w:rsidP="00484A53">
            <w:pPr>
              <w:jc w:val="center"/>
              <w:rPr>
                <w:sz w:val="22"/>
                <w:szCs w:val="22"/>
              </w:rPr>
            </w:pPr>
            <w:r w:rsidRPr="00484A53">
              <w:rPr>
                <w:sz w:val="22"/>
                <w:szCs w:val="22"/>
              </w:rPr>
              <w:t>4</w:t>
            </w:r>
          </w:p>
        </w:tc>
        <w:tc>
          <w:tcPr>
            <w:tcW w:w="1006" w:type="dxa"/>
          </w:tcPr>
          <w:p w:rsidR="00484A53" w:rsidRPr="00484A53" w:rsidRDefault="00484A53" w:rsidP="00484A53">
            <w:pPr>
              <w:jc w:val="center"/>
              <w:rPr>
                <w:sz w:val="22"/>
                <w:szCs w:val="22"/>
              </w:rPr>
            </w:pPr>
            <w:r w:rsidRPr="00484A53">
              <w:rPr>
                <w:sz w:val="22"/>
                <w:szCs w:val="22"/>
              </w:rPr>
              <w:t>Я и моя семья</w:t>
            </w:r>
          </w:p>
        </w:tc>
        <w:tc>
          <w:tcPr>
            <w:tcW w:w="2799" w:type="dxa"/>
          </w:tcPr>
          <w:p w:rsidR="00484A53" w:rsidRPr="00484A53" w:rsidRDefault="00484A53" w:rsidP="00484A53">
            <w:pPr>
              <w:jc w:val="both"/>
              <w:rPr>
                <w:sz w:val="22"/>
                <w:szCs w:val="22"/>
              </w:rPr>
            </w:pPr>
            <w:r w:rsidRPr="00484A53">
              <w:rPr>
                <w:sz w:val="22"/>
                <w:szCs w:val="22"/>
              </w:rPr>
              <w:t>Уточнить представления ребенка о себе и родных людях, ро</w:t>
            </w:r>
            <w:proofErr w:type="gramStart"/>
            <w:r w:rsidRPr="00484A53">
              <w:rPr>
                <w:sz w:val="22"/>
                <w:szCs w:val="22"/>
              </w:rPr>
              <w:t>д-</w:t>
            </w:r>
            <w:proofErr w:type="gramEnd"/>
            <w:r w:rsidRPr="00484A53">
              <w:rPr>
                <w:sz w:val="22"/>
                <w:szCs w:val="22"/>
              </w:rPr>
              <w:t xml:space="preserve"> </w:t>
            </w:r>
            <w:proofErr w:type="spellStart"/>
            <w:r w:rsidRPr="00484A53">
              <w:rPr>
                <w:sz w:val="22"/>
                <w:szCs w:val="22"/>
              </w:rPr>
              <w:t>ственных</w:t>
            </w:r>
            <w:proofErr w:type="spellEnd"/>
            <w:r w:rsidRPr="00484A53">
              <w:rPr>
                <w:sz w:val="22"/>
                <w:szCs w:val="22"/>
              </w:rPr>
              <w:t xml:space="preserve"> отношениях: мама, папа, брат, сестра, бабушка, </w:t>
            </w:r>
            <w:r w:rsidRPr="00484A53">
              <w:rPr>
                <w:sz w:val="22"/>
                <w:szCs w:val="22"/>
              </w:rPr>
              <w:lastRenderedPageBreak/>
              <w:t>дедушка, родители, дети.</w:t>
            </w:r>
          </w:p>
        </w:tc>
        <w:tc>
          <w:tcPr>
            <w:tcW w:w="2304" w:type="dxa"/>
          </w:tcPr>
          <w:p w:rsidR="00484A53" w:rsidRPr="00484A53" w:rsidRDefault="00484A53" w:rsidP="00484A53">
            <w:pPr>
              <w:jc w:val="both"/>
              <w:rPr>
                <w:sz w:val="22"/>
                <w:szCs w:val="22"/>
              </w:rPr>
            </w:pPr>
            <w:r w:rsidRPr="00484A53">
              <w:rPr>
                <w:sz w:val="22"/>
                <w:szCs w:val="22"/>
              </w:rPr>
              <w:lastRenderedPageBreak/>
              <w:t>Дидактическая игра</w:t>
            </w:r>
          </w:p>
        </w:tc>
      </w:tr>
      <w:tr w:rsidR="00484A53" w:rsidRPr="00484A53" w:rsidTr="00484A53">
        <w:tc>
          <w:tcPr>
            <w:tcW w:w="9606" w:type="dxa"/>
            <w:gridSpan w:val="6"/>
          </w:tcPr>
          <w:p w:rsidR="00484A53" w:rsidRPr="00484A53" w:rsidRDefault="00484A53" w:rsidP="00484A53">
            <w:pPr>
              <w:jc w:val="center"/>
              <w:rPr>
                <w:b/>
                <w:sz w:val="22"/>
                <w:szCs w:val="22"/>
              </w:rPr>
            </w:pPr>
            <w:r w:rsidRPr="00484A53">
              <w:rPr>
                <w:b/>
                <w:sz w:val="22"/>
                <w:szCs w:val="22"/>
              </w:rPr>
              <w:lastRenderedPageBreak/>
              <w:t>МАРТ</w:t>
            </w:r>
          </w:p>
        </w:tc>
      </w:tr>
      <w:tr w:rsidR="00484A53" w:rsidRPr="00484A53" w:rsidTr="00484A53">
        <w:tc>
          <w:tcPr>
            <w:tcW w:w="1129" w:type="dxa"/>
            <w:vMerge w:val="restart"/>
          </w:tcPr>
          <w:p w:rsidR="00484A53" w:rsidRPr="00484A53" w:rsidRDefault="00484A53" w:rsidP="00484A53">
            <w:pPr>
              <w:jc w:val="center"/>
              <w:rPr>
                <w:b/>
                <w:sz w:val="22"/>
                <w:szCs w:val="22"/>
              </w:rPr>
            </w:pPr>
            <w:r w:rsidRPr="00484A53">
              <w:rPr>
                <w:b/>
                <w:sz w:val="22"/>
                <w:szCs w:val="22"/>
              </w:rPr>
              <w:t>Праздник: День рождения</w:t>
            </w:r>
          </w:p>
          <w:p w:rsidR="00484A53" w:rsidRPr="00484A53" w:rsidRDefault="00484A53" w:rsidP="00484A53">
            <w:pP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Мамин праздник</w:t>
            </w:r>
          </w:p>
          <w:p w:rsidR="00484A53" w:rsidRPr="00484A53" w:rsidRDefault="00484A53" w:rsidP="00484A53">
            <w:pPr>
              <w:jc w:val="center"/>
              <w:rPr>
                <w:b/>
                <w:sz w:val="22"/>
                <w:szCs w:val="22"/>
              </w:rPr>
            </w:pPr>
          </w:p>
          <w:p w:rsidR="00484A53" w:rsidRPr="00484A53" w:rsidRDefault="00484A53" w:rsidP="00484A53">
            <w:pP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Город. Улица.</w:t>
            </w:r>
          </w:p>
          <w:p w:rsidR="00484A53" w:rsidRPr="00484A53" w:rsidRDefault="00484A53" w:rsidP="00484A53">
            <w:pPr>
              <w:jc w:val="center"/>
              <w:rPr>
                <w:b/>
                <w:sz w:val="22"/>
                <w:szCs w:val="22"/>
              </w:rPr>
            </w:pPr>
          </w:p>
          <w:p w:rsidR="00484A53" w:rsidRPr="00484A53" w:rsidRDefault="00484A53" w:rsidP="00484A53">
            <w:pPr>
              <w:rPr>
                <w:b/>
                <w:sz w:val="22"/>
                <w:szCs w:val="22"/>
              </w:rPr>
            </w:pPr>
          </w:p>
          <w:p w:rsidR="00484A53" w:rsidRPr="00484A53" w:rsidRDefault="00484A53" w:rsidP="00484A53">
            <w:pPr>
              <w:jc w:val="center"/>
              <w:rPr>
                <w:b/>
                <w:sz w:val="22"/>
                <w:szCs w:val="22"/>
              </w:rPr>
            </w:pPr>
            <w:r w:rsidRPr="00484A53">
              <w:rPr>
                <w:b/>
                <w:sz w:val="22"/>
                <w:szCs w:val="22"/>
              </w:rPr>
              <w:t>Весна</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Одежда и обувь (весна)</w:t>
            </w:r>
          </w:p>
        </w:tc>
        <w:tc>
          <w:tcPr>
            <w:tcW w:w="1531" w:type="dxa"/>
          </w:tcPr>
          <w:p w:rsidR="00484A53" w:rsidRPr="00484A53" w:rsidRDefault="00484A53" w:rsidP="00484A53">
            <w:pPr>
              <w:jc w:val="center"/>
              <w:rPr>
                <w:sz w:val="22"/>
                <w:szCs w:val="22"/>
              </w:rPr>
            </w:pPr>
            <w:r w:rsidRPr="00484A53">
              <w:rPr>
                <w:sz w:val="22"/>
                <w:szCs w:val="22"/>
              </w:rPr>
              <w:t>Праздник: День рождения</w:t>
            </w:r>
          </w:p>
          <w:p w:rsidR="00484A53" w:rsidRPr="00484A53" w:rsidRDefault="00484A53" w:rsidP="00484A53">
            <w:pPr>
              <w:jc w:val="center"/>
              <w:rPr>
                <w:sz w:val="22"/>
                <w:szCs w:val="22"/>
              </w:rPr>
            </w:pPr>
            <w:r w:rsidRPr="00484A53">
              <w:rPr>
                <w:sz w:val="22"/>
                <w:szCs w:val="22"/>
              </w:rPr>
              <w:t>(01.03-05.03)</w:t>
            </w:r>
          </w:p>
        </w:tc>
        <w:tc>
          <w:tcPr>
            <w:tcW w:w="837" w:type="dxa"/>
          </w:tcPr>
          <w:p w:rsidR="00484A53" w:rsidRPr="00484A53" w:rsidRDefault="00484A53" w:rsidP="00484A53">
            <w:pPr>
              <w:jc w:val="center"/>
              <w:rPr>
                <w:sz w:val="22"/>
                <w:szCs w:val="22"/>
              </w:rPr>
            </w:pPr>
            <w:r w:rsidRPr="00484A53">
              <w:rPr>
                <w:sz w:val="22"/>
                <w:szCs w:val="22"/>
              </w:rPr>
              <w:t>1</w:t>
            </w:r>
          </w:p>
        </w:tc>
        <w:tc>
          <w:tcPr>
            <w:tcW w:w="1006" w:type="dxa"/>
          </w:tcPr>
          <w:p w:rsidR="00484A53" w:rsidRPr="00484A53" w:rsidRDefault="00484A53" w:rsidP="00484A53">
            <w:pPr>
              <w:jc w:val="center"/>
              <w:rPr>
                <w:sz w:val="22"/>
                <w:szCs w:val="22"/>
              </w:rPr>
            </w:pPr>
            <w:r w:rsidRPr="00484A53">
              <w:rPr>
                <w:sz w:val="22"/>
                <w:szCs w:val="22"/>
              </w:rPr>
              <w:t>Праздник: День рождения</w:t>
            </w:r>
          </w:p>
          <w:p w:rsidR="00484A53" w:rsidRPr="00484A53" w:rsidRDefault="00484A53" w:rsidP="00484A53">
            <w:pPr>
              <w:jc w:val="center"/>
              <w:rPr>
                <w:sz w:val="22"/>
                <w:szCs w:val="22"/>
              </w:rPr>
            </w:pPr>
          </w:p>
        </w:tc>
        <w:tc>
          <w:tcPr>
            <w:tcW w:w="2799" w:type="dxa"/>
          </w:tcPr>
          <w:p w:rsidR="00484A53" w:rsidRPr="00484A53" w:rsidRDefault="00484A53" w:rsidP="00484A53">
            <w:pPr>
              <w:jc w:val="both"/>
              <w:rPr>
                <w:sz w:val="22"/>
                <w:szCs w:val="22"/>
              </w:rPr>
            </w:pPr>
            <w:r w:rsidRPr="00484A53">
              <w:rPr>
                <w:sz w:val="22"/>
                <w:szCs w:val="22"/>
              </w:rPr>
              <w:t xml:space="preserve">Учить детей праздновать свой день рождения (организовать в группе праздник – поздравить ребенка с днем рождения, </w:t>
            </w:r>
            <w:proofErr w:type="spellStart"/>
            <w:r w:rsidRPr="00484A53">
              <w:rPr>
                <w:sz w:val="22"/>
                <w:szCs w:val="22"/>
              </w:rPr>
              <w:t>преподн</w:t>
            </w:r>
            <w:proofErr w:type="gramStart"/>
            <w:r w:rsidRPr="00484A53">
              <w:rPr>
                <w:sz w:val="22"/>
                <w:szCs w:val="22"/>
              </w:rPr>
              <w:t>е</w:t>
            </w:r>
            <w:proofErr w:type="spellEnd"/>
            <w:r w:rsidRPr="00484A53">
              <w:rPr>
                <w:sz w:val="22"/>
                <w:szCs w:val="22"/>
              </w:rPr>
              <w:t>-</w:t>
            </w:r>
            <w:proofErr w:type="gramEnd"/>
            <w:r w:rsidRPr="00484A53">
              <w:rPr>
                <w:sz w:val="22"/>
                <w:szCs w:val="22"/>
              </w:rPr>
              <w:t xml:space="preserve"> </w:t>
            </w:r>
            <w:proofErr w:type="spellStart"/>
            <w:r w:rsidRPr="00484A53">
              <w:rPr>
                <w:sz w:val="22"/>
                <w:szCs w:val="22"/>
              </w:rPr>
              <w:t>сти</w:t>
            </w:r>
            <w:proofErr w:type="spellEnd"/>
            <w:r w:rsidRPr="00484A53">
              <w:rPr>
                <w:sz w:val="22"/>
                <w:szCs w:val="22"/>
              </w:rPr>
              <w:t xml:space="preserve"> подарки, устроить детям праздничный чай).</w:t>
            </w:r>
          </w:p>
        </w:tc>
        <w:tc>
          <w:tcPr>
            <w:tcW w:w="2304" w:type="dxa"/>
          </w:tcPr>
          <w:p w:rsidR="00484A53" w:rsidRPr="00484A53" w:rsidRDefault="00484A53" w:rsidP="00484A53">
            <w:pPr>
              <w:jc w:val="both"/>
              <w:rPr>
                <w:sz w:val="22"/>
                <w:szCs w:val="22"/>
              </w:rPr>
            </w:pPr>
            <w:r w:rsidRPr="00484A53">
              <w:rPr>
                <w:sz w:val="22"/>
                <w:szCs w:val="22"/>
              </w:rPr>
              <w:t>Имитация празднования в сюжетно-ролевой игре</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Мамин праздник</w:t>
            </w:r>
          </w:p>
          <w:p w:rsidR="00484A53" w:rsidRPr="00484A53" w:rsidRDefault="00484A53" w:rsidP="00484A53">
            <w:pPr>
              <w:jc w:val="center"/>
              <w:rPr>
                <w:sz w:val="22"/>
                <w:szCs w:val="22"/>
              </w:rPr>
            </w:pPr>
            <w:r w:rsidRPr="00484A53">
              <w:rPr>
                <w:sz w:val="22"/>
                <w:szCs w:val="22"/>
              </w:rPr>
              <w:t>(08.03-12.03)</w:t>
            </w:r>
          </w:p>
        </w:tc>
        <w:tc>
          <w:tcPr>
            <w:tcW w:w="837" w:type="dxa"/>
          </w:tcPr>
          <w:p w:rsidR="00484A53" w:rsidRPr="00484A53" w:rsidRDefault="00484A53" w:rsidP="00484A53">
            <w:pPr>
              <w:jc w:val="center"/>
              <w:rPr>
                <w:sz w:val="22"/>
                <w:szCs w:val="22"/>
              </w:rPr>
            </w:pPr>
            <w:r w:rsidRPr="00484A53">
              <w:rPr>
                <w:sz w:val="22"/>
                <w:szCs w:val="22"/>
              </w:rPr>
              <w:t>2</w:t>
            </w:r>
          </w:p>
          <w:p w:rsidR="00484A53" w:rsidRPr="00484A53" w:rsidRDefault="00484A53" w:rsidP="00484A53">
            <w:pPr>
              <w:jc w:val="center"/>
              <w:rPr>
                <w:sz w:val="22"/>
                <w:szCs w:val="22"/>
              </w:rPr>
            </w:pPr>
          </w:p>
        </w:tc>
        <w:tc>
          <w:tcPr>
            <w:tcW w:w="1006" w:type="dxa"/>
          </w:tcPr>
          <w:p w:rsidR="00484A53" w:rsidRPr="00484A53" w:rsidRDefault="00484A53" w:rsidP="00484A53">
            <w:pPr>
              <w:rPr>
                <w:sz w:val="22"/>
                <w:szCs w:val="22"/>
              </w:rPr>
            </w:pPr>
            <w:r w:rsidRPr="00484A53">
              <w:rPr>
                <w:sz w:val="22"/>
                <w:szCs w:val="22"/>
              </w:rPr>
              <w:t>Мамин праздник</w:t>
            </w:r>
          </w:p>
          <w:p w:rsidR="00484A53" w:rsidRPr="00484A53" w:rsidRDefault="00484A53" w:rsidP="00484A53">
            <w:pPr>
              <w:jc w:val="center"/>
              <w:rPr>
                <w:sz w:val="22"/>
                <w:szCs w:val="22"/>
              </w:rPr>
            </w:pPr>
          </w:p>
        </w:tc>
        <w:tc>
          <w:tcPr>
            <w:tcW w:w="2799" w:type="dxa"/>
          </w:tcPr>
          <w:p w:rsidR="00484A53" w:rsidRPr="00484A53" w:rsidRDefault="00484A53" w:rsidP="00484A53">
            <w:pPr>
              <w:ind w:left="62" w:right="79"/>
              <w:rPr>
                <w:sz w:val="22"/>
                <w:szCs w:val="22"/>
              </w:rPr>
            </w:pPr>
            <w:r w:rsidRPr="00484A53">
              <w:rPr>
                <w:sz w:val="22"/>
                <w:szCs w:val="22"/>
              </w:rPr>
              <w:t>Уточнять представления детей о маме, знакомить с традициями празднования маминого праздника.</w:t>
            </w:r>
          </w:p>
        </w:tc>
        <w:tc>
          <w:tcPr>
            <w:tcW w:w="2304" w:type="dxa"/>
          </w:tcPr>
          <w:p w:rsidR="00484A53" w:rsidRPr="00484A53" w:rsidRDefault="00484A53" w:rsidP="00484A53">
            <w:pPr>
              <w:ind w:left="60" w:right="320"/>
              <w:rPr>
                <w:sz w:val="22"/>
                <w:szCs w:val="22"/>
              </w:rPr>
            </w:pPr>
            <w:r w:rsidRPr="00484A53">
              <w:rPr>
                <w:sz w:val="22"/>
                <w:szCs w:val="22"/>
              </w:rPr>
              <w:t>Выставка детского творчества.</w:t>
            </w:r>
          </w:p>
          <w:p w:rsidR="00484A53" w:rsidRPr="00484A53" w:rsidRDefault="00484A53" w:rsidP="00484A53">
            <w:pPr>
              <w:ind w:left="60" w:right="320"/>
              <w:rPr>
                <w:sz w:val="22"/>
                <w:szCs w:val="22"/>
              </w:rPr>
            </w:pPr>
          </w:p>
          <w:p w:rsidR="00484A53" w:rsidRPr="00484A53" w:rsidRDefault="00484A53" w:rsidP="00484A53">
            <w:pPr>
              <w:jc w:val="center"/>
              <w:rPr>
                <w:sz w:val="22"/>
                <w:szCs w:val="22"/>
              </w:rPr>
            </w:pP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Город. Улица.</w:t>
            </w:r>
          </w:p>
          <w:p w:rsidR="00484A53" w:rsidRPr="00484A53" w:rsidRDefault="00484A53" w:rsidP="00484A53">
            <w:pPr>
              <w:jc w:val="center"/>
              <w:rPr>
                <w:sz w:val="22"/>
                <w:szCs w:val="22"/>
              </w:rPr>
            </w:pPr>
            <w:r w:rsidRPr="00484A53">
              <w:rPr>
                <w:sz w:val="22"/>
                <w:szCs w:val="22"/>
              </w:rPr>
              <w:t>(15.03-19.03)</w:t>
            </w:r>
          </w:p>
        </w:tc>
        <w:tc>
          <w:tcPr>
            <w:tcW w:w="837" w:type="dxa"/>
          </w:tcPr>
          <w:p w:rsidR="00484A53" w:rsidRPr="00484A53" w:rsidRDefault="00484A53" w:rsidP="00484A53">
            <w:pPr>
              <w:jc w:val="center"/>
              <w:rPr>
                <w:sz w:val="22"/>
                <w:szCs w:val="22"/>
              </w:rPr>
            </w:pPr>
            <w:r w:rsidRPr="00484A53">
              <w:rPr>
                <w:sz w:val="22"/>
                <w:szCs w:val="22"/>
              </w:rPr>
              <w:t>3</w:t>
            </w:r>
          </w:p>
        </w:tc>
        <w:tc>
          <w:tcPr>
            <w:tcW w:w="1006" w:type="dxa"/>
          </w:tcPr>
          <w:p w:rsidR="00484A53" w:rsidRPr="00484A53" w:rsidRDefault="00484A53" w:rsidP="00484A53">
            <w:pPr>
              <w:jc w:val="center"/>
              <w:rPr>
                <w:sz w:val="22"/>
                <w:szCs w:val="22"/>
              </w:rPr>
            </w:pPr>
            <w:r w:rsidRPr="00484A53">
              <w:rPr>
                <w:sz w:val="22"/>
                <w:szCs w:val="22"/>
              </w:rPr>
              <w:t>Город. Улица.</w:t>
            </w:r>
          </w:p>
        </w:tc>
        <w:tc>
          <w:tcPr>
            <w:tcW w:w="2799" w:type="dxa"/>
          </w:tcPr>
          <w:p w:rsidR="00484A53" w:rsidRPr="00484A53" w:rsidRDefault="00484A53" w:rsidP="00484A53">
            <w:pPr>
              <w:jc w:val="both"/>
              <w:rPr>
                <w:sz w:val="22"/>
                <w:szCs w:val="22"/>
              </w:rPr>
            </w:pPr>
            <w:r w:rsidRPr="00484A53">
              <w:rPr>
                <w:sz w:val="22"/>
                <w:szCs w:val="22"/>
              </w:rPr>
              <w:t>Знакомить с предметами, окружающими детей на улице: дома, машины, автобусы. Знакомить детей с улицей: много домов, едут машины, автобусы.</w:t>
            </w:r>
          </w:p>
        </w:tc>
        <w:tc>
          <w:tcPr>
            <w:tcW w:w="2304" w:type="dxa"/>
          </w:tcPr>
          <w:p w:rsidR="00484A53" w:rsidRPr="00484A53" w:rsidRDefault="00484A53" w:rsidP="00484A53">
            <w:pPr>
              <w:jc w:val="both"/>
              <w:rPr>
                <w:sz w:val="22"/>
                <w:szCs w:val="22"/>
              </w:rPr>
            </w:pPr>
            <w:r w:rsidRPr="00484A53">
              <w:rPr>
                <w:sz w:val="22"/>
                <w:szCs w:val="22"/>
              </w:rPr>
              <w:t>Сюжетно-ролевая игра «Прогулка по городу»</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Весна</w:t>
            </w:r>
          </w:p>
          <w:p w:rsidR="00484A53" w:rsidRPr="00484A53" w:rsidRDefault="00484A53" w:rsidP="00484A53">
            <w:pPr>
              <w:jc w:val="center"/>
              <w:rPr>
                <w:sz w:val="22"/>
                <w:szCs w:val="22"/>
              </w:rPr>
            </w:pPr>
            <w:r w:rsidRPr="00484A53">
              <w:rPr>
                <w:sz w:val="22"/>
                <w:szCs w:val="22"/>
              </w:rPr>
              <w:t>(22.03-26.03)</w:t>
            </w:r>
          </w:p>
        </w:tc>
        <w:tc>
          <w:tcPr>
            <w:tcW w:w="837" w:type="dxa"/>
          </w:tcPr>
          <w:p w:rsidR="00484A53" w:rsidRPr="00484A53" w:rsidRDefault="00484A53" w:rsidP="00484A53">
            <w:pPr>
              <w:jc w:val="center"/>
              <w:rPr>
                <w:sz w:val="22"/>
                <w:szCs w:val="22"/>
              </w:rPr>
            </w:pPr>
            <w:r w:rsidRPr="00484A53">
              <w:rPr>
                <w:sz w:val="22"/>
                <w:szCs w:val="22"/>
              </w:rPr>
              <w:t>4</w:t>
            </w:r>
          </w:p>
        </w:tc>
        <w:tc>
          <w:tcPr>
            <w:tcW w:w="1006" w:type="dxa"/>
          </w:tcPr>
          <w:p w:rsidR="00484A53" w:rsidRPr="00484A53" w:rsidRDefault="00484A53" w:rsidP="00484A53">
            <w:pPr>
              <w:jc w:val="center"/>
              <w:rPr>
                <w:sz w:val="22"/>
                <w:szCs w:val="22"/>
              </w:rPr>
            </w:pPr>
            <w:r w:rsidRPr="00484A53">
              <w:rPr>
                <w:sz w:val="22"/>
                <w:szCs w:val="22"/>
              </w:rPr>
              <w:t>Весна</w:t>
            </w:r>
          </w:p>
        </w:tc>
        <w:tc>
          <w:tcPr>
            <w:tcW w:w="2799" w:type="dxa"/>
          </w:tcPr>
          <w:p w:rsidR="00484A53" w:rsidRPr="00484A53" w:rsidRDefault="00484A53" w:rsidP="00484A53">
            <w:pPr>
              <w:jc w:val="both"/>
              <w:rPr>
                <w:sz w:val="22"/>
                <w:szCs w:val="22"/>
              </w:rPr>
            </w:pPr>
            <w:r w:rsidRPr="00484A53">
              <w:rPr>
                <w:sz w:val="22"/>
                <w:szCs w:val="22"/>
              </w:rPr>
              <w:t>Закреплять знания об объектах неживой природы и явлениях природы: вода, дождь. Продолжать учить наблюдать за объектами и явлениями природы (дождь, солнце, ветер), определять состояние природы и погоды (солнечный день, дождливая погода, хмурое небо), за деятельностью и одеждой людей весной. Формировать представление об изменчивости погоды, знакомить с признаками весны.</w:t>
            </w:r>
          </w:p>
        </w:tc>
        <w:tc>
          <w:tcPr>
            <w:tcW w:w="2304" w:type="dxa"/>
          </w:tcPr>
          <w:p w:rsidR="00484A53" w:rsidRPr="00484A53" w:rsidRDefault="00484A53" w:rsidP="00484A53">
            <w:pPr>
              <w:jc w:val="both"/>
              <w:rPr>
                <w:sz w:val="22"/>
                <w:szCs w:val="22"/>
              </w:rPr>
            </w:pPr>
            <w:r w:rsidRPr="00484A53">
              <w:rPr>
                <w:sz w:val="22"/>
                <w:szCs w:val="22"/>
              </w:rPr>
              <w:t xml:space="preserve">Сюжетно-ролевая игра </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Одежда и обувь (весна)</w:t>
            </w:r>
          </w:p>
          <w:p w:rsidR="00484A53" w:rsidRPr="00484A53" w:rsidRDefault="00484A53" w:rsidP="00484A53">
            <w:pPr>
              <w:jc w:val="center"/>
              <w:rPr>
                <w:sz w:val="22"/>
                <w:szCs w:val="22"/>
              </w:rPr>
            </w:pPr>
            <w:r w:rsidRPr="00484A53">
              <w:rPr>
                <w:sz w:val="22"/>
                <w:szCs w:val="22"/>
              </w:rPr>
              <w:t>(29.03-31.03)</w:t>
            </w:r>
          </w:p>
        </w:tc>
        <w:tc>
          <w:tcPr>
            <w:tcW w:w="837" w:type="dxa"/>
          </w:tcPr>
          <w:p w:rsidR="00484A53" w:rsidRPr="00484A53" w:rsidRDefault="00484A53" w:rsidP="00484A53">
            <w:pPr>
              <w:jc w:val="center"/>
              <w:rPr>
                <w:sz w:val="22"/>
                <w:szCs w:val="22"/>
              </w:rPr>
            </w:pPr>
            <w:r w:rsidRPr="00484A53">
              <w:rPr>
                <w:sz w:val="22"/>
                <w:szCs w:val="22"/>
              </w:rPr>
              <w:t>5</w:t>
            </w:r>
          </w:p>
        </w:tc>
        <w:tc>
          <w:tcPr>
            <w:tcW w:w="1006" w:type="dxa"/>
          </w:tcPr>
          <w:p w:rsidR="00484A53" w:rsidRPr="00484A53" w:rsidRDefault="00484A53" w:rsidP="00484A53">
            <w:pPr>
              <w:jc w:val="center"/>
              <w:rPr>
                <w:sz w:val="22"/>
                <w:szCs w:val="22"/>
              </w:rPr>
            </w:pPr>
            <w:r w:rsidRPr="00484A53">
              <w:rPr>
                <w:sz w:val="22"/>
                <w:szCs w:val="22"/>
              </w:rPr>
              <w:t>Одежда и обувь (весна)</w:t>
            </w:r>
          </w:p>
        </w:tc>
        <w:tc>
          <w:tcPr>
            <w:tcW w:w="2799" w:type="dxa"/>
          </w:tcPr>
          <w:p w:rsidR="00484A53" w:rsidRPr="00484A53" w:rsidRDefault="00484A53" w:rsidP="00484A53">
            <w:pPr>
              <w:rPr>
                <w:sz w:val="22"/>
                <w:szCs w:val="22"/>
              </w:rPr>
            </w:pPr>
            <w:proofErr w:type="gramStart"/>
            <w:r w:rsidRPr="00484A53">
              <w:rPr>
                <w:sz w:val="22"/>
                <w:szCs w:val="22"/>
              </w:rPr>
              <w:t>Знакомить детей с предметами одежды и обуви: куртка, шапка, шарф, резиновые сапоги, ботинки, кофта, пальто, берет.</w:t>
            </w:r>
            <w:proofErr w:type="gramEnd"/>
            <w:r w:rsidRPr="00484A53">
              <w:rPr>
                <w:sz w:val="22"/>
                <w:szCs w:val="22"/>
              </w:rPr>
              <w:t xml:space="preserve"> Ввести в активную речь ребенка обобщающее слово – одежда.</w:t>
            </w:r>
          </w:p>
        </w:tc>
        <w:tc>
          <w:tcPr>
            <w:tcW w:w="2304" w:type="dxa"/>
          </w:tcPr>
          <w:p w:rsidR="00484A53" w:rsidRPr="00484A53" w:rsidRDefault="00484A53" w:rsidP="00484A53">
            <w:pPr>
              <w:jc w:val="both"/>
              <w:rPr>
                <w:sz w:val="22"/>
                <w:szCs w:val="22"/>
              </w:rPr>
            </w:pPr>
            <w:r w:rsidRPr="00484A53">
              <w:rPr>
                <w:sz w:val="22"/>
                <w:szCs w:val="22"/>
              </w:rPr>
              <w:t>Выставка детского творчества</w:t>
            </w:r>
          </w:p>
        </w:tc>
      </w:tr>
      <w:tr w:rsidR="00484A53" w:rsidRPr="00484A53" w:rsidTr="00484A53">
        <w:tc>
          <w:tcPr>
            <w:tcW w:w="9606" w:type="dxa"/>
            <w:gridSpan w:val="6"/>
          </w:tcPr>
          <w:p w:rsidR="00484A53" w:rsidRPr="00484A53" w:rsidRDefault="00484A53" w:rsidP="00484A53">
            <w:pPr>
              <w:jc w:val="center"/>
              <w:rPr>
                <w:b/>
                <w:sz w:val="22"/>
                <w:szCs w:val="22"/>
              </w:rPr>
            </w:pPr>
            <w:r w:rsidRPr="00484A53">
              <w:rPr>
                <w:b/>
                <w:sz w:val="22"/>
                <w:szCs w:val="22"/>
              </w:rPr>
              <w:t>АПРЕЛЬ</w:t>
            </w:r>
          </w:p>
        </w:tc>
      </w:tr>
      <w:tr w:rsidR="00484A53" w:rsidRPr="00484A53" w:rsidTr="00484A53">
        <w:tc>
          <w:tcPr>
            <w:tcW w:w="1129" w:type="dxa"/>
            <w:vMerge w:val="restart"/>
          </w:tcPr>
          <w:p w:rsidR="00484A53" w:rsidRPr="00484A53" w:rsidRDefault="00484A53" w:rsidP="00484A53">
            <w:pPr>
              <w:jc w:val="center"/>
              <w:rPr>
                <w:b/>
                <w:sz w:val="22"/>
                <w:szCs w:val="22"/>
              </w:rPr>
            </w:pPr>
            <w:r w:rsidRPr="00484A53">
              <w:rPr>
                <w:b/>
                <w:sz w:val="22"/>
                <w:szCs w:val="22"/>
              </w:rPr>
              <w:t>Одежда и обувь (весна)</w:t>
            </w:r>
          </w:p>
          <w:p w:rsidR="00484A53" w:rsidRPr="00484A53" w:rsidRDefault="00484A53" w:rsidP="00484A53">
            <w:pP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 xml:space="preserve">Птицы </w:t>
            </w:r>
          </w:p>
          <w:p w:rsidR="00484A53" w:rsidRPr="00484A53" w:rsidRDefault="00484A53" w:rsidP="00484A53">
            <w:pPr>
              <w:jc w:val="center"/>
              <w:rPr>
                <w:b/>
                <w:sz w:val="22"/>
                <w:szCs w:val="22"/>
              </w:rPr>
            </w:pPr>
          </w:p>
          <w:p w:rsidR="00484A53" w:rsidRPr="00484A53" w:rsidRDefault="00484A53" w:rsidP="00484A53">
            <w:pPr>
              <w:rPr>
                <w:b/>
                <w:sz w:val="22"/>
                <w:szCs w:val="22"/>
              </w:rPr>
            </w:pPr>
          </w:p>
          <w:p w:rsidR="00484A53" w:rsidRPr="00484A53" w:rsidRDefault="00484A53" w:rsidP="00484A53">
            <w:pPr>
              <w:rPr>
                <w:b/>
                <w:sz w:val="22"/>
                <w:szCs w:val="22"/>
              </w:rPr>
            </w:pPr>
          </w:p>
          <w:p w:rsidR="00484A53" w:rsidRPr="00484A53" w:rsidRDefault="00484A53" w:rsidP="00484A53">
            <w:pPr>
              <w:jc w:val="center"/>
              <w:rPr>
                <w:b/>
                <w:sz w:val="22"/>
                <w:szCs w:val="22"/>
              </w:rPr>
            </w:pPr>
            <w:r w:rsidRPr="00484A53">
              <w:rPr>
                <w:b/>
                <w:sz w:val="22"/>
                <w:szCs w:val="22"/>
              </w:rPr>
              <w:t>Я – человек</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Из чего сделаны предметы, окружающие нас</w:t>
            </w:r>
          </w:p>
        </w:tc>
        <w:tc>
          <w:tcPr>
            <w:tcW w:w="1531" w:type="dxa"/>
          </w:tcPr>
          <w:p w:rsidR="00484A53" w:rsidRPr="00484A53" w:rsidRDefault="00484A53" w:rsidP="00484A53">
            <w:pPr>
              <w:jc w:val="center"/>
              <w:rPr>
                <w:sz w:val="22"/>
                <w:szCs w:val="22"/>
              </w:rPr>
            </w:pPr>
            <w:r w:rsidRPr="00484A53">
              <w:rPr>
                <w:sz w:val="22"/>
                <w:szCs w:val="22"/>
              </w:rPr>
              <w:lastRenderedPageBreak/>
              <w:t>Одежда и обувь (весна)</w:t>
            </w:r>
          </w:p>
          <w:p w:rsidR="00484A53" w:rsidRPr="00484A53" w:rsidRDefault="00484A53" w:rsidP="00484A53">
            <w:pPr>
              <w:jc w:val="center"/>
              <w:rPr>
                <w:sz w:val="22"/>
                <w:szCs w:val="22"/>
              </w:rPr>
            </w:pPr>
            <w:r w:rsidRPr="00484A53">
              <w:rPr>
                <w:sz w:val="22"/>
                <w:szCs w:val="22"/>
              </w:rPr>
              <w:t>(05.04-09.04)</w:t>
            </w:r>
          </w:p>
        </w:tc>
        <w:tc>
          <w:tcPr>
            <w:tcW w:w="837" w:type="dxa"/>
          </w:tcPr>
          <w:p w:rsidR="00484A53" w:rsidRPr="00484A53" w:rsidRDefault="00484A53" w:rsidP="00484A53">
            <w:pPr>
              <w:jc w:val="center"/>
              <w:rPr>
                <w:sz w:val="22"/>
                <w:szCs w:val="22"/>
              </w:rPr>
            </w:pPr>
            <w:r w:rsidRPr="00484A53">
              <w:rPr>
                <w:sz w:val="22"/>
                <w:szCs w:val="22"/>
              </w:rPr>
              <w:t>1</w:t>
            </w:r>
          </w:p>
        </w:tc>
        <w:tc>
          <w:tcPr>
            <w:tcW w:w="1006" w:type="dxa"/>
          </w:tcPr>
          <w:p w:rsidR="00484A53" w:rsidRPr="00484A53" w:rsidRDefault="00484A53" w:rsidP="00484A53">
            <w:pPr>
              <w:jc w:val="center"/>
              <w:rPr>
                <w:sz w:val="22"/>
                <w:szCs w:val="22"/>
              </w:rPr>
            </w:pPr>
            <w:r w:rsidRPr="00484A53">
              <w:rPr>
                <w:sz w:val="22"/>
                <w:szCs w:val="22"/>
              </w:rPr>
              <w:t>Одежда и обувь (весна)</w:t>
            </w:r>
          </w:p>
        </w:tc>
        <w:tc>
          <w:tcPr>
            <w:tcW w:w="2799" w:type="dxa"/>
          </w:tcPr>
          <w:p w:rsidR="00484A53" w:rsidRPr="00484A53" w:rsidRDefault="00484A53" w:rsidP="00484A53">
            <w:pPr>
              <w:jc w:val="both"/>
              <w:rPr>
                <w:sz w:val="22"/>
                <w:szCs w:val="22"/>
              </w:rPr>
            </w:pPr>
            <w:proofErr w:type="gramStart"/>
            <w:r w:rsidRPr="00484A53">
              <w:rPr>
                <w:sz w:val="22"/>
                <w:szCs w:val="22"/>
              </w:rPr>
              <w:t>Знакомить детей с предметами одежды и обуви: куртка, шапка, шарф, резиновые сапоги, ботинки, кофта, пальто, берет.</w:t>
            </w:r>
            <w:proofErr w:type="gramEnd"/>
            <w:r w:rsidRPr="00484A53">
              <w:rPr>
                <w:sz w:val="22"/>
                <w:szCs w:val="22"/>
              </w:rPr>
              <w:t xml:space="preserve"> Ввести в активную </w:t>
            </w:r>
            <w:r w:rsidRPr="00484A53">
              <w:rPr>
                <w:sz w:val="22"/>
                <w:szCs w:val="22"/>
              </w:rPr>
              <w:lastRenderedPageBreak/>
              <w:t>речь ребенка обобщающее слово – одежда.</w:t>
            </w:r>
          </w:p>
        </w:tc>
        <w:tc>
          <w:tcPr>
            <w:tcW w:w="2304" w:type="dxa"/>
          </w:tcPr>
          <w:p w:rsidR="00484A53" w:rsidRPr="00484A53" w:rsidRDefault="00484A53" w:rsidP="00484A53">
            <w:pPr>
              <w:jc w:val="both"/>
              <w:rPr>
                <w:sz w:val="22"/>
                <w:szCs w:val="22"/>
              </w:rPr>
            </w:pPr>
            <w:r w:rsidRPr="00484A53">
              <w:rPr>
                <w:sz w:val="22"/>
                <w:szCs w:val="22"/>
              </w:rPr>
              <w:lastRenderedPageBreak/>
              <w:t>Игра «Оденем куклу»</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Птицы</w:t>
            </w:r>
          </w:p>
          <w:p w:rsidR="00484A53" w:rsidRPr="00484A53" w:rsidRDefault="00484A53" w:rsidP="00484A53">
            <w:pPr>
              <w:jc w:val="center"/>
              <w:rPr>
                <w:sz w:val="22"/>
                <w:szCs w:val="22"/>
              </w:rPr>
            </w:pPr>
            <w:r w:rsidRPr="00484A53">
              <w:rPr>
                <w:sz w:val="22"/>
                <w:szCs w:val="22"/>
              </w:rPr>
              <w:t>(12.04-16.04)</w:t>
            </w:r>
          </w:p>
          <w:p w:rsidR="00484A53" w:rsidRPr="00484A53" w:rsidRDefault="00484A53" w:rsidP="00484A53">
            <w:pPr>
              <w:jc w:val="center"/>
              <w:rPr>
                <w:sz w:val="22"/>
                <w:szCs w:val="22"/>
              </w:rPr>
            </w:pPr>
          </w:p>
        </w:tc>
        <w:tc>
          <w:tcPr>
            <w:tcW w:w="837" w:type="dxa"/>
          </w:tcPr>
          <w:p w:rsidR="00484A53" w:rsidRPr="00484A53" w:rsidRDefault="00484A53" w:rsidP="00484A53">
            <w:pPr>
              <w:jc w:val="center"/>
              <w:rPr>
                <w:sz w:val="22"/>
                <w:szCs w:val="22"/>
              </w:rPr>
            </w:pPr>
            <w:r w:rsidRPr="00484A53">
              <w:rPr>
                <w:sz w:val="22"/>
                <w:szCs w:val="22"/>
              </w:rPr>
              <w:t>2</w:t>
            </w:r>
          </w:p>
        </w:tc>
        <w:tc>
          <w:tcPr>
            <w:tcW w:w="1006" w:type="dxa"/>
          </w:tcPr>
          <w:p w:rsidR="00484A53" w:rsidRPr="00484A53" w:rsidRDefault="00484A53" w:rsidP="00484A53">
            <w:pPr>
              <w:jc w:val="center"/>
              <w:rPr>
                <w:sz w:val="22"/>
                <w:szCs w:val="22"/>
              </w:rPr>
            </w:pPr>
            <w:r w:rsidRPr="00484A53">
              <w:rPr>
                <w:sz w:val="22"/>
                <w:szCs w:val="22"/>
              </w:rPr>
              <w:t>Птицы</w:t>
            </w:r>
          </w:p>
          <w:p w:rsidR="00484A53" w:rsidRPr="00484A53" w:rsidRDefault="00484A53" w:rsidP="00484A53">
            <w:pPr>
              <w:jc w:val="center"/>
              <w:rPr>
                <w:sz w:val="22"/>
                <w:szCs w:val="22"/>
              </w:rPr>
            </w:pPr>
          </w:p>
        </w:tc>
        <w:tc>
          <w:tcPr>
            <w:tcW w:w="2799" w:type="dxa"/>
          </w:tcPr>
          <w:p w:rsidR="00484A53" w:rsidRPr="00484A53" w:rsidRDefault="00484A53" w:rsidP="00484A53">
            <w:pPr>
              <w:jc w:val="both"/>
              <w:rPr>
                <w:sz w:val="22"/>
                <w:szCs w:val="22"/>
              </w:rPr>
            </w:pPr>
            <w:r w:rsidRPr="00484A53">
              <w:rPr>
                <w:sz w:val="22"/>
                <w:szCs w:val="22"/>
              </w:rPr>
              <w:t>Знакомить детей с птицами: ворона, воробей, голубь. Учить наблюдать детей за их повадками и поведением, и отражать результаты наблюдений в речевой и изобразительной деятельности.</w:t>
            </w:r>
          </w:p>
        </w:tc>
        <w:tc>
          <w:tcPr>
            <w:tcW w:w="2304" w:type="dxa"/>
          </w:tcPr>
          <w:p w:rsidR="00484A53" w:rsidRPr="00484A53" w:rsidRDefault="00484A53" w:rsidP="00484A53">
            <w:pPr>
              <w:jc w:val="both"/>
              <w:rPr>
                <w:sz w:val="22"/>
                <w:szCs w:val="22"/>
              </w:rPr>
            </w:pPr>
            <w:r w:rsidRPr="00484A53">
              <w:rPr>
                <w:sz w:val="22"/>
                <w:szCs w:val="22"/>
              </w:rPr>
              <w:t>Игра «Полетели»</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Я – человек</w:t>
            </w:r>
          </w:p>
          <w:p w:rsidR="00484A53" w:rsidRPr="00484A53" w:rsidRDefault="00484A53" w:rsidP="00484A53">
            <w:pPr>
              <w:jc w:val="center"/>
              <w:rPr>
                <w:sz w:val="22"/>
                <w:szCs w:val="22"/>
              </w:rPr>
            </w:pPr>
            <w:r w:rsidRPr="00484A53">
              <w:rPr>
                <w:sz w:val="22"/>
                <w:szCs w:val="22"/>
              </w:rPr>
              <w:t>(19.04-23.04)</w:t>
            </w:r>
          </w:p>
        </w:tc>
        <w:tc>
          <w:tcPr>
            <w:tcW w:w="837" w:type="dxa"/>
          </w:tcPr>
          <w:p w:rsidR="00484A53" w:rsidRPr="00484A53" w:rsidRDefault="00484A53" w:rsidP="00484A53">
            <w:pPr>
              <w:jc w:val="center"/>
              <w:rPr>
                <w:sz w:val="22"/>
                <w:szCs w:val="22"/>
              </w:rPr>
            </w:pPr>
            <w:r w:rsidRPr="00484A53">
              <w:rPr>
                <w:sz w:val="22"/>
                <w:szCs w:val="22"/>
              </w:rPr>
              <w:t>3</w:t>
            </w:r>
          </w:p>
        </w:tc>
        <w:tc>
          <w:tcPr>
            <w:tcW w:w="1006" w:type="dxa"/>
          </w:tcPr>
          <w:p w:rsidR="00484A53" w:rsidRPr="00484A53" w:rsidRDefault="00484A53" w:rsidP="00484A53">
            <w:pPr>
              <w:jc w:val="center"/>
              <w:rPr>
                <w:sz w:val="22"/>
                <w:szCs w:val="22"/>
              </w:rPr>
            </w:pPr>
            <w:r w:rsidRPr="00484A53">
              <w:rPr>
                <w:sz w:val="22"/>
                <w:szCs w:val="22"/>
              </w:rPr>
              <w:t>Я – человек</w:t>
            </w:r>
          </w:p>
        </w:tc>
        <w:tc>
          <w:tcPr>
            <w:tcW w:w="2799" w:type="dxa"/>
          </w:tcPr>
          <w:p w:rsidR="00484A53" w:rsidRPr="00484A53" w:rsidRDefault="00484A53" w:rsidP="00484A53">
            <w:pPr>
              <w:jc w:val="both"/>
              <w:rPr>
                <w:sz w:val="22"/>
                <w:szCs w:val="22"/>
              </w:rPr>
            </w:pPr>
            <w:r w:rsidRPr="00484A53">
              <w:rPr>
                <w:sz w:val="22"/>
                <w:szCs w:val="22"/>
              </w:rPr>
              <w:t xml:space="preserve">Расширять представления об основных частях тела и лица. </w:t>
            </w:r>
            <w:proofErr w:type="gramStart"/>
            <w:r w:rsidRPr="00484A53">
              <w:rPr>
                <w:sz w:val="22"/>
                <w:szCs w:val="22"/>
              </w:rPr>
              <w:t>Знакомить детей со строением тела и его частями (туловище, живот, спина, волосы, язык, пальцы, зубы, плечи, руки, ноги, голова, глаза, рот, уши).</w:t>
            </w:r>
            <w:proofErr w:type="gramEnd"/>
          </w:p>
        </w:tc>
        <w:tc>
          <w:tcPr>
            <w:tcW w:w="2304" w:type="dxa"/>
          </w:tcPr>
          <w:p w:rsidR="00484A53" w:rsidRPr="00484A53" w:rsidRDefault="00484A53" w:rsidP="00484A53">
            <w:pPr>
              <w:jc w:val="both"/>
              <w:rPr>
                <w:sz w:val="22"/>
                <w:szCs w:val="22"/>
              </w:rPr>
            </w:pPr>
            <w:r w:rsidRPr="00484A53">
              <w:rPr>
                <w:sz w:val="22"/>
                <w:szCs w:val="22"/>
              </w:rPr>
              <w:t xml:space="preserve">Аппликация </w:t>
            </w:r>
          </w:p>
        </w:tc>
      </w:tr>
      <w:tr w:rsidR="00484A53" w:rsidRPr="00484A53" w:rsidTr="00484A53">
        <w:tc>
          <w:tcPr>
            <w:tcW w:w="1129" w:type="dxa"/>
            <w:vMerge/>
          </w:tcPr>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Из чего сделаны предметы, окружающие нас</w:t>
            </w:r>
          </w:p>
          <w:p w:rsidR="00484A53" w:rsidRPr="00484A53" w:rsidRDefault="00484A53" w:rsidP="00484A53">
            <w:pPr>
              <w:jc w:val="center"/>
              <w:rPr>
                <w:sz w:val="22"/>
                <w:szCs w:val="22"/>
              </w:rPr>
            </w:pPr>
            <w:r w:rsidRPr="00484A53">
              <w:rPr>
                <w:sz w:val="22"/>
                <w:szCs w:val="22"/>
              </w:rPr>
              <w:t>(26.04-30.04)</w:t>
            </w:r>
          </w:p>
        </w:tc>
        <w:tc>
          <w:tcPr>
            <w:tcW w:w="837" w:type="dxa"/>
          </w:tcPr>
          <w:p w:rsidR="00484A53" w:rsidRPr="00484A53" w:rsidRDefault="00484A53" w:rsidP="00484A53">
            <w:pPr>
              <w:jc w:val="center"/>
              <w:rPr>
                <w:sz w:val="22"/>
                <w:szCs w:val="22"/>
              </w:rPr>
            </w:pPr>
            <w:r w:rsidRPr="00484A53">
              <w:rPr>
                <w:sz w:val="22"/>
                <w:szCs w:val="22"/>
              </w:rPr>
              <w:t>4</w:t>
            </w:r>
          </w:p>
        </w:tc>
        <w:tc>
          <w:tcPr>
            <w:tcW w:w="1006" w:type="dxa"/>
          </w:tcPr>
          <w:p w:rsidR="00484A53" w:rsidRPr="00484A53" w:rsidRDefault="00484A53" w:rsidP="00484A53">
            <w:pPr>
              <w:jc w:val="center"/>
              <w:rPr>
                <w:sz w:val="22"/>
                <w:szCs w:val="22"/>
              </w:rPr>
            </w:pPr>
            <w:r w:rsidRPr="00484A53">
              <w:rPr>
                <w:sz w:val="22"/>
                <w:szCs w:val="22"/>
              </w:rPr>
              <w:t>Из чего сделаны предметы, окружающие нас</w:t>
            </w:r>
          </w:p>
        </w:tc>
        <w:tc>
          <w:tcPr>
            <w:tcW w:w="2799" w:type="dxa"/>
          </w:tcPr>
          <w:p w:rsidR="00484A53" w:rsidRPr="00484A53" w:rsidRDefault="00484A53" w:rsidP="00484A53">
            <w:pPr>
              <w:jc w:val="both"/>
              <w:rPr>
                <w:sz w:val="22"/>
                <w:szCs w:val="22"/>
              </w:rPr>
            </w:pPr>
            <w:r w:rsidRPr="00484A53">
              <w:rPr>
                <w:sz w:val="22"/>
                <w:szCs w:val="22"/>
              </w:rPr>
              <w:t>Экспериментальная деятельность детей по изучению окружающих предметов, материалов, из которых они изготовлены и свойств этих материалов.</w:t>
            </w:r>
          </w:p>
        </w:tc>
        <w:tc>
          <w:tcPr>
            <w:tcW w:w="2304" w:type="dxa"/>
          </w:tcPr>
          <w:p w:rsidR="00484A53" w:rsidRPr="00484A53" w:rsidRDefault="00484A53" w:rsidP="00484A53">
            <w:pPr>
              <w:jc w:val="both"/>
              <w:rPr>
                <w:sz w:val="22"/>
                <w:szCs w:val="22"/>
              </w:rPr>
            </w:pPr>
            <w:r w:rsidRPr="00484A53">
              <w:rPr>
                <w:sz w:val="22"/>
                <w:szCs w:val="22"/>
              </w:rPr>
              <w:t>Поделки</w:t>
            </w:r>
          </w:p>
        </w:tc>
      </w:tr>
      <w:tr w:rsidR="00484A53" w:rsidRPr="00484A53" w:rsidTr="00484A53">
        <w:tc>
          <w:tcPr>
            <w:tcW w:w="9606" w:type="dxa"/>
            <w:gridSpan w:val="6"/>
          </w:tcPr>
          <w:p w:rsidR="00484A53" w:rsidRPr="00484A53" w:rsidRDefault="00484A53" w:rsidP="00484A53">
            <w:pPr>
              <w:jc w:val="center"/>
              <w:rPr>
                <w:b/>
                <w:sz w:val="22"/>
                <w:szCs w:val="22"/>
              </w:rPr>
            </w:pPr>
            <w:r w:rsidRPr="00484A53">
              <w:rPr>
                <w:b/>
                <w:sz w:val="22"/>
                <w:szCs w:val="22"/>
              </w:rPr>
              <w:t>МАЙ</w:t>
            </w:r>
          </w:p>
        </w:tc>
      </w:tr>
      <w:tr w:rsidR="00484A53" w:rsidRPr="00484A53" w:rsidTr="00484A53">
        <w:tc>
          <w:tcPr>
            <w:tcW w:w="1129" w:type="dxa"/>
            <w:vMerge w:val="restart"/>
          </w:tcPr>
          <w:p w:rsidR="00484A53" w:rsidRPr="00484A53" w:rsidRDefault="00484A53" w:rsidP="00484A53">
            <w:pPr>
              <w:jc w:val="center"/>
              <w:rPr>
                <w:b/>
                <w:sz w:val="22"/>
                <w:szCs w:val="22"/>
              </w:rPr>
            </w:pPr>
            <w:r w:rsidRPr="00484A53">
              <w:rPr>
                <w:b/>
                <w:sz w:val="22"/>
                <w:szCs w:val="22"/>
              </w:rPr>
              <w:t>Растения</w:t>
            </w: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p>
          <w:p w:rsidR="00484A53" w:rsidRPr="00484A53" w:rsidRDefault="00484A53" w:rsidP="00484A53">
            <w:pPr>
              <w:jc w:val="center"/>
              <w:rPr>
                <w:b/>
                <w:sz w:val="22"/>
                <w:szCs w:val="22"/>
              </w:rPr>
            </w:pPr>
            <w:r w:rsidRPr="00484A53">
              <w:rPr>
                <w:b/>
                <w:sz w:val="22"/>
                <w:szCs w:val="22"/>
              </w:rPr>
              <w:t>Лето</w:t>
            </w:r>
          </w:p>
          <w:p w:rsidR="00484A53" w:rsidRPr="00484A53" w:rsidRDefault="00484A53" w:rsidP="00484A53">
            <w:pPr>
              <w:jc w:val="center"/>
              <w:rPr>
                <w:b/>
                <w:sz w:val="22"/>
                <w:szCs w:val="22"/>
              </w:rPr>
            </w:pPr>
          </w:p>
        </w:tc>
        <w:tc>
          <w:tcPr>
            <w:tcW w:w="1531" w:type="dxa"/>
          </w:tcPr>
          <w:p w:rsidR="00484A53" w:rsidRPr="00484A53" w:rsidRDefault="00484A53" w:rsidP="00484A53">
            <w:pPr>
              <w:jc w:val="center"/>
              <w:rPr>
                <w:sz w:val="22"/>
                <w:szCs w:val="22"/>
              </w:rPr>
            </w:pPr>
            <w:r w:rsidRPr="00484A53">
              <w:rPr>
                <w:sz w:val="22"/>
                <w:szCs w:val="22"/>
              </w:rPr>
              <w:t>Растения</w:t>
            </w:r>
          </w:p>
          <w:p w:rsidR="00484A53" w:rsidRPr="00484A53" w:rsidRDefault="00484A53" w:rsidP="00484A53">
            <w:pPr>
              <w:jc w:val="center"/>
              <w:rPr>
                <w:sz w:val="22"/>
                <w:szCs w:val="22"/>
              </w:rPr>
            </w:pPr>
            <w:r w:rsidRPr="00484A53">
              <w:rPr>
                <w:sz w:val="22"/>
                <w:szCs w:val="22"/>
              </w:rPr>
              <w:t>(03.05-07.05)</w:t>
            </w:r>
          </w:p>
          <w:p w:rsidR="00484A53" w:rsidRPr="00484A53" w:rsidRDefault="00484A53" w:rsidP="00484A53">
            <w:pPr>
              <w:jc w:val="center"/>
              <w:rPr>
                <w:sz w:val="22"/>
                <w:szCs w:val="22"/>
              </w:rPr>
            </w:pPr>
          </w:p>
        </w:tc>
        <w:tc>
          <w:tcPr>
            <w:tcW w:w="837" w:type="dxa"/>
          </w:tcPr>
          <w:p w:rsidR="00484A53" w:rsidRPr="00484A53" w:rsidRDefault="00484A53" w:rsidP="00484A53">
            <w:pPr>
              <w:jc w:val="center"/>
              <w:rPr>
                <w:sz w:val="22"/>
                <w:szCs w:val="22"/>
              </w:rPr>
            </w:pPr>
            <w:r w:rsidRPr="00484A53">
              <w:rPr>
                <w:sz w:val="22"/>
                <w:szCs w:val="22"/>
              </w:rPr>
              <w:t>1</w:t>
            </w:r>
          </w:p>
        </w:tc>
        <w:tc>
          <w:tcPr>
            <w:tcW w:w="1006" w:type="dxa"/>
          </w:tcPr>
          <w:p w:rsidR="00484A53" w:rsidRPr="00484A53" w:rsidRDefault="00484A53" w:rsidP="00484A53">
            <w:pPr>
              <w:jc w:val="center"/>
              <w:rPr>
                <w:sz w:val="22"/>
                <w:szCs w:val="22"/>
              </w:rPr>
            </w:pPr>
            <w:r w:rsidRPr="00484A53">
              <w:rPr>
                <w:sz w:val="22"/>
                <w:szCs w:val="22"/>
              </w:rPr>
              <w:t>Растения</w:t>
            </w:r>
          </w:p>
        </w:tc>
        <w:tc>
          <w:tcPr>
            <w:tcW w:w="2799" w:type="dxa"/>
          </w:tcPr>
          <w:p w:rsidR="00484A53" w:rsidRPr="00484A53" w:rsidRDefault="00484A53" w:rsidP="00484A53">
            <w:pPr>
              <w:jc w:val="both"/>
              <w:rPr>
                <w:sz w:val="22"/>
                <w:szCs w:val="22"/>
              </w:rPr>
            </w:pPr>
            <w:r w:rsidRPr="00484A53">
              <w:rPr>
                <w:sz w:val="22"/>
                <w:szCs w:val="22"/>
              </w:rPr>
              <w:t>Учить детей дифференцировать деревья, траву, цветы. Познакомить с названиями наиболее распространенных деревьев, цветов. Научить детей находить и называть у деревьев ствол, ветки, листья; у травянистых растений – стебель, листья, цветок.</w:t>
            </w:r>
          </w:p>
        </w:tc>
        <w:tc>
          <w:tcPr>
            <w:tcW w:w="2304" w:type="dxa"/>
          </w:tcPr>
          <w:p w:rsidR="00484A53" w:rsidRPr="00484A53" w:rsidRDefault="00484A53" w:rsidP="00484A53">
            <w:pPr>
              <w:ind w:left="60" w:right="80"/>
              <w:rPr>
                <w:sz w:val="22"/>
                <w:szCs w:val="22"/>
              </w:rPr>
            </w:pPr>
            <w:r w:rsidRPr="00484A53">
              <w:rPr>
                <w:sz w:val="22"/>
                <w:szCs w:val="22"/>
              </w:rPr>
              <w:t>Игра «Угадай…»</w:t>
            </w:r>
          </w:p>
        </w:tc>
      </w:tr>
      <w:tr w:rsidR="00484A53" w:rsidRPr="00484A53" w:rsidTr="00484A53">
        <w:tc>
          <w:tcPr>
            <w:tcW w:w="1129" w:type="dxa"/>
            <w:vMerge/>
          </w:tcPr>
          <w:p w:rsidR="00484A53" w:rsidRPr="00484A53" w:rsidRDefault="00484A53" w:rsidP="00484A53">
            <w:pPr>
              <w:jc w:val="center"/>
              <w:rPr>
                <w:sz w:val="22"/>
                <w:szCs w:val="22"/>
              </w:rPr>
            </w:pPr>
          </w:p>
        </w:tc>
        <w:tc>
          <w:tcPr>
            <w:tcW w:w="1531" w:type="dxa"/>
          </w:tcPr>
          <w:p w:rsidR="00484A53" w:rsidRPr="00484A53" w:rsidRDefault="00484A53" w:rsidP="00484A53">
            <w:pPr>
              <w:jc w:val="center"/>
              <w:rPr>
                <w:sz w:val="22"/>
                <w:szCs w:val="22"/>
              </w:rPr>
            </w:pPr>
            <w:r w:rsidRPr="00484A53">
              <w:rPr>
                <w:sz w:val="22"/>
                <w:szCs w:val="22"/>
              </w:rPr>
              <w:t>ЛЕТО</w:t>
            </w:r>
          </w:p>
          <w:p w:rsidR="00484A53" w:rsidRPr="00484A53" w:rsidRDefault="00484A53" w:rsidP="00484A53">
            <w:pPr>
              <w:jc w:val="center"/>
              <w:rPr>
                <w:sz w:val="22"/>
                <w:szCs w:val="22"/>
              </w:rPr>
            </w:pPr>
            <w:r w:rsidRPr="00484A53">
              <w:rPr>
                <w:sz w:val="22"/>
                <w:szCs w:val="22"/>
              </w:rPr>
              <w:t>(10.05-14.05)</w:t>
            </w:r>
          </w:p>
        </w:tc>
        <w:tc>
          <w:tcPr>
            <w:tcW w:w="837" w:type="dxa"/>
          </w:tcPr>
          <w:p w:rsidR="00484A53" w:rsidRPr="00484A53" w:rsidRDefault="00484A53" w:rsidP="00484A53">
            <w:pPr>
              <w:jc w:val="center"/>
              <w:rPr>
                <w:sz w:val="22"/>
                <w:szCs w:val="22"/>
              </w:rPr>
            </w:pPr>
            <w:r w:rsidRPr="00484A53">
              <w:rPr>
                <w:sz w:val="22"/>
                <w:szCs w:val="22"/>
              </w:rPr>
              <w:t>2</w:t>
            </w:r>
          </w:p>
        </w:tc>
        <w:tc>
          <w:tcPr>
            <w:tcW w:w="1006" w:type="dxa"/>
          </w:tcPr>
          <w:p w:rsidR="00484A53" w:rsidRPr="00484A53" w:rsidRDefault="00484A53" w:rsidP="00484A53">
            <w:pPr>
              <w:jc w:val="center"/>
              <w:rPr>
                <w:sz w:val="22"/>
                <w:szCs w:val="22"/>
              </w:rPr>
            </w:pPr>
            <w:r w:rsidRPr="00484A53">
              <w:rPr>
                <w:sz w:val="22"/>
                <w:szCs w:val="22"/>
              </w:rPr>
              <w:t>ЛЕТО</w:t>
            </w:r>
          </w:p>
        </w:tc>
        <w:tc>
          <w:tcPr>
            <w:tcW w:w="2799" w:type="dxa"/>
          </w:tcPr>
          <w:p w:rsidR="00484A53" w:rsidRPr="00484A53" w:rsidRDefault="00484A53" w:rsidP="00484A53">
            <w:pPr>
              <w:jc w:val="both"/>
              <w:rPr>
                <w:sz w:val="22"/>
                <w:szCs w:val="22"/>
              </w:rPr>
            </w:pPr>
            <w:r w:rsidRPr="00484A53">
              <w:rPr>
                <w:sz w:val="22"/>
                <w:szCs w:val="22"/>
              </w:rPr>
              <w:t xml:space="preserve">Знакомит детей с объектами неживой природы: водой, землей, песком (уточнить представление детей о том, где бывают эти объекты; познакомить с их значением в жизни человека). Учить детей взаимодействовать со сверстниками на основе их представлений о свойствах и качествах природных материалов («Из песочка делаем куличики, для этого песочек поливаем»). </w:t>
            </w:r>
            <w:r w:rsidRPr="00484A53">
              <w:rPr>
                <w:sz w:val="22"/>
                <w:szCs w:val="22"/>
              </w:rPr>
              <w:lastRenderedPageBreak/>
              <w:t>Знакомить детей с признаками лета (летом тепло, светит солнышко, деревья, листья, трава зеленые).</w:t>
            </w:r>
          </w:p>
        </w:tc>
        <w:tc>
          <w:tcPr>
            <w:tcW w:w="2304" w:type="dxa"/>
          </w:tcPr>
          <w:p w:rsidR="00484A53" w:rsidRPr="00484A53" w:rsidRDefault="00484A53" w:rsidP="00484A53">
            <w:pPr>
              <w:jc w:val="center"/>
              <w:rPr>
                <w:sz w:val="22"/>
                <w:szCs w:val="22"/>
              </w:rPr>
            </w:pPr>
            <w:r w:rsidRPr="00484A53">
              <w:rPr>
                <w:sz w:val="22"/>
                <w:szCs w:val="22"/>
              </w:rPr>
              <w:lastRenderedPageBreak/>
              <w:t>Игра «Летние забавы»</w:t>
            </w:r>
          </w:p>
          <w:p w:rsidR="00484A53" w:rsidRPr="00484A53" w:rsidRDefault="00484A53" w:rsidP="00484A53">
            <w:pPr>
              <w:jc w:val="center"/>
              <w:rPr>
                <w:sz w:val="22"/>
                <w:szCs w:val="22"/>
              </w:rPr>
            </w:pPr>
            <w:r w:rsidRPr="00484A53">
              <w:rPr>
                <w:sz w:val="22"/>
                <w:szCs w:val="22"/>
              </w:rPr>
              <w:t>1 июня – День защиты детей</w:t>
            </w:r>
          </w:p>
        </w:tc>
      </w:tr>
      <w:tr w:rsidR="00484A53" w:rsidRPr="00484A53" w:rsidTr="00484A53">
        <w:trPr>
          <w:trHeight w:val="925"/>
        </w:trPr>
        <w:tc>
          <w:tcPr>
            <w:tcW w:w="1129" w:type="dxa"/>
            <w:vMerge/>
          </w:tcPr>
          <w:p w:rsidR="00484A53" w:rsidRPr="00484A53" w:rsidRDefault="00484A53" w:rsidP="00484A53">
            <w:pPr>
              <w:jc w:val="center"/>
              <w:rPr>
                <w:sz w:val="22"/>
                <w:szCs w:val="22"/>
              </w:rPr>
            </w:pPr>
          </w:p>
        </w:tc>
        <w:tc>
          <w:tcPr>
            <w:tcW w:w="1531" w:type="dxa"/>
          </w:tcPr>
          <w:p w:rsidR="00484A53" w:rsidRPr="00484A53" w:rsidRDefault="00484A53" w:rsidP="00484A53">
            <w:pPr>
              <w:jc w:val="center"/>
              <w:rPr>
                <w:sz w:val="22"/>
                <w:szCs w:val="22"/>
              </w:rPr>
            </w:pPr>
            <w:r w:rsidRPr="00484A53">
              <w:rPr>
                <w:sz w:val="22"/>
                <w:szCs w:val="22"/>
              </w:rPr>
              <w:t>(17.05-31.05)</w:t>
            </w:r>
          </w:p>
        </w:tc>
        <w:tc>
          <w:tcPr>
            <w:tcW w:w="837" w:type="dxa"/>
          </w:tcPr>
          <w:p w:rsidR="00484A53" w:rsidRPr="00484A53" w:rsidRDefault="00484A53" w:rsidP="00484A53">
            <w:pPr>
              <w:jc w:val="center"/>
              <w:rPr>
                <w:sz w:val="22"/>
                <w:szCs w:val="22"/>
              </w:rPr>
            </w:pPr>
            <w:r w:rsidRPr="00484A53">
              <w:rPr>
                <w:sz w:val="22"/>
                <w:szCs w:val="22"/>
              </w:rPr>
              <w:t>3-4</w:t>
            </w:r>
          </w:p>
        </w:tc>
        <w:tc>
          <w:tcPr>
            <w:tcW w:w="1006" w:type="dxa"/>
          </w:tcPr>
          <w:p w:rsidR="00484A53" w:rsidRPr="00484A53" w:rsidRDefault="00484A53" w:rsidP="00484A53">
            <w:pPr>
              <w:jc w:val="center"/>
              <w:rPr>
                <w:sz w:val="22"/>
                <w:szCs w:val="22"/>
              </w:rPr>
            </w:pPr>
          </w:p>
          <w:p w:rsidR="00484A53" w:rsidRPr="00484A53" w:rsidRDefault="00484A53" w:rsidP="00484A53">
            <w:pPr>
              <w:jc w:val="center"/>
              <w:rPr>
                <w:sz w:val="22"/>
                <w:szCs w:val="22"/>
              </w:rPr>
            </w:pPr>
            <w:r w:rsidRPr="00484A53">
              <w:rPr>
                <w:sz w:val="22"/>
                <w:szCs w:val="22"/>
              </w:rPr>
              <w:t xml:space="preserve"> </w:t>
            </w:r>
          </w:p>
          <w:p w:rsidR="00484A53" w:rsidRPr="00484A53" w:rsidRDefault="00484A53" w:rsidP="00484A53">
            <w:pPr>
              <w:jc w:val="center"/>
              <w:rPr>
                <w:sz w:val="22"/>
                <w:szCs w:val="22"/>
              </w:rPr>
            </w:pPr>
          </w:p>
        </w:tc>
        <w:tc>
          <w:tcPr>
            <w:tcW w:w="2799" w:type="dxa"/>
          </w:tcPr>
          <w:p w:rsidR="00484A53" w:rsidRPr="00484A53" w:rsidRDefault="00484A53" w:rsidP="00484A53">
            <w:pPr>
              <w:jc w:val="both"/>
              <w:rPr>
                <w:b/>
              </w:rPr>
            </w:pPr>
            <w:r w:rsidRPr="00484A53">
              <w:rPr>
                <w:b/>
              </w:rPr>
              <w:t>Мониторинг</w:t>
            </w:r>
          </w:p>
        </w:tc>
        <w:tc>
          <w:tcPr>
            <w:tcW w:w="2304" w:type="dxa"/>
          </w:tcPr>
          <w:p w:rsidR="00484A53" w:rsidRPr="00484A53" w:rsidRDefault="00484A53" w:rsidP="00484A53">
            <w:pPr>
              <w:jc w:val="both"/>
              <w:rPr>
                <w:sz w:val="22"/>
                <w:szCs w:val="22"/>
              </w:rPr>
            </w:pPr>
          </w:p>
        </w:tc>
      </w:tr>
    </w:tbl>
    <w:p w:rsidR="00484A53" w:rsidRPr="00484A53" w:rsidRDefault="00484A53" w:rsidP="00484A53">
      <w:pPr>
        <w:spacing w:line="276" w:lineRule="auto"/>
        <w:jc w:val="center"/>
        <w:rPr>
          <w:rFonts w:eastAsia="Calibri"/>
          <w:b/>
          <w:sz w:val="22"/>
          <w:szCs w:val="22"/>
          <w:lang w:eastAsia="en-US"/>
        </w:rPr>
      </w:pPr>
      <w:r w:rsidRPr="00484A53">
        <w:rPr>
          <w:sz w:val="22"/>
          <w:szCs w:val="22"/>
        </w:rPr>
        <w:br w:type="textWrapping" w:clear="all"/>
      </w:r>
      <w:r w:rsidRPr="00484A53">
        <w:rPr>
          <w:rFonts w:eastAsia="Calibri"/>
          <w:b/>
          <w:sz w:val="22"/>
          <w:szCs w:val="22"/>
          <w:lang w:eastAsia="en-US"/>
        </w:rPr>
        <w:t xml:space="preserve">ТЕМАТИЧЕСКОЕ ПЛАНИРОВАНИЕ </w:t>
      </w:r>
    </w:p>
    <w:p w:rsidR="00484A53" w:rsidRPr="00484A53" w:rsidRDefault="00484A53" w:rsidP="00484A53">
      <w:pPr>
        <w:tabs>
          <w:tab w:val="left" w:pos="1701"/>
        </w:tabs>
        <w:spacing w:line="276" w:lineRule="auto"/>
        <w:jc w:val="center"/>
        <w:rPr>
          <w:rFonts w:eastAsia="Calibri"/>
          <w:b/>
          <w:sz w:val="22"/>
          <w:szCs w:val="22"/>
          <w:lang w:eastAsia="en-US"/>
        </w:rPr>
      </w:pPr>
      <w:r w:rsidRPr="00484A53">
        <w:rPr>
          <w:rFonts w:eastAsia="Calibri"/>
          <w:b/>
          <w:sz w:val="22"/>
          <w:szCs w:val="22"/>
          <w:lang w:eastAsia="en-US"/>
        </w:rPr>
        <w:t>СОДЕРЖАНИЯ ОБРАЗОВАТЕЛЬНОГО ПРОЦЕССА</w:t>
      </w:r>
    </w:p>
    <w:p w:rsidR="00484A53" w:rsidRPr="00484A53" w:rsidRDefault="00484A53" w:rsidP="00484A53">
      <w:pPr>
        <w:tabs>
          <w:tab w:val="left" w:pos="1701"/>
        </w:tabs>
        <w:spacing w:line="276" w:lineRule="auto"/>
        <w:jc w:val="center"/>
        <w:rPr>
          <w:rFonts w:eastAsia="Calibri"/>
          <w:b/>
          <w:sz w:val="22"/>
          <w:szCs w:val="22"/>
          <w:lang w:eastAsia="en-US"/>
        </w:rPr>
      </w:pPr>
      <w:r w:rsidRPr="00484A53">
        <w:rPr>
          <w:rFonts w:eastAsia="Calibri"/>
          <w:b/>
          <w:sz w:val="22"/>
          <w:szCs w:val="22"/>
          <w:lang w:eastAsia="en-US"/>
        </w:rPr>
        <w:t xml:space="preserve">в группе компенсирующей направленности со сложной структурой дефекта </w:t>
      </w:r>
    </w:p>
    <w:p w:rsidR="00484A53" w:rsidRPr="00484A53" w:rsidRDefault="00484A53" w:rsidP="00484A53">
      <w:pPr>
        <w:tabs>
          <w:tab w:val="left" w:pos="1701"/>
        </w:tabs>
        <w:spacing w:line="276" w:lineRule="auto"/>
        <w:jc w:val="center"/>
        <w:rPr>
          <w:rFonts w:eastAsia="Calibri"/>
          <w:b/>
          <w:sz w:val="22"/>
          <w:szCs w:val="22"/>
          <w:lang w:eastAsia="en-US"/>
        </w:rPr>
      </w:pPr>
      <w:r w:rsidRPr="00484A53">
        <w:rPr>
          <w:rFonts w:eastAsia="Calibri"/>
          <w:b/>
          <w:sz w:val="22"/>
          <w:szCs w:val="22"/>
          <w:lang w:eastAsia="en-US"/>
        </w:rPr>
        <w:t>(3 год обучения)</w:t>
      </w:r>
    </w:p>
    <w:tbl>
      <w:tblPr>
        <w:tblStyle w:val="1310"/>
        <w:tblW w:w="9747" w:type="dxa"/>
        <w:tblLayout w:type="fixed"/>
        <w:tblLook w:val="04A0" w:firstRow="1" w:lastRow="0" w:firstColumn="1" w:lastColumn="0" w:noHBand="0" w:noVBand="1"/>
      </w:tblPr>
      <w:tblGrid>
        <w:gridCol w:w="1101"/>
        <w:gridCol w:w="1701"/>
        <w:gridCol w:w="708"/>
        <w:gridCol w:w="1418"/>
        <w:gridCol w:w="2693"/>
        <w:gridCol w:w="2126"/>
      </w:tblGrid>
      <w:tr w:rsidR="00484A53" w:rsidRPr="00484A53" w:rsidTr="00484A53">
        <w:tc>
          <w:tcPr>
            <w:tcW w:w="1101" w:type="dxa"/>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Тема месяца</w:t>
            </w:r>
          </w:p>
        </w:tc>
        <w:tc>
          <w:tcPr>
            <w:tcW w:w="1701" w:type="dxa"/>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Объединяющая («рамочная» тема)</w:t>
            </w:r>
          </w:p>
        </w:tc>
        <w:tc>
          <w:tcPr>
            <w:tcW w:w="708" w:type="dxa"/>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 xml:space="preserve">Срок </w:t>
            </w:r>
            <w:proofErr w:type="spellStart"/>
            <w:r w:rsidRPr="00484A53">
              <w:rPr>
                <w:rFonts w:eastAsia="Calibri"/>
                <w:b/>
                <w:sz w:val="22"/>
                <w:szCs w:val="22"/>
              </w:rPr>
              <w:t>пров</w:t>
            </w:r>
            <w:proofErr w:type="spellEnd"/>
            <w:r w:rsidRPr="00484A53">
              <w:rPr>
                <w:rFonts w:eastAsia="Calibri"/>
                <w:b/>
                <w:sz w:val="22"/>
                <w:szCs w:val="22"/>
              </w:rPr>
              <w:t>.</w:t>
            </w:r>
          </w:p>
        </w:tc>
        <w:tc>
          <w:tcPr>
            <w:tcW w:w="1418" w:type="dxa"/>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 xml:space="preserve">Тема </w:t>
            </w:r>
          </w:p>
        </w:tc>
        <w:tc>
          <w:tcPr>
            <w:tcW w:w="2693" w:type="dxa"/>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 xml:space="preserve">Содержание </w:t>
            </w:r>
          </w:p>
        </w:tc>
        <w:tc>
          <w:tcPr>
            <w:tcW w:w="2126" w:type="dxa"/>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 xml:space="preserve">Итоговое мероприятие </w:t>
            </w:r>
          </w:p>
        </w:tc>
      </w:tr>
      <w:tr w:rsidR="00484A53" w:rsidRPr="00484A53" w:rsidTr="00484A53">
        <w:tc>
          <w:tcPr>
            <w:tcW w:w="9747" w:type="dxa"/>
            <w:gridSpan w:val="6"/>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СЕНТЯБРЬ</w:t>
            </w:r>
          </w:p>
        </w:tc>
      </w:tr>
      <w:tr w:rsidR="00484A53" w:rsidRPr="00484A53" w:rsidTr="00484A53">
        <w:tc>
          <w:tcPr>
            <w:tcW w:w="1101"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Здравствуй, детский сад!</w:t>
            </w: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Детский сад</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(01.09-04.09)</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1</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Детский сад. Профессии</w:t>
            </w:r>
          </w:p>
        </w:tc>
        <w:tc>
          <w:tcPr>
            <w:tcW w:w="2693"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 xml:space="preserve">Дать детям возможность испытать гордость, что они теперь старшие. Воспитывать  дружеские взаимоотношения между детьми. Формировать умения договариваться, помогать друг другу. Воспитывать </w:t>
            </w:r>
            <w:proofErr w:type="gramStart"/>
            <w:r w:rsidRPr="00484A53">
              <w:rPr>
                <w:rFonts w:eastAsia="Calibri"/>
                <w:sz w:val="22"/>
                <w:szCs w:val="22"/>
              </w:rPr>
              <w:t>заботливое</w:t>
            </w:r>
            <w:proofErr w:type="gramEnd"/>
            <w:r w:rsidRPr="00484A53">
              <w:rPr>
                <w:rFonts w:eastAsia="Calibri"/>
                <w:sz w:val="22"/>
                <w:szCs w:val="22"/>
              </w:rPr>
              <w:t xml:space="preserve"> отношения к малышам, пожилым людям. Формировать  такие качества, как сочувствие, отзывчивости, справедливость, скромность и т.д. обогащать  словаря формулами совестной вежливости.</w:t>
            </w:r>
          </w:p>
        </w:tc>
        <w:tc>
          <w:tcPr>
            <w:tcW w:w="2126" w:type="dxa"/>
          </w:tcPr>
          <w:p w:rsidR="00484A53" w:rsidRPr="00484A53" w:rsidRDefault="00484A53" w:rsidP="00484A53">
            <w:pPr>
              <w:tabs>
                <w:tab w:val="left" w:pos="1701"/>
              </w:tabs>
              <w:jc w:val="center"/>
              <w:rPr>
                <w:sz w:val="22"/>
                <w:szCs w:val="22"/>
              </w:rPr>
            </w:pPr>
            <w:r w:rsidRPr="00484A53">
              <w:rPr>
                <w:sz w:val="22"/>
                <w:szCs w:val="22"/>
              </w:rPr>
              <w:t>Праздник «День знаний»</w:t>
            </w:r>
          </w:p>
          <w:p w:rsidR="00484A53" w:rsidRPr="00484A53" w:rsidRDefault="00484A53" w:rsidP="00484A53">
            <w:pPr>
              <w:tabs>
                <w:tab w:val="left" w:pos="1701"/>
              </w:tabs>
              <w:suppressAutoHyphens/>
              <w:ind w:right="261"/>
              <w:jc w:val="both"/>
              <w:rPr>
                <w:rFonts w:eastAsia="Calibri"/>
                <w:sz w:val="22"/>
                <w:szCs w:val="22"/>
                <w:lang w:eastAsia="ar-SA"/>
              </w:rPr>
            </w:pPr>
            <w:r w:rsidRPr="00484A53">
              <w:rPr>
                <w:rFonts w:eastAsia="Calibri"/>
                <w:sz w:val="22"/>
                <w:szCs w:val="22"/>
                <w:lang w:eastAsia="ar-SA"/>
              </w:rPr>
              <w:t>Сюжетно-ролевая игра «Детский сад».</w:t>
            </w:r>
          </w:p>
          <w:p w:rsidR="00484A53" w:rsidRPr="00484A53" w:rsidRDefault="00484A53" w:rsidP="00484A53">
            <w:pPr>
              <w:tabs>
                <w:tab w:val="left" w:pos="1701"/>
              </w:tabs>
              <w:jc w:val="both"/>
              <w:rPr>
                <w:rFonts w:eastAsia="Calibri"/>
                <w:sz w:val="22"/>
                <w:szCs w:val="22"/>
              </w:rPr>
            </w:pPr>
            <w:r w:rsidRPr="00484A53">
              <w:rPr>
                <w:rFonts w:eastAsia="Calibri"/>
                <w:sz w:val="22"/>
                <w:szCs w:val="22"/>
                <w:lang w:eastAsia="ar-SA"/>
              </w:rPr>
              <w:t>Викторина «Вежливые слова»</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Игрушки </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(07.09-11.09)</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2</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Мои любимые игрушки</w:t>
            </w:r>
          </w:p>
        </w:tc>
        <w:tc>
          <w:tcPr>
            <w:tcW w:w="2693"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Закреплять знания  детей  об игрушках, их назначение. Закреплять названия частей.  Классифицировать игрушки по качественным характеристикам. Воспитывать бережное отношение к игрушкам в группе. Закреплять правила  обращения с игрушками. Развивать творческие и конструктивные способности детей.</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Выставка детского творчества</w:t>
            </w:r>
          </w:p>
        </w:tc>
      </w:tr>
      <w:tr w:rsidR="00484A53" w:rsidRPr="00484A53" w:rsidTr="00484A53">
        <w:tc>
          <w:tcPr>
            <w:tcW w:w="1101"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Осень в </w:t>
            </w:r>
            <w:r w:rsidRPr="00484A53">
              <w:rPr>
                <w:rFonts w:eastAsia="Calibri"/>
                <w:sz w:val="22"/>
                <w:szCs w:val="22"/>
              </w:rPr>
              <w:lastRenderedPageBreak/>
              <w:t>природе</w:t>
            </w: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lastRenderedPageBreak/>
              <w:t xml:space="preserve">Природа </w:t>
            </w:r>
            <w:r w:rsidRPr="00484A53">
              <w:rPr>
                <w:rFonts w:eastAsia="Calibri"/>
                <w:sz w:val="22"/>
                <w:szCs w:val="22"/>
              </w:rPr>
              <w:lastRenderedPageBreak/>
              <w:t>осенью</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(14.09-18.09)</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lastRenderedPageBreak/>
              <w:t>3</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Осень</w:t>
            </w:r>
          </w:p>
        </w:tc>
        <w:tc>
          <w:tcPr>
            <w:tcW w:w="2693" w:type="dxa"/>
          </w:tcPr>
          <w:p w:rsidR="00484A53" w:rsidRPr="00484A53" w:rsidRDefault="00484A53" w:rsidP="00484A53">
            <w:pPr>
              <w:tabs>
                <w:tab w:val="left" w:pos="1701"/>
              </w:tabs>
              <w:ind w:right="95"/>
              <w:jc w:val="both"/>
              <w:rPr>
                <w:lang w:bidi="ru-RU"/>
              </w:rPr>
            </w:pPr>
            <w:r w:rsidRPr="00484A53">
              <w:rPr>
                <w:lang w:bidi="ru-RU"/>
              </w:rPr>
              <w:t xml:space="preserve">Продолжать учить </w:t>
            </w:r>
            <w:r w:rsidRPr="00484A53">
              <w:rPr>
                <w:lang w:bidi="ru-RU"/>
              </w:rPr>
              <w:lastRenderedPageBreak/>
              <w:t xml:space="preserve">детей наблюдать за изменениями объектов живой и неживой природы, явлениями природы. Формировать временные представления (осень, признаки осени: часто идет дождь, на деревьях желтые листья, которые постепенно опадают). Учить детей узнавать изображение осенней природы </w:t>
            </w:r>
            <w:proofErr w:type="gramStart"/>
            <w:r w:rsidRPr="00484A53">
              <w:rPr>
                <w:lang w:bidi="ru-RU"/>
              </w:rPr>
              <w:t>на</w:t>
            </w:r>
            <w:proofErr w:type="gramEnd"/>
          </w:p>
          <w:p w:rsidR="00484A53" w:rsidRPr="00484A53" w:rsidRDefault="00484A53" w:rsidP="00484A53">
            <w:pPr>
              <w:tabs>
                <w:tab w:val="left" w:pos="1701"/>
              </w:tabs>
              <w:jc w:val="both"/>
              <w:rPr>
                <w:rFonts w:eastAsia="Calibri"/>
              </w:rPr>
            </w:pPr>
            <w:proofErr w:type="gramStart"/>
            <w:r w:rsidRPr="00484A53">
              <w:rPr>
                <w:rFonts w:eastAsia="Calibri"/>
              </w:rPr>
              <w:t>картинках</w:t>
            </w:r>
            <w:proofErr w:type="gramEnd"/>
            <w:r w:rsidRPr="00484A53">
              <w:rPr>
                <w:rFonts w:eastAsia="Calibri"/>
              </w:rPr>
              <w:t xml:space="preserve"> и иллюстрациях.</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lastRenderedPageBreak/>
              <w:t xml:space="preserve">Развлечение  «Я, </w:t>
            </w:r>
            <w:r w:rsidRPr="00484A53">
              <w:rPr>
                <w:rFonts w:eastAsia="Calibri"/>
                <w:sz w:val="22"/>
                <w:szCs w:val="22"/>
              </w:rPr>
              <w:lastRenderedPageBreak/>
              <w:t>ты, он, она – вместе дружная семья»</w:t>
            </w:r>
          </w:p>
          <w:p w:rsidR="00484A53" w:rsidRPr="00484A53" w:rsidRDefault="00484A53" w:rsidP="00484A53">
            <w:pPr>
              <w:tabs>
                <w:tab w:val="left" w:pos="1701"/>
              </w:tabs>
              <w:jc w:val="both"/>
              <w:rPr>
                <w:rFonts w:eastAsia="Calibri"/>
                <w:sz w:val="22"/>
                <w:szCs w:val="22"/>
              </w:rPr>
            </w:pPr>
          </w:p>
          <w:p w:rsidR="00484A53" w:rsidRPr="00484A53" w:rsidRDefault="00484A53" w:rsidP="00484A53">
            <w:pPr>
              <w:tabs>
                <w:tab w:val="left" w:pos="1701"/>
              </w:tabs>
              <w:rPr>
                <w:rFonts w:eastAsia="Calibri"/>
                <w:sz w:val="22"/>
                <w:szCs w:val="22"/>
              </w:rPr>
            </w:pP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Природа осенью</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(21.09-25.09)</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4</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Деревья. Листья</w:t>
            </w:r>
          </w:p>
        </w:tc>
        <w:tc>
          <w:tcPr>
            <w:tcW w:w="2693" w:type="dxa"/>
          </w:tcPr>
          <w:p w:rsidR="00484A53" w:rsidRPr="00484A53" w:rsidRDefault="00484A53" w:rsidP="00484A53">
            <w:pPr>
              <w:tabs>
                <w:tab w:val="left" w:pos="1701"/>
              </w:tabs>
              <w:ind w:right="90"/>
              <w:jc w:val="both"/>
              <w:rPr>
                <w:lang w:bidi="ru-RU"/>
              </w:rPr>
            </w:pPr>
            <w:r w:rsidRPr="00484A53">
              <w:rPr>
                <w:lang w:bidi="ru-RU"/>
              </w:rPr>
              <w:t>Знакомить детей с отдельными деревьями и их основными признаками (ствол, ветки, листья). Закреплять представления детей о листьях ра</w:t>
            </w:r>
            <w:proofErr w:type="gramStart"/>
            <w:r w:rsidRPr="00484A53">
              <w:rPr>
                <w:lang w:bidi="ru-RU"/>
              </w:rPr>
              <w:t>з-</w:t>
            </w:r>
            <w:proofErr w:type="gramEnd"/>
            <w:r w:rsidRPr="00484A53">
              <w:rPr>
                <w:lang w:bidi="ru-RU"/>
              </w:rPr>
              <w:t xml:space="preserve"> ной формы и окраски, о разном размере ствола и ветвей. Наблюдать за изменениями в окраске листьев, внешнем виде деревьев осенью.</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Конкурс – фотовыставка «Отдыхаем всей семьей»</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Осень </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(28.09-02.10)</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5</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Осенняя одежда и обувь. Занятия людей и животных осенью. </w:t>
            </w:r>
          </w:p>
        </w:tc>
        <w:tc>
          <w:tcPr>
            <w:tcW w:w="2693" w:type="dxa"/>
          </w:tcPr>
          <w:p w:rsidR="00484A53" w:rsidRPr="00484A53" w:rsidRDefault="00484A53" w:rsidP="00484A53">
            <w:pPr>
              <w:tabs>
                <w:tab w:val="left" w:pos="1701"/>
              </w:tabs>
              <w:spacing w:before="126"/>
              <w:ind w:left="110"/>
              <w:rPr>
                <w:sz w:val="22"/>
                <w:szCs w:val="22"/>
                <w:lang w:bidi="ru-RU"/>
              </w:rPr>
            </w:pPr>
            <w:r w:rsidRPr="00484A53">
              <w:rPr>
                <w:sz w:val="22"/>
                <w:szCs w:val="22"/>
                <w:lang w:bidi="ru-RU"/>
              </w:rPr>
              <w:t xml:space="preserve">Формировать у детей представления о жизни и деятельности людей и животных осенью. Наблюдать за изменениями в одежде людей, связанными с приходом </w:t>
            </w:r>
            <w:r w:rsidRPr="00484A53">
              <w:rPr>
                <w:spacing w:val="8"/>
                <w:sz w:val="22"/>
                <w:szCs w:val="22"/>
                <w:lang w:bidi="ru-RU"/>
              </w:rPr>
              <w:t xml:space="preserve"> </w:t>
            </w:r>
            <w:r w:rsidRPr="00484A53">
              <w:rPr>
                <w:sz w:val="22"/>
                <w:szCs w:val="22"/>
                <w:lang w:bidi="ru-RU"/>
              </w:rPr>
              <w:t>осени.</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Сюжетно-ролевые игры по теме</w:t>
            </w:r>
          </w:p>
        </w:tc>
      </w:tr>
      <w:tr w:rsidR="00484A53" w:rsidRPr="00484A53" w:rsidTr="00484A53">
        <w:tc>
          <w:tcPr>
            <w:tcW w:w="9747" w:type="dxa"/>
            <w:gridSpan w:val="6"/>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ОКТЯБРЬ</w:t>
            </w:r>
          </w:p>
        </w:tc>
      </w:tr>
      <w:tr w:rsidR="00484A53" w:rsidRPr="00484A53" w:rsidTr="00484A53">
        <w:tc>
          <w:tcPr>
            <w:tcW w:w="1101"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Осень в природе</w:t>
            </w: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Что нам осень принесла</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(05.10-9.10)</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1</w:t>
            </w:r>
          </w:p>
        </w:tc>
        <w:tc>
          <w:tcPr>
            <w:tcW w:w="1418" w:type="dxa"/>
          </w:tcPr>
          <w:p w:rsidR="00484A53" w:rsidRPr="00484A53" w:rsidRDefault="00484A53" w:rsidP="00484A53">
            <w:pPr>
              <w:tabs>
                <w:tab w:val="left" w:pos="1701"/>
              </w:tabs>
              <w:rPr>
                <w:rFonts w:eastAsia="Calibri"/>
                <w:sz w:val="22"/>
                <w:szCs w:val="22"/>
              </w:rPr>
            </w:pPr>
            <w:r w:rsidRPr="00484A53">
              <w:rPr>
                <w:rFonts w:eastAsia="Calibri"/>
                <w:sz w:val="22"/>
                <w:szCs w:val="22"/>
              </w:rPr>
              <w:t xml:space="preserve">       Фрукты</w:t>
            </w:r>
          </w:p>
        </w:tc>
        <w:tc>
          <w:tcPr>
            <w:tcW w:w="2693"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Расширять представление детей о фруктах.</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Тематическое занятие по теме «Профессия хлебороб"</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Что нам осень принесла</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(12.10-16.10)</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2</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Ягоды</w:t>
            </w:r>
          </w:p>
        </w:tc>
        <w:tc>
          <w:tcPr>
            <w:tcW w:w="2693"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Расширять представления детей о ягодах родного края.</w:t>
            </w:r>
          </w:p>
        </w:tc>
        <w:tc>
          <w:tcPr>
            <w:tcW w:w="2126" w:type="dxa"/>
          </w:tcPr>
          <w:p w:rsidR="00484A53" w:rsidRPr="00484A53" w:rsidRDefault="00484A53" w:rsidP="00484A53">
            <w:pPr>
              <w:tabs>
                <w:tab w:val="left" w:pos="1701"/>
              </w:tabs>
              <w:suppressAutoHyphens/>
              <w:jc w:val="both"/>
              <w:rPr>
                <w:rFonts w:eastAsia="Calibri"/>
                <w:sz w:val="22"/>
                <w:szCs w:val="22"/>
                <w:lang w:eastAsia="ar-SA"/>
              </w:rPr>
            </w:pPr>
            <w:r w:rsidRPr="00484A53">
              <w:rPr>
                <w:rFonts w:eastAsia="Calibri"/>
                <w:sz w:val="22"/>
                <w:szCs w:val="22"/>
                <w:lang w:eastAsia="ar-SA"/>
              </w:rPr>
              <w:t>Выставка детского творчества: поделки из природного материала</w:t>
            </w:r>
          </w:p>
          <w:p w:rsidR="00484A53" w:rsidRPr="00484A53" w:rsidRDefault="00484A53" w:rsidP="00484A53">
            <w:pPr>
              <w:tabs>
                <w:tab w:val="left" w:pos="1701"/>
              </w:tabs>
              <w:jc w:val="both"/>
              <w:rPr>
                <w:rFonts w:eastAsia="Calibri"/>
                <w:sz w:val="22"/>
                <w:szCs w:val="22"/>
              </w:rPr>
            </w:pP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Что нам осень принесла </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(19.10-23.10)</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3</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Огород. Овощи</w:t>
            </w:r>
          </w:p>
        </w:tc>
        <w:tc>
          <w:tcPr>
            <w:tcW w:w="2693" w:type="dxa"/>
          </w:tcPr>
          <w:p w:rsidR="00484A53" w:rsidRPr="00484A53" w:rsidRDefault="00484A53" w:rsidP="00484A53">
            <w:pPr>
              <w:tabs>
                <w:tab w:val="left" w:pos="1701"/>
              </w:tabs>
              <w:spacing w:line="247" w:lineRule="exact"/>
              <w:rPr>
                <w:sz w:val="22"/>
                <w:szCs w:val="22"/>
                <w:lang w:bidi="ru-RU"/>
              </w:rPr>
            </w:pPr>
            <w:r w:rsidRPr="00484A53">
              <w:rPr>
                <w:sz w:val="22"/>
                <w:szCs w:val="22"/>
                <w:lang w:bidi="ru-RU"/>
              </w:rPr>
              <w:t>Формировать обобщенные представления детей об овощах, осуществляя классификацию и фиксируя ее результаты в слове.</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Занятие на экологической тропе. Станция «Огород»</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Что нам осень принесла </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(26.10-30.10)</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4</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Обобщение по теме: «Осень»</w:t>
            </w:r>
          </w:p>
        </w:tc>
        <w:tc>
          <w:tcPr>
            <w:tcW w:w="2693" w:type="dxa"/>
          </w:tcPr>
          <w:p w:rsidR="00484A53" w:rsidRPr="00484A53" w:rsidRDefault="00484A53" w:rsidP="00484A53">
            <w:pPr>
              <w:tabs>
                <w:tab w:val="left" w:pos="1701"/>
              </w:tabs>
              <w:spacing w:line="247" w:lineRule="exact"/>
              <w:rPr>
                <w:sz w:val="22"/>
                <w:szCs w:val="22"/>
                <w:lang w:bidi="ru-RU"/>
              </w:rPr>
            </w:pPr>
            <w:r w:rsidRPr="00484A53">
              <w:rPr>
                <w:sz w:val="22"/>
                <w:szCs w:val="22"/>
                <w:lang w:bidi="ru-RU"/>
              </w:rPr>
              <w:t xml:space="preserve">Обобщать, уточнять, систематизировать изученный материал </w:t>
            </w:r>
            <w:proofErr w:type="gramStart"/>
            <w:r w:rsidRPr="00484A53">
              <w:rPr>
                <w:sz w:val="22"/>
                <w:szCs w:val="22"/>
                <w:lang w:bidi="ru-RU"/>
              </w:rPr>
              <w:t>по</w:t>
            </w:r>
            <w:proofErr w:type="gramEnd"/>
          </w:p>
          <w:p w:rsidR="00484A53" w:rsidRPr="00484A53" w:rsidRDefault="00484A53" w:rsidP="00484A53">
            <w:pPr>
              <w:tabs>
                <w:tab w:val="left" w:pos="1701"/>
              </w:tabs>
              <w:jc w:val="both"/>
              <w:rPr>
                <w:rFonts w:eastAsia="Calibri"/>
                <w:sz w:val="22"/>
                <w:szCs w:val="22"/>
              </w:rPr>
            </w:pPr>
            <w:r w:rsidRPr="00484A53">
              <w:rPr>
                <w:rFonts w:eastAsia="Calibri"/>
                <w:sz w:val="22"/>
                <w:szCs w:val="22"/>
              </w:rPr>
              <w:t>теме: «Осень».</w:t>
            </w:r>
          </w:p>
        </w:tc>
        <w:tc>
          <w:tcPr>
            <w:tcW w:w="2126" w:type="dxa"/>
          </w:tcPr>
          <w:p w:rsidR="00484A53" w:rsidRPr="00484A53" w:rsidRDefault="00484A53" w:rsidP="00484A53">
            <w:pPr>
              <w:tabs>
                <w:tab w:val="left" w:pos="1701"/>
              </w:tabs>
              <w:jc w:val="both"/>
              <w:rPr>
                <w:rFonts w:eastAsia="Calibri"/>
                <w:sz w:val="22"/>
                <w:szCs w:val="22"/>
              </w:rPr>
            </w:pPr>
            <w:r w:rsidRPr="00484A53">
              <w:rPr>
                <w:sz w:val="22"/>
                <w:szCs w:val="22"/>
              </w:rPr>
              <w:t>Праздник «Осень»</w:t>
            </w:r>
          </w:p>
        </w:tc>
      </w:tr>
      <w:tr w:rsidR="00484A53" w:rsidRPr="00484A53" w:rsidTr="00484A53">
        <w:tc>
          <w:tcPr>
            <w:tcW w:w="9747" w:type="dxa"/>
            <w:gridSpan w:val="6"/>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НОЯБРЬ</w:t>
            </w:r>
          </w:p>
        </w:tc>
      </w:tr>
      <w:tr w:rsidR="00484A53" w:rsidRPr="00484A53" w:rsidTr="00484A53">
        <w:tc>
          <w:tcPr>
            <w:tcW w:w="1101" w:type="dxa"/>
            <w:vMerge w:val="restart"/>
          </w:tcPr>
          <w:p w:rsidR="00484A53" w:rsidRPr="00484A53" w:rsidRDefault="00484A53" w:rsidP="00484A53">
            <w:pPr>
              <w:tabs>
                <w:tab w:val="left" w:pos="1701"/>
              </w:tabs>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(02.11-06.11)</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1</w:t>
            </w:r>
          </w:p>
        </w:tc>
        <w:tc>
          <w:tcPr>
            <w:tcW w:w="1418" w:type="dxa"/>
          </w:tcPr>
          <w:p w:rsidR="00484A53" w:rsidRPr="00484A53" w:rsidRDefault="00484A53" w:rsidP="00484A53">
            <w:pPr>
              <w:tabs>
                <w:tab w:val="left" w:pos="1701"/>
              </w:tabs>
              <w:jc w:val="center"/>
              <w:rPr>
                <w:rFonts w:eastAsia="Calibri"/>
                <w:sz w:val="22"/>
                <w:szCs w:val="22"/>
              </w:rPr>
            </w:pPr>
            <w:proofErr w:type="gramStart"/>
            <w:r w:rsidRPr="00484A53">
              <w:rPr>
                <w:rFonts w:eastAsia="Calibri"/>
                <w:sz w:val="22"/>
                <w:szCs w:val="22"/>
              </w:rPr>
              <w:t>Я-человек</w:t>
            </w:r>
            <w:proofErr w:type="gramEnd"/>
            <w:r w:rsidRPr="00484A53">
              <w:rPr>
                <w:rFonts w:eastAsia="Calibri"/>
                <w:sz w:val="22"/>
                <w:szCs w:val="22"/>
              </w:rPr>
              <w:t xml:space="preserve"> </w:t>
            </w:r>
          </w:p>
        </w:tc>
        <w:tc>
          <w:tcPr>
            <w:tcW w:w="2693" w:type="dxa"/>
          </w:tcPr>
          <w:p w:rsidR="00484A53" w:rsidRPr="00484A53" w:rsidRDefault="00484A53" w:rsidP="00484A53">
            <w:pPr>
              <w:tabs>
                <w:tab w:val="left" w:pos="1701"/>
              </w:tabs>
              <w:ind w:right="89"/>
              <w:jc w:val="both"/>
              <w:rPr>
                <w:sz w:val="22"/>
                <w:szCs w:val="22"/>
                <w:lang w:bidi="ru-RU"/>
              </w:rPr>
            </w:pPr>
            <w:r w:rsidRPr="00484A53">
              <w:rPr>
                <w:sz w:val="22"/>
                <w:szCs w:val="22"/>
                <w:lang w:bidi="ru-RU"/>
              </w:rPr>
              <w:t>Закреплять представления детей о своем возрасте; учить отвечать на вопрос: «Сколько тебе лет?». Уточнять и закреплять в речи детей названия частей тела и лица (лоб, губы, щеки, подбородок, локоть, колено); учить детей показывать части тела и лица у себя, у своих сверстников и у игрушек в процессе дидактических игр.</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Занятия на экологической тропе</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(9.11-13.11)</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2</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Кухня посуда</w:t>
            </w:r>
          </w:p>
          <w:p w:rsidR="00484A53" w:rsidRPr="00484A53" w:rsidRDefault="00484A53" w:rsidP="00484A53">
            <w:pPr>
              <w:tabs>
                <w:tab w:val="left" w:pos="1701"/>
              </w:tabs>
              <w:jc w:val="center"/>
              <w:rPr>
                <w:rFonts w:eastAsia="Calibri"/>
                <w:sz w:val="22"/>
                <w:szCs w:val="22"/>
              </w:rPr>
            </w:pPr>
          </w:p>
        </w:tc>
        <w:tc>
          <w:tcPr>
            <w:tcW w:w="2693" w:type="dxa"/>
          </w:tcPr>
          <w:p w:rsidR="00484A53" w:rsidRPr="00484A53" w:rsidRDefault="00484A53" w:rsidP="00484A53">
            <w:pPr>
              <w:tabs>
                <w:tab w:val="left" w:pos="1701"/>
              </w:tabs>
              <w:rPr>
                <w:sz w:val="22"/>
                <w:szCs w:val="22"/>
                <w:lang w:bidi="ru-RU"/>
              </w:rPr>
            </w:pPr>
            <w:r w:rsidRPr="00484A53">
              <w:rPr>
                <w:sz w:val="22"/>
                <w:szCs w:val="22"/>
                <w:lang w:bidi="ru-RU"/>
              </w:rPr>
              <w:t>Расширять представления детей о кухне, закрепляя представления о посуде в слове.</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Музей МДОУ</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Домашние животные, птицы и их детеныши</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16.11-27.11</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w:t>
            </w:r>
          </w:p>
          <w:p w:rsidR="00484A53" w:rsidRPr="00484A53" w:rsidRDefault="00484A53" w:rsidP="00484A53">
            <w:pPr>
              <w:tabs>
                <w:tab w:val="left" w:pos="1701"/>
              </w:tabs>
              <w:jc w:val="center"/>
              <w:rPr>
                <w:rFonts w:eastAsia="Calibri"/>
                <w:sz w:val="22"/>
                <w:szCs w:val="22"/>
              </w:rPr>
            </w:pP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3</w:t>
            </w:r>
          </w:p>
        </w:tc>
        <w:tc>
          <w:tcPr>
            <w:tcW w:w="1418"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Домашние животные, птицы и их детеныши</w:t>
            </w:r>
          </w:p>
          <w:p w:rsidR="00484A53" w:rsidRPr="00484A53" w:rsidRDefault="00484A53" w:rsidP="00484A53">
            <w:pPr>
              <w:tabs>
                <w:tab w:val="left" w:pos="1701"/>
              </w:tabs>
              <w:jc w:val="center"/>
              <w:rPr>
                <w:rFonts w:eastAsia="Calibri"/>
                <w:sz w:val="22"/>
                <w:szCs w:val="22"/>
              </w:rPr>
            </w:pPr>
          </w:p>
        </w:tc>
        <w:tc>
          <w:tcPr>
            <w:tcW w:w="2693" w:type="dxa"/>
            <w:vMerge w:val="restart"/>
          </w:tcPr>
          <w:p w:rsidR="00484A53" w:rsidRPr="00484A53" w:rsidRDefault="00484A53" w:rsidP="00484A53">
            <w:pPr>
              <w:tabs>
                <w:tab w:val="left" w:pos="1701"/>
              </w:tabs>
              <w:ind w:right="92"/>
              <w:jc w:val="both"/>
              <w:rPr>
                <w:sz w:val="22"/>
                <w:szCs w:val="22"/>
                <w:lang w:bidi="ru-RU"/>
              </w:rPr>
            </w:pPr>
            <w:proofErr w:type="gramStart"/>
            <w:r w:rsidRPr="00484A53">
              <w:rPr>
                <w:sz w:val="22"/>
                <w:szCs w:val="22"/>
                <w:lang w:bidi="ru-RU"/>
              </w:rPr>
              <w:t>Закреплять у детей представления о домашних животных: собаке, кошке, лошади, корове, козе; о домашних птицах: курице, утке, петухе.</w:t>
            </w:r>
            <w:proofErr w:type="gramEnd"/>
            <w:r w:rsidRPr="00484A53">
              <w:rPr>
                <w:sz w:val="22"/>
                <w:szCs w:val="22"/>
                <w:lang w:bidi="ru-RU"/>
              </w:rPr>
              <w:t xml:space="preserve"> </w:t>
            </w:r>
            <w:proofErr w:type="gramStart"/>
            <w:r w:rsidRPr="00484A53">
              <w:rPr>
                <w:sz w:val="22"/>
                <w:szCs w:val="22"/>
                <w:lang w:bidi="ru-RU"/>
              </w:rPr>
              <w:t>Знакомить детей с детенышами животных: щенком, котенком, птенчиком, цыпленком (формировать у детей представления о том, что собака (кошка, птичка, курица) – мама.</w:t>
            </w:r>
            <w:proofErr w:type="gramEnd"/>
            <w:r w:rsidRPr="00484A53">
              <w:rPr>
                <w:sz w:val="22"/>
                <w:szCs w:val="22"/>
                <w:lang w:bidi="ru-RU"/>
              </w:rPr>
              <w:t xml:space="preserve"> Она большая. У нее есть щенок (котенок, птенчик, цыпленок). Он маленький. Мама-собака его кормит, играет с ним, защищает. У собаки может быть не один щенок, а два, три.</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 xml:space="preserve">Посещение художественного музея </w:t>
            </w:r>
            <w:proofErr w:type="spellStart"/>
            <w:r w:rsidRPr="00484A53">
              <w:rPr>
                <w:rFonts w:eastAsia="Calibri"/>
                <w:sz w:val="22"/>
                <w:szCs w:val="22"/>
              </w:rPr>
              <w:t>г</w:t>
            </w:r>
            <w:proofErr w:type="gramStart"/>
            <w:r w:rsidRPr="00484A53">
              <w:rPr>
                <w:rFonts w:eastAsia="Calibri"/>
                <w:sz w:val="22"/>
                <w:szCs w:val="22"/>
              </w:rPr>
              <w:t>.Б</w:t>
            </w:r>
            <w:proofErr w:type="gramEnd"/>
            <w:r w:rsidRPr="00484A53">
              <w:rPr>
                <w:rFonts w:eastAsia="Calibri"/>
                <w:sz w:val="22"/>
                <w:szCs w:val="22"/>
              </w:rPr>
              <w:t>елгорода</w:t>
            </w:r>
            <w:proofErr w:type="spellEnd"/>
            <w:r w:rsidRPr="00484A53">
              <w:rPr>
                <w:rFonts w:eastAsia="Calibri"/>
                <w:sz w:val="22"/>
                <w:szCs w:val="22"/>
              </w:rPr>
              <w:t xml:space="preserve"> с родителями</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vMerge/>
          </w:tcPr>
          <w:p w:rsidR="00484A53" w:rsidRPr="00484A53" w:rsidRDefault="00484A53" w:rsidP="00484A53">
            <w:pPr>
              <w:tabs>
                <w:tab w:val="left" w:pos="1701"/>
              </w:tabs>
              <w:jc w:val="center"/>
              <w:rPr>
                <w:rFonts w:eastAsia="Calibri"/>
                <w:sz w:val="22"/>
                <w:szCs w:val="22"/>
              </w:rPr>
            </w:pP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4</w:t>
            </w:r>
          </w:p>
        </w:tc>
        <w:tc>
          <w:tcPr>
            <w:tcW w:w="1418" w:type="dxa"/>
            <w:vMerge/>
          </w:tcPr>
          <w:p w:rsidR="00484A53" w:rsidRPr="00484A53" w:rsidRDefault="00484A53" w:rsidP="00484A53">
            <w:pPr>
              <w:tabs>
                <w:tab w:val="left" w:pos="1701"/>
              </w:tabs>
              <w:jc w:val="center"/>
              <w:rPr>
                <w:rFonts w:eastAsia="Calibri"/>
                <w:sz w:val="22"/>
                <w:szCs w:val="22"/>
              </w:rPr>
            </w:pPr>
          </w:p>
        </w:tc>
        <w:tc>
          <w:tcPr>
            <w:tcW w:w="2693" w:type="dxa"/>
            <w:vMerge/>
          </w:tcPr>
          <w:p w:rsidR="00484A53" w:rsidRPr="00484A53" w:rsidRDefault="00484A53" w:rsidP="00484A53">
            <w:pPr>
              <w:tabs>
                <w:tab w:val="left" w:pos="1701"/>
              </w:tabs>
              <w:rPr>
                <w:rFonts w:eastAsia="Calibri"/>
                <w:sz w:val="2"/>
                <w:szCs w:val="2"/>
              </w:rPr>
            </w:pP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Мини-музей МДОУ</w:t>
            </w:r>
          </w:p>
        </w:tc>
      </w:tr>
      <w:tr w:rsidR="00484A53" w:rsidRPr="00484A53" w:rsidTr="00484A53">
        <w:tc>
          <w:tcPr>
            <w:tcW w:w="9747" w:type="dxa"/>
            <w:gridSpan w:val="6"/>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ДЕКАБРЬ</w:t>
            </w:r>
          </w:p>
        </w:tc>
      </w:tr>
      <w:tr w:rsidR="00484A53" w:rsidRPr="00484A53" w:rsidTr="00484A53">
        <w:tc>
          <w:tcPr>
            <w:tcW w:w="1101"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Зима </w:t>
            </w: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Дикие </w:t>
            </w:r>
            <w:r w:rsidRPr="00484A53">
              <w:rPr>
                <w:rFonts w:eastAsia="Calibri"/>
                <w:sz w:val="22"/>
                <w:szCs w:val="22"/>
              </w:rPr>
              <w:lastRenderedPageBreak/>
              <w:t xml:space="preserve">животные и их животные </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(01.12-04.12)</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lastRenderedPageBreak/>
              <w:t>1</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Дикие </w:t>
            </w:r>
            <w:r w:rsidRPr="00484A53">
              <w:rPr>
                <w:rFonts w:eastAsia="Calibri"/>
                <w:sz w:val="22"/>
                <w:szCs w:val="22"/>
              </w:rPr>
              <w:lastRenderedPageBreak/>
              <w:t>животные и их животные</w:t>
            </w:r>
          </w:p>
        </w:tc>
        <w:tc>
          <w:tcPr>
            <w:tcW w:w="2693" w:type="dxa"/>
          </w:tcPr>
          <w:p w:rsidR="00484A53" w:rsidRPr="00484A53" w:rsidRDefault="00484A53" w:rsidP="00484A53">
            <w:pPr>
              <w:tabs>
                <w:tab w:val="left" w:pos="1701"/>
              </w:tabs>
              <w:ind w:right="91"/>
              <w:jc w:val="both"/>
              <w:rPr>
                <w:sz w:val="22"/>
                <w:szCs w:val="22"/>
                <w:lang w:bidi="ru-RU"/>
              </w:rPr>
            </w:pPr>
            <w:r w:rsidRPr="00484A53">
              <w:rPr>
                <w:sz w:val="22"/>
                <w:szCs w:val="22"/>
                <w:lang w:bidi="ru-RU"/>
              </w:rPr>
              <w:lastRenderedPageBreak/>
              <w:t xml:space="preserve">Закреплять и расширять </w:t>
            </w:r>
            <w:r w:rsidRPr="00484A53">
              <w:rPr>
                <w:sz w:val="22"/>
                <w:szCs w:val="22"/>
                <w:lang w:bidi="ru-RU"/>
              </w:rPr>
              <w:lastRenderedPageBreak/>
              <w:t>у детей представления о диких животных и их детенышах (заяц, белка, лиса, волк, еж живут в лесу; как звери спасаются зимой от холода и голода). Формировать у детей преставления о детенышах диких животных, учить называть их словом.</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lastRenderedPageBreak/>
              <w:t xml:space="preserve">Сюжетно-ролевые </w:t>
            </w:r>
            <w:r w:rsidRPr="00484A53">
              <w:rPr>
                <w:rFonts w:eastAsia="Calibri"/>
                <w:sz w:val="22"/>
                <w:szCs w:val="22"/>
              </w:rPr>
              <w:lastRenderedPageBreak/>
              <w:t>игры по теме</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Зима</w:t>
            </w:r>
          </w:p>
          <w:p w:rsidR="00484A53" w:rsidRPr="00484A53" w:rsidRDefault="00484A53" w:rsidP="00484A53">
            <w:pPr>
              <w:tabs>
                <w:tab w:val="left" w:pos="1701"/>
              </w:tabs>
              <w:rPr>
                <w:rFonts w:eastAsia="Calibri"/>
                <w:sz w:val="22"/>
                <w:szCs w:val="22"/>
              </w:rPr>
            </w:pPr>
            <w:r w:rsidRPr="00484A53">
              <w:rPr>
                <w:rFonts w:eastAsia="Calibri"/>
                <w:sz w:val="22"/>
                <w:szCs w:val="22"/>
              </w:rPr>
              <w:t xml:space="preserve"> (7.12-11.12)</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2</w:t>
            </w:r>
          </w:p>
        </w:tc>
        <w:tc>
          <w:tcPr>
            <w:tcW w:w="1418"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Зима</w:t>
            </w:r>
          </w:p>
          <w:p w:rsidR="00484A53" w:rsidRPr="00484A53" w:rsidRDefault="00484A53" w:rsidP="00484A53">
            <w:pPr>
              <w:tabs>
                <w:tab w:val="left" w:pos="1701"/>
              </w:tabs>
              <w:rPr>
                <w:rFonts w:eastAsia="Calibri"/>
                <w:sz w:val="22"/>
                <w:szCs w:val="22"/>
              </w:rPr>
            </w:pPr>
            <w:r w:rsidRPr="00484A53">
              <w:rPr>
                <w:rFonts w:eastAsia="Calibri"/>
                <w:sz w:val="22"/>
                <w:szCs w:val="22"/>
              </w:rPr>
              <w:t xml:space="preserve"> </w:t>
            </w:r>
          </w:p>
        </w:tc>
        <w:tc>
          <w:tcPr>
            <w:tcW w:w="2693" w:type="dxa"/>
            <w:vMerge w:val="restart"/>
          </w:tcPr>
          <w:p w:rsidR="00484A53" w:rsidRPr="00484A53" w:rsidRDefault="00484A53" w:rsidP="00484A53">
            <w:pPr>
              <w:tabs>
                <w:tab w:val="left" w:pos="1701"/>
              </w:tabs>
              <w:spacing w:line="247" w:lineRule="exact"/>
              <w:ind w:left="110"/>
              <w:rPr>
                <w:sz w:val="22"/>
                <w:szCs w:val="22"/>
                <w:lang w:bidi="ru-RU"/>
              </w:rPr>
            </w:pPr>
            <w:r w:rsidRPr="00484A53">
              <w:rPr>
                <w:sz w:val="22"/>
                <w:szCs w:val="22"/>
                <w:lang w:bidi="ru-RU"/>
              </w:rPr>
              <w:t>ЗИМА. Знакомить детей со свойствами воды и снега, закрепить представления о</w:t>
            </w:r>
          </w:p>
          <w:p w:rsidR="00484A53" w:rsidRPr="00484A53" w:rsidRDefault="00484A53" w:rsidP="00484A53">
            <w:pPr>
              <w:tabs>
                <w:tab w:val="left" w:pos="1701"/>
              </w:tabs>
              <w:spacing w:before="126"/>
              <w:ind w:left="110"/>
              <w:rPr>
                <w:sz w:val="22"/>
                <w:szCs w:val="22"/>
                <w:lang w:bidi="ru-RU"/>
              </w:rPr>
            </w:pPr>
            <w:r w:rsidRPr="00484A53">
              <w:rPr>
                <w:sz w:val="22"/>
                <w:szCs w:val="22"/>
                <w:lang w:bidi="ru-RU"/>
              </w:rPr>
              <w:t>зиме.</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Выставка детского творчества</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Зима. </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(14.12-18.12)</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3</w:t>
            </w:r>
          </w:p>
        </w:tc>
        <w:tc>
          <w:tcPr>
            <w:tcW w:w="1418" w:type="dxa"/>
            <w:vMerge/>
          </w:tcPr>
          <w:p w:rsidR="00484A53" w:rsidRPr="00484A53" w:rsidRDefault="00484A53" w:rsidP="00484A53">
            <w:pPr>
              <w:tabs>
                <w:tab w:val="left" w:pos="1701"/>
              </w:tabs>
              <w:rPr>
                <w:rFonts w:eastAsia="Calibri"/>
                <w:sz w:val="22"/>
                <w:szCs w:val="22"/>
              </w:rPr>
            </w:pPr>
          </w:p>
        </w:tc>
        <w:tc>
          <w:tcPr>
            <w:tcW w:w="2693" w:type="dxa"/>
            <w:vMerge/>
          </w:tcPr>
          <w:p w:rsidR="00484A53" w:rsidRPr="00484A53" w:rsidRDefault="00484A53" w:rsidP="00484A53">
            <w:pPr>
              <w:tabs>
                <w:tab w:val="left" w:pos="1701"/>
              </w:tabs>
              <w:spacing w:line="247" w:lineRule="exact"/>
              <w:ind w:left="110"/>
              <w:rPr>
                <w:sz w:val="22"/>
                <w:szCs w:val="22"/>
                <w:lang w:bidi="ru-RU"/>
              </w:rPr>
            </w:pPr>
          </w:p>
        </w:tc>
        <w:tc>
          <w:tcPr>
            <w:tcW w:w="2126" w:type="dxa"/>
          </w:tcPr>
          <w:p w:rsidR="00484A53" w:rsidRPr="00484A53" w:rsidRDefault="00484A53" w:rsidP="00484A53">
            <w:pPr>
              <w:tabs>
                <w:tab w:val="left" w:pos="1701"/>
              </w:tabs>
              <w:jc w:val="both"/>
              <w:rPr>
                <w:rFonts w:eastAsia="Calibri"/>
                <w:sz w:val="22"/>
                <w:szCs w:val="22"/>
              </w:rPr>
            </w:pPr>
            <w:r w:rsidRPr="00484A53">
              <w:rPr>
                <w:sz w:val="22"/>
                <w:szCs w:val="22"/>
              </w:rPr>
              <w:t>Инсценировка сказки «Зимовье зверей»</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Новый год</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(21.12-25.12)</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4</w:t>
            </w:r>
          </w:p>
        </w:tc>
        <w:tc>
          <w:tcPr>
            <w:tcW w:w="1418"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Зима. Новый год</w:t>
            </w:r>
          </w:p>
        </w:tc>
        <w:tc>
          <w:tcPr>
            <w:tcW w:w="2693" w:type="dxa"/>
            <w:vMerge w:val="restart"/>
          </w:tcPr>
          <w:p w:rsidR="00484A53" w:rsidRPr="00484A53" w:rsidRDefault="00484A53" w:rsidP="00484A53">
            <w:pPr>
              <w:tabs>
                <w:tab w:val="left" w:pos="1701"/>
              </w:tabs>
              <w:spacing w:line="247" w:lineRule="exact"/>
              <w:ind w:left="110"/>
              <w:rPr>
                <w:sz w:val="22"/>
                <w:szCs w:val="22"/>
                <w:lang w:bidi="ru-RU"/>
              </w:rPr>
            </w:pPr>
            <w:r w:rsidRPr="00484A53">
              <w:rPr>
                <w:sz w:val="22"/>
                <w:szCs w:val="22"/>
                <w:lang w:bidi="ru-RU"/>
              </w:rPr>
              <w:t>ЗИМА. НОВЫЙ ГОД. Закреплять представления детей о признаках зимы. Закреплять и расширять представления детей о праздновании Нового года.</w:t>
            </w:r>
          </w:p>
          <w:p w:rsidR="00484A53" w:rsidRPr="00484A53" w:rsidRDefault="00484A53" w:rsidP="00484A53">
            <w:pPr>
              <w:tabs>
                <w:tab w:val="left" w:pos="1701"/>
              </w:tabs>
              <w:spacing w:line="251" w:lineRule="exact"/>
              <w:ind w:left="3126" w:right="2257"/>
              <w:jc w:val="center"/>
              <w:rPr>
                <w:b/>
                <w:sz w:val="22"/>
                <w:szCs w:val="22"/>
                <w:lang w:bidi="ru-RU"/>
              </w:rPr>
            </w:pP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Акция «Изготовление кормушек»</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Новый год </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(28.12-31.12)</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5</w:t>
            </w:r>
          </w:p>
        </w:tc>
        <w:tc>
          <w:tcPr>
            <w:tcW w:w="1418" w:type="dxa"/>
            <w:vMerge/>
          </w:tcPr>
          <w:p w:rsidR="00484A53" w:rsidRPr="00484A53" w:rsidRDefault="00484A53" w:rsidP="00484A53">
            <w:pPr>
              <w:tabs>
                <w:tab w:val="left" w:pos="1701"/>
              </w:tabs>
              <w:jc w:val="center"/>
              <w:rPr>
                <w:rFonts w:eastAsia="Calibri"/>
                <w:sz w:val="22"/>
                <w:szCs w:val="22"/>
              </w:rPr>
            </w:pPr>
          </w:p>
        </w:tc>
        <w:tc>
          <w:tcPr>
            <w:tcW w:w="2693" w:type="dxa"/>
            <w:vMerge/>
          </w:tcPr>
          <w:p w:rsidR="00484A53" w:rsidRPr="00484A53" w:rsidRDefault="00484A53" w:rsidP="00484A53">
            <w:pPr>
              <w:tabs>
                <w:tab w:val="left" w:pos="1701"/>
              </w:tabs>
              <w:spacing w:line="251" w:lineRule="exact"/>
              <w:ind w:left="3126" w:right="2257"/>
              <w:jc w:val="center"/>
              <w:rPr>
                <w:b/>
                <w:sz w:val="22"/>
                <w:szCs w:val="22"/>
                <w:lang w:bidi="ru-RU"/>
              </w:rPr>
            </w:pPr>
          </w:p>
        </w:tc>
        <w:tc>
          <w:tcPr>
            <w:tcW w:w="2126" w:type="dxa"/>
          </w:tcPr>
          <w:p w:rsidR="00484A53" w:rsidRPr="00484A53" w:rsidRDefault="00484A53" w:rsidP="00484A53">
            <w:pPr>
              <w:tabs>
                <w:tab w:val="left" w:pos="1701"/>
              </w:tabs>
              <w:suppressAutoHyphens/>
              <w:ind w:left="62"/>
              <w:jc w:val="both"/>
              <w:rPr>
                <w:rFonts w:eastAsia="Calibri"/>
                <w:sz w:val="22"/>
                <w:szCs w:val="22"/>
                <w:lang w:eastAsia="ar-SA"/>
              </w:rPr>
            </w:pPr>
            <w:r w:rsidRPr="00484A53">
              <w:rPr>
                <w:rFonts w:eastAsia="Calibri"/>
                <w:sz w:val="22"/>
                <w:szCs w:val="22"/>
                <w:lang w:eastAsia="ar-SA"/>
              </w:rPr>
              <w:t>Конкурс поделок «Новогодняя игрушка»</w:t>
            </w:r>
          </w:p>
          <w:p w:rsidR="00484A53" w:rsidRPr="00484A53" w:rsidRDefault="00484A53" w:rsidP="00484A53">
            <w:pPr>
              <w:tabs>
                <w:tab w:val="left" w:pos="1701"/>
              </w:tabs>
              <w:jc w:val="center"/>
              <w:rPr>
                <w:rFonts w:eastAsia="Calibri"/>
                <w:sz w:val="22"/>
                <w:szCs w:val="22"/>
              </w:rPr>
            </w:pPr>
            <w:r w:rsidRPr="00484A53">
              <w:rPr>
                <w:rFonts w:eastAsia="Calibri"/>
                <w:sz w:val="22"/>
                <w:szCs w:val="22"/>
                <w:lang w:eastAsia="ar-SA"/>
              </w:rPr>
              <w:t>Праздник Новый год</w:t>
            </w:r>
          </w:p>
        </w:tc>
      </w:tr>
      <w:tr w:rsidR="00484A53" w:rsidRPr="00484A53" w:rsidTr="00484A53">
        <w:tc>
          <w:tcPr>
            <w:tcW w:w="9747" w:type="dxa"/>
            <w:gridSpan w:val="6"/>
          </w:tcPr>
          <w:p w:rsidR="00484A53" w:rsidRPr="00484A53" w:rsidRDefault="00484A53" w:rsidP="00484A53">
            <w:pPr>
              <w:tabs>
                <w:tab w:val="left" w:pos="1701"/>
              </w:tabs>
              <w:jc w:val="center"/>
              <w:rPr>
                <w:b/>
                <w:sz w:val="22"/>
                <w:szCs w:val="22"/>
              </w:rPr>
            </w:pPr>
            <w:r w:rsidRPr="00484A53">
              <w:rPr>
                <w:b/>
                <w:sz w:val="22"/>
                <w:szCs w:val="22"/>
              </w:rPr>
              <w:t>ЯНВАРЬ</w:t>
            </w:r>
          </w:p>
        </w:tc>
      </w:tr>
      <w:tr w:rsidR="00484A53" w:rsidRPr="00484A53" w:rsidTr="00484A53">
        <w:tc>
          <w:tcPr>
            <w:tcW w:w="1101"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Зима</w:t>
            </w: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Зима</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(11.01-15.01)</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2</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Люди и животные зимой</w:t>
            </w:r>
          </w:p>
        </w:tc>
        <w:tc>
          <w:tcPr>
            <w:tcW w:w="2693" w:type="dxa"/>
          </w:tcPr>
          <w:p w:rsidR="00484A53" w:rsidRPr="00484A53" w:rsidRDefault="00484A53" w:rsidP="00484A53">
            <w:pPr>
              <w:tabs>
                <w:tab w:val="left" w:pos="1701"/>
              </w:tabs>
              <w:spacing w:line="247" w:lineRule="exact"/>
              <w:rPr>
                <w:sz w:val="22"/>
                <w:szCs w:val="22"/>
                <w:lang w:bidi="ru-RU"/>
              </w:rPr>
            </w:pPr>
            <w:r w:rsidRPr="00484A53">
              <w:rPr>
                <w:sz w:val="22"/>
                <w:szCs w:val="22"/>
                <w:lang w:bidi="ru-RU"/>
              </w:rPr>
              <w:t xml:space="preserve"> Формировать у детей представления о жизни и</w:t>
            </w:r>
          </w:p>
          <w:p w:rsidR="00484A53" w:rsidRPr="00484A53" w:rsidRDefault="00484A53" w:rsidP="00484A53">
            <w:pPr>
              <w:tabs>
                <w:tab w:val="left" w:pos="1701"/>
              </w:tabs>
              <w:spacing w:line="247" w:lineRule="exact"/>
              <w:ind w:left="110"/>
              <w:rPr>
                <w:sz w:val="22"/>
                <w:szCs w:val="22"/>
                <w:lang w:bidi="ru-RU"/>
              </w:rPr>
            </w:pPr>
            <w:r w:rsidRPr="00484A53">
              <w:rPr>
                <w:sz w:val="22"/>
                <w:szCs w:val="22"/>
                <w:lang w:bidi="ru-RU"/>
              </w:rPr>
              <w:t>деятельности людей и животных зимой.</w:t>
            </w:r>
          </w:p>
        </w:tc>
        <w:tc>
          <w:tcPr>
            <w:tcW w:w="2126" w:type="dxa"/>
          </w:tcPr>
          <w:p w:rsidR="00484A53" w:rsidRPr="00484A53" w:rsidRDefault="00484A53" w:rsidP="00484A53">
            <w:pPr>
              <w:tabs>
                <w:tab w:val="left" w:pos="1701"/>
              </w:tabs>
              <w:jc w:val="both"/>
              <w:rPr>
                <w:rFonts w:eastAsia="Calibri"/>
                <w:sz w:val="22"/>
                <w:szCs w:val="22"/>
              </w:rPr>
            </w:pPr>
            <w:r w:rsidRPr="00484A53">
              <w:rPr>
                <w:sz w:val="22"/>
                <w:szCs w:val="22"/>
              </w:rPr>
              <w:t>Зимние игры на улице. Фотоконкурс «Хорошо зимой»</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Эмоции</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(18.01-22.01)</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3</w:t>
            </w:r>
          </w:p>
        </w:tc>
        <w:tc>
          <w:tcPr>
            <w:tcW w:w="1418"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Эмоции</w:t>
            </w:r>
          </w:p>
        </w:tc>
        <w:tc>
          <w:tcPr>
            <w:tcW w:w="2693" w:type="dxa"/>
            <w:vMerge w:val="restart"/>
            <w:tcBorders>
              <w:top w:val="nil"/>
            </w:tcBorders>
          </w:tcPr>
          <w:p w:rsidR="00484A53" w:rsidRPr="00484A53" w:rsidRDefault="00484A53" w:rsidP="00484A53">
            <w:pPr>
              <w:tabs>
                <w:tab w:val="left" w:pos="1701"/>
              </w:tabs>
              <w:spacing w:line="247" w:lineRule="exact"/>
              <w:ind w:left="110"/>
              <w:rPr>
                <w:sz w:val="22"/>
                <w:szCs w:val="22"/>
                <w:lang w:bidi="ru-RU"/>
              </w:rPr>
            </w:pPr>
            <w:r w:rsidRPr="00484A53">
              <w:rPr>
                <w:sz w:val="22"/>
                <w:szCs w:val="22"/>
                <w:lang w:bidi="ru-RU"/>
              </w:rPr>
              <w:t>ЭМОЦИИ. Знакомить детей с разными эмоциональными состояниями человека (радость, гнев, удивление)</w:t>
            </w:r>
          </w:p>
        </w:tc>
        <w:tc>
          <w:tcPr>
            <w:tcW w:w="2126" w:type="dxa"/>
          </w:tcPr>
          <w:p w:rsidR="00484A53" w:rsidRPr="00484A53" w:rsidRDefault="00484A53" w:rsidP="00484A53">
            <w:pPr>
              <w:tabs>
                <w:tab w:val="left" w:pos="1701"/>
              </w:tabs>
              <w:jc w:val="both"/>
              <w:rPr>
                <w:rFonts w:eastAsia="Calibri"/>
                <w:sz w:val="22"/>
                <w:szCs w:val="22"/>
              </w:rPr>
            </w:pP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Эмоции</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(25.01-29.01)</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4</w:t>
            </w:r>
          </w:p>
        </w:tc>
        <w:tc>
          <w:tcPr>
            <w:tcW w:w="1418" w:type="dxa"/>
            <w:vMerge/>
          </w:tcPr>
          <w:p w:rsidR="00484A53" w:rsidRPr="00484A53" w:rsidRDefault="00484A53" w:rsidP="00484A53">
            <w:pPr>
              <w:tabs>
                <w:tab w:val="left" w:pos="1701"/>
              </w:tabs>
              <w:rPr>
                <w:rFonts w:eastAsia="Calibri"/>
                <w:sz w:val="22"/>
                <w:szCs w:val="22"/>
              </w:rPr>
            </w:pPr>
          </w:p>
        </w:tc>
        <w:tc>
          <w:tcPr>
            <w:tcW w:w="2693" w:type="dxa"/>
            <w:vMerge/>
          </w:tcPr>
          <w:p w:rsidR="00484A53" w:rsidRPr="00484A53" w:rsidRDefault="00484A53" w:rsidP="00484A53">
            <w:pPr>
              <w:tabs>
                <w:tab w:val="left" w:pos="1701"/>
              </w:tabs>
              <w:spacing w:line="252" w:lineRule="exact"/>
              <w:ind w:left="110"/>
              <w:jc w:val="both"/>
              <w:rPr>
                <w:sz w:val="22"/>
                <w:szCs w:val="22"/>
                <w:lang w:bidi="ru-RU"/>
              </w:rPr>
            </w:pPr>
          </w:p>
        </w:tc>
        <w:tc>
          <w:tcPr>
            <w:tcW w:w="2126" w:type="dxa"/>
          </w:tcPr>
          <w:p w:rsidR="00484A53" w:rsidRPr="00484A53" w:rsidRDefault="00484A53" w:rsidP="00484A53">
            <w:pPr>
              <w:tabs>
                <w:tab w:val="left" w:pos="1701"/>
              </w:tabs>
              <w:jc w:val="both"/>
              <w:rPr>
                <w:sz w:val="22"/>
                <w:szCs w:val="22"/>
              </w:rPr>
            </w:pPr>
            <w:r w:rsidRPr="00484A53">
              <w:rPr>
                <w:sz w:val="22"/>
                <w:szCs w:val="22"/>
              </w:rPr>
              <w:t>«Моя малая Родина».</w:t>
            </w:r>
          </w:p>
          <w:p w:rsidR="00484A53" w:rsidRPr="00484A53" w:rsidRDefault="00484A53" w:rsidP="00484A53">
            <w:pPr>
              <w:tabs>
                <w:tab w:val="left" w:pos="1701"/>
              </w:tabs>
              <w:jc w:val="both"/>
              <w:rPr>
                <w:rFonts w:eastAsia="Calibri"/>
                <w:sz w:val="22"/>
                <w:szCs w:val="22"/>
              </w:rPr>
            </w:pPr>
            <w:r w:rsidRPr="00484A53">
              <w:rPr>
                <w:sz w:val="22"/>
                <w:szCs w:val="22"/>
              </w:rPr>
              <w:t>Посещение музеев с родителями</w:t>
            </w:r>
          </w:p>
        </w:tc>
      </w:tr>
      <w:tr w:rsidR="00484A53" w:rsidRPr="00484A53" w:rsidTr="00484A53">
        <w:trPr>
          <w:trHeight w:val="390"/>
        </w:trPr>
        <w:tc>
          <w:tcPr>
            <w:tcW w:w="9747" w:type="dxa"/>
            <w:gridSpan w:val="6"/>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ФЕВРАЛЬ</w:t>
            </w:r>
          </w:p>
        </w:tc>
      </w:tr>
      <w:tr w:rsidR="00484A53" w:rsidRPr="00484A53" w:rsidTr="00484A53">
        <w:trPr>
          <w:trHeight w:val="1991"/>
        </w:trPr>
        <w:tc>
          <w:tcPr>
            <w:tcW w:w="1101" w:type="dxa"/>
            <w:vMerge w:val="restart"/>
          </w:tcPr>
          <w:p w:rsidR="00484A53" w:rsidRPr="00484A53" w:rsidRDefault="00484A53" w:rsidP="00484A53">
            <w:pPr>
              <w:tabs>
                <w:tab w:val="left" w:pos="1701"/>
              </w:tabs>
              <w:jc w:val="center"/>
              <w:rPr>
                <w:rFonts w:eastAsia="Calibri"/>
                <w:sz w:val="22"/>
                <w:szCs w:val="22"/>
              </w:rPr>
            </w:pPr>
          </w:p>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rPr>
                <w:rFonts w:eastAsia="Calibri"/>
                <w:sz w:val="22"/>
                <w:szCs w:val="22"/>
              </w:rPr>
            </w:pPr>
            <w:r w:rsidRPr="00484A53">
              <w:rPr>
                <w:rFonts w:eastAsia="Calibri"/>
                <w:sz w:val="22"/>
                <w:szCs w:val="22"/>
              </w:rPr>
              <w:t xml:space="preserve">      Детский сад</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(01.02-12.02)</w:t>
            </w:r>
          </w:p>
          <w:p w:rsidR="00484A53" w:rsidRPr="00484A53" w:rsidRDefault="00484A53" w:rsidP="00484A53">
            <w:pPr>
              <w:tabs>
                <w:tab w:val="left" w:pos="1701"/>
              </w:tabs>
              <w:jc w:val="center"/>
              <w:rPr>
                <w:rFonts w:eastAsia="Calibri"/>
                <w:sz w:val="22"/>
                <w:szCs w:val="22"/>
              </w:rPr>
            </w:pP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1</w:t>
            </w:r>
          </w:p>
          <w:p w:rsidR="00484A53" w:rsidRPr="00484A53" w:rsidRDefault="00484A53" w:rsidP="00484A53">
            <w:pPr>
              <w:tabs>
                <w:tab w:val="left" w:pos="1701"/>
              </w:tabs>
              <w:jc w:val="center"/>
              <w:rPr>
                <w:rFonts w:eastAsia="Calibri"/>
                <w:sz w:val="22"/>
                <w:szCs w:val="22"/>
              </w:rPr>
            </w:pP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Детский сад</w:t>
            </w:r>
          </w:p>
        </w:tc>
        <w:tc>
          <w:tcPr>
            <w:tcW w:w="2693" w:type="dxa"/>
          </w:tcPr>
          <w:p w:rsidR="00484A53" w:rsidRPr="00484A53" w:rsidRDefault="00484A53" w:rsidP="00484A53">
            <w:pPr>
              <w:tabs>
                <w:tab w:val="left" w:pos="1701"/>
              </w:tabs>
              <w:ind w:right="89"/>
              <w:jc w:val="both"/>
              <w:rPr>
                <w:sz w:val="22"/>
                <w:szCs w:val="22"/>
                <w:lang w:bidi="ru-RU"/>
              </w:rPr>
            </w:pPr>
            <w:r w:rsidRPr="00484A53">
              <w:rPr>
                <w:sz w:val="22"/>
                <w:szCs w:val="22"/>
                <w:lang w:bidi="ru-RU"/>
              </w:rPr>
              <w:t xml:space="preserve">Закреплять у детей знание всех помещений детского сада и употребление названий отдельных помещений в речи. Расширять представления детей о спортивном и музыкальном залах, отмечая их специфику и специфику деятельности детей в них </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 xml:space="preserve">Читать  художественную литературу о людях совершивших значимые поступки в своей профессии, вызывать эмоциональный отклик у детей, высказывать отношение к </w:t>
            </w:r>
            <w:proofErr w:type="gramStart"/>
            <w:r w:rsidRPr="00484A53">
              <w:rPr>
                <w:rFonts w:eastAsia="Calibri"/>
                <w:sz w:val="22"/>
                <w:szCs w:val="22"/>
              </w:rPr>
              <w:t>прочитанному</w:t>
            </w:r>
            <w:proofErr w:type="gramEnd"/>
            <w:r w:rsidRPr="00484A53">
              <w:rPr>
                <w:rFonts w:eastAsia="Calibri"/>
                <w:sz w:val="22"/>
                <w:szCs w:val="22"/>
              </w:rPr>
              <w:t>.</w:t>
            </w:r>
          </w:p>
        </w:tc>
      </w:tr>
      <w:tr w:rsidR="00484A53" w:rsidRPr="00484A53" w:rsidTr="00484A53">
        <w:trPr>
          <w:trHeight w:val="1991"/>
        </w:trPr>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Части суток</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(08.02-12.02)</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2</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Части суток</w:t>
            </w:r>
          </w:p>
        </w:tc>
        <w:tc>
          <w:tcPr>
            <w:tcW w:w="2693" w:type="dxa"/>
          </w:tcPr>
          <w:p w:rsidR="00484A53" w:rsidRPr="00484A53" w:rsidRDefault="00484A53" w:rsidP="00484A53">
            <w:pPr>
              <w:tabs>
                <w:tab w:val="left" w:pos="1701"/>
              </w:tabs>
              <w:ind w:right="95"/>
              <w:jc w:val="both"/>
              <w:rPr>
                <w:sz w:val="22"/>
                <w:szCs w:val="22"/>
                <w:lang w:bidi="ru-RU"/>
              </w:rPr>
            </w:pPr>
            <w:r w:rsidRPr="00484A53">
              <w:rPr>
                <w:sz w:val="22"/>
                <w:szCs w:val="22"/>
                <w:lang w:bidi="ru-RU"/>
              </w:rPr>
              <w:t xml:space="preserve">Учить детей различать и называть время суток: утро, день, ночь. </w:t>
            </w:r>
            <w:proofErr w:type="gramStart"/>
            <w:r w:rsidRPr="00484A53">
              <w:rPr>
                <w:sz w:val="22"/>
                <w:szCs w:val="22"/>
                <w:lang w:bidi="ru-RU"/>
              </w:rPr>
              <w:t>Формировать у детей представления о цикличности жизни детей в детском саду, о необходимости</w:t>
            </w:r>
            <w:r w:rsidRPr="00484A53">
              <w:rPr>
                <w:spacing w:val="42"/>
                <w:sz w:val="22"/>
                <w:szCs w:val="22"/>
                <w:lang w:bidi="ru-RU"/>
              </w:rPr>
              <w:t xml:space="preserve"> </w:t>
            </w:r>
            <w:r w:rsidRPr="00484A53">
              <w:rPr>
                <w:sz w:val="22"/>
                <w:szCs w:val="22"/>
                <w:lang w:bidi="ru-RU"/>
              </w:rPr>
              <w:t>соблюдения</w:t>
            </w:r>
            <w:r w:rsidRPr="00484A53">
              <w:rPr>
                <w:spacing w:val="43"/>
                <w:sz w:val="22"/>
                <w:szCs w:val="22"/>
                <w:lang w:bidi="ru-RU"/>
              </w:rPr>
              <w:t xml:space="preserve"> </w:t>
            </w:r>
            <w:r w:rsidRPr="00484A53">
              <w:rPr>
                <w:sz w:val="22"/>
                <w:szCs w:val="22"/>
                <w:lang w:bidi="ru-RU"/>
              </w:rPr>
              <w:t>режимных</w:t>
            </w:r>
            <w:r w:rsidRPr="00484A53">
              <w:rPr>
                <w:spacing w:val="43"/>
                <w:sz w:val="22"/>
                <w:szCs w:val="22"/>
                <w:lang w:bidi="ru-RU"/>
              </w:rPr>
              <w:t xml:space="preserve"> </w:t>
            </w:r>
            <w:r w:rsidRPr="00484A53">
              <w:rPr>
                <w:sz w:val="22"/>
                <w:szCs w:val="22"/>
                <w:lang w:bidi="ru-RU"/>
              </w:rPr>
              <w:t>моментов,</w:t>
            </w:r>
            <w:r w:rsidRPr="00484A53">
              <w:rPr>
                <w:spacing w:val="43"/>
                <w:sz w:val="22"/>
                <w:szCs w:val="22"/>
                <w:lang w:bidi="ru-RU"/>
              </w:rPr>
              <w:t xml:space="preserve"> </w:t>
            </w:r>
            <w:r w:rsidRPr="00484A53">
              <w:rPr>
                <w:sz w:val="22"/>
                <w:szCs w:val="22"/>
                <w:lang w:bidi="ru-RU"/>
              </w:rPr>
              <w:t>обобщая</w:t>
            </w:r>
            <w:r w:rsidRPr="00484A53">
              <w:rPr>
                <w:spacing w:val="43"/>
                <w:sz w:val="22"/>
                <w:szCs w:val="22"/>
                <w:lang w:bidi="ru-RU"/>
              </w:rPr>
              <w:t xml:space="preserve"> </w:t>
            </w:r>
            <w:r w:rsidRPr="00484A53">
              <w:rPr>
                <w:sz w:val="22"/>
                <w:szCs w:val="22"/>
                <w:lang w:bidi="ru-RU"/>
              </w:rPr>
              <w:t>их</w:t>
            </w:r>
            <w:r w:rsidRPr="00484A53">
              <w:rPr>
                <w:spacing w:val="42"/>
                <w:sz w:val="22"/>
                <w:szCs w:val="22"/>
                <w:lang w:bidi="ru-RU"/>
              </w:rPr>
              <w:t xml:space="preserve"> </w:t>
            </w:r>
            <w:r w:rsidRPr="00484A53">
              <w:rPr>
                <w:sz w:val="22"/>
                <w:szCs w:val="22"/>
                <w:lang w:bidi="ru-RU"/>
              </w:rPr>
              <w:t>периодичность</w:t>
            </w:r>
            <w:r w:rsidRPr="00484A53">
              <w:rPr>
                <w:spacing w:val="42"/>
                <w:sz w:val="22"/>
                <w:szCs w:val="22"/>
                <w:lang w:bidi="ru-RU"/>
              </w:rPr>
              <w:t xml:space="preserve"> </w:t>
            </w:r>
            <w:r w:rsidRPr="00484A53">
              <w:rPr>
                <w:sz w:val="22"/>
                <w:szCs w:val="22"/>
                <w:lang w:bidi="ru-RU"/>
              </w:rPr>
              <w:t>и повторяемость</w:t>
            </w:r>
            <w:r w:rsidRPr="00484A53">
              <w:rPr>
                <w:spacing w:val="22"/>
                <w:sz w:val="22"/>
                <w:szCs w:val="22"/>
                <w:lang w:bidi="ru-RU"/>
              </w:rPr>
              <w:t xml:space="preserve"> </w:t>
            </w:r>
            <w:r w:rsidRPr="00484A53">
              <w:rPr>
                <w:sz w:val="22"/>
                <w:szCs w:val="22"/>
                <w:lang w:bidi="ru-RU"/>
              </w:rPr>
              <w:t>в</w:t>
            </w:r>
            <w:r w:rsidRPr="00484A53">
              <w:rPr>
                <w:spacing w:val="22"/>
                <w:sz w:val="22"/>
                <w:szCs w:val="22"/>
                <w:lang w:bidi="ru-RU"/>
              </w:rPr>
              <w:t xml:space="preserve"> </w:t>
            </w:r>
            <w:r w:rsidRPr="00484A53">
              <w:rPr>
                <w:sz w:val="22"/>
                <w:szCs w:val="22"/>
                <w:lang w:bidi="ru-RU"/>
              </w:rPr>
              <w:t>словесном</w:t>
            </w:r>
            <w:r w:rsidRPr="00484A53">
              <w:rPr>
                <w:spacing w:val="23"/>
                <w:sz w:val="22"/>
                <w:szCs w:val="22"/>
                <w:lang w:bidi="ru-RU"/>
              </w:rPr>
              <w:t xml:space="preserve"> </w:t>
            </w:r>
            <w:r w:rsidRPr="00484A53">
              <w:rPr>
                <w:sz w:val="22"/>
                <w:szCs w:val="22"/>
                <w:lang w:bidi="ru-RU"/>
              </w:rPr>
              <w:t>плане</w:t>
            </w:r>
            <w:r w:rsidRPr="00484A53">
              <w:rPr>
                <w:spacing w:val="24"/>
                <w:sz w:val="22"/>
                <w:szCs w:val="22"/>
                <w:lang w:bidi="ru-RU"/>
              </w:rPr>
              <w:t xml:space="preserve"> </w:t>
            </w:r>
            <w:r w:rsidRPr="00484A53">
              <w:rPr>
                <w:sz w:val="22"/>
                <w:szCs w:val="22"/>
                <w:lang w:bidi="ru-RU"/>
              </w:rPr>
              <w:t>(утро</w:t>
            </w:r>
            <w:r w:rsidRPr="00484A53">
              <w:rPr>
                <w:spacing w:val="24"/>
                <w:sz w:val="22"/>
                <w:szCs w:val="22"/>
                <w:lang w:bidi="ru-RU"/>
              </w:rPr>
              <w:t xml:space="preserve"> </w:t>
            </w:r>
            <w:r w:rsidRPr="00484A53">
              <w:rPr>
                <w:sz w:val="22"/>
                <w:szCs w:val="22"/>
                <w:lang w:bidi="ru-RU"/>
              </w:rPr>
              <w:t>–</w:t>
            </w:r>
            <w:r w:rsidRPr="00484A53">
              <w:rPr>
                <w:spacing w:val="24"/>
                <w:sz w:val="22"/>
                <w:szCs w:val="22"/>
                <w:lang w:bidi="ru-RU"/>
              </w:rPr>
              <w:t xml:space="preserve"> </w:t>
            </w:r>
            <w:r w:rsidRPr="00484A53">
              <w:rPr>
                <w:sz w:val="22"/>
                <w:szCs w:val="22"/>
                <w:lang w:bidi="ru-RU"/>
              </w:rPr>
              <w:t>встают,</w:t>
            </w:r>
            <w:r w:rsidRPr="00484A53">
              <w:rPr>
                <w:spacing w:val="21"/>
                <w:sz w:val="22"/>
                <w:szCs w:val="22"/>
                <w:lang w:bidi="ru-RU"/>
              </w:rPr>
              <w:t xml:space="preserve"> </w:t>
            </w:r>
            <w:r w:rsidRPr="00484A53">
              <w:rPr>
                <w:sz w:val="22"/>
                <w:szCs w:val="22"/>
                <w:lang w:bidi="ru-RU"/>
              </w:rPr>
              <w:t>одеваются,</w:t>
            </w:r>
            <w:r w:rsidRPr="00484A53">
              <w:rPr>
                <w:spacing w:val="23"/>
                <w:sz w:val="22"/>
                <w:szCs w:val="22"/>
                <w:lang w:bidi="ru-RU"/>
              </w:rPr>
              <w:t xml:space="preserve"> </w:t>
            </w:r>
            <w:r w:rsidRPr="00484A53">
              <w:rPr>
                <w:sz w:val="22"/>
                <w:szCs w:val="22"/>
                <w:lang w:bidi="ru-RU"/>
              </w:rPr>
              <w:t>завтракают;</w:t>
            </w:r>
            <w:r w:rsidRPr="00484A53">
              <w:rPr>
                <w:spacing w:val="22"/>
                <w:sz w:val="22"/>
                <w:szCs w:val="22"/>
                <w:lang w:bidi="ru-RU"/>
              </w:rPr>
              <w:t xml:space="preserve"> </w:t>
            </w:r>
            <w:r w:rsidRPr="00484A53">
              <w:rPr>
                <w:sz w:val="22"/>
                <w:szCs w:val="22"/>
                <w:lang w:bidi="ru-RU"/>
              </w:rPr>
              <w:t>днем</w:t>
            </w:r>
            <w:r w:rsidRPr="00484A53">
              <w:rPr>
                <w:spacing w:val="26"/>
                <w:sz w:val="22"/>
                <w:szCs w:val="22"/>
                <w:lang w:bidi="ru-RU"/>
              </w:rPr>
              <w:t xml:space="preserve"> </w:t>
            </w:r>
            <w:r w:rsidRPr="00484A53">
              <w:rPr>
                <w:sz w:val="22"/>
                <w:szCs w:val="22"/>
                <w:lang w:bidi="ru-RU"/>
              </w:rPr>
              <w:t>- играют, занимаются, отдыхают; вечером – ужинают, принимают душ, ванну, слушают музыку, ложатся спать; ночью - спят).</w:t>
            </w:r>
            <w:proofErr w:type="gramEnd"/>
          </w:p>
        </w:tc>
        <w:tc>
          <w:tcPr>
            <w:tcW w:w="2126" w:type="dxa"/>
          </w:tcPr>
          <w:p w:rsidR="00484A53" w:rsidRPr="00484A53" w:rsidRDefault="00484A53" w:rsidP="00484A53">
            <w:pPr>
              <w:tabs>
                <w:tab w:val="left" w:pos="1701"/>
              </w:tabs>
              <w:jc w:val="both"/>
              <w:rPr>
                <w:rFonts w:eastAsia="Calibri"/>
                <w:sz w:val="22"/>
                <w:szCs w:val="22"/>
              </w:rPr>
            </w:pP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sz w:val="22"/>
                <w:szCs w:val="22"/>
              </w:rPr>
            </w:pPr>
            <w:r w:rsidRPr="00484A53">
              <w:rPr>
                <w:sz w:val="22"/>
                <w:szCs w:val="22"/>
              </w:rPr>
              <w:t>Предметный мир</w:t>
            </w:r>
          </w:p>
          <w:p w:rsidR="00484A53" w:rsidRPr="00484A53" w:rsidRDefault="00484A53" w:rsidP="00484A53">
            <w:pPr>
              <w:tabs>
                <w:tab w:val="left" w:pos="1701"/>
              </w:tabs>
              <w:jc w:val="center"/>
              <w:rPr>
                <w:sz w:val="22"/>
                <w:szCs w:val="22"/>
              </w:rPr>
            </w:pPr>
            <w:r w:rsidRPr="00484A53">
              <w:rPr>
                <w:sz w:val="22"/>
                <w:szCs w:val="22"/>
              </w:rPr>
              <w:t>(15.02-19-02)</w:t>
            </w:r>
          </w:p>
        </w:tc>
        <w:tc>
          <w:tcPr>
            <w:tcW w:w="708" w:type="dxa"/>
          </w:tcPr>
          <w:p w:rsidR="00484A53" w:rsidRPr="00484A53" w:rsidRDefault="00484A53" w:rsidP="00484A53">
            <w:pPr>
              <w:tabs>
                <w:tab w:val="left" w:pos="1701"/>
              </w:tabs>
              <w:jc w:val="center"/>
              <w:rPr>
                <w:sz w:val="22"/>
                <w:szCs w:val="22"/>
              </w:rPr>
            </w:pPr>
            <w:r w:rsidRPr="00484A53">
              <w:rPr>
                <w:sz w:val="22"/>
                <w:szCs w:val="22"/>
              </w:rPr>
              <w:t>3</w:t>
            </w:r>
          </w:p>
        </w:tc>
        <w:tc>
          <w:tcPr>
            <w:tcW w:w="1418" w:type="dxa"/>
          </w:tcPr>
          <w:p w:rsidR="00484A53" w:rsidRPr="00484A53" w:rsidRDefault="00484A53" w:rsidP="00484A53">
            <w:pPr>
              <w:tabs>
                <w:tab w:val="left" w:pos="1701"/>
              </w:tabs>
              <w:jc w:val="center"/>
              <w:rPr>
                <w:sz w:val="22"/>
                <w:szCs w:val="22"/>
              </w:rPr>
            </w:pPr>
            <w:r w:rsidRPr="00484A53">
              <w:rPr>
                <w:sz w:val="22"/>
                <w:szCs w:val="22"/>
              </w:rPr>
              <w:t>Окружающие предметы</w:t>
            </w:r>
          </w:p>
        </w:tc>
        <w:tc>
          <w:tcPr>
            <w:tcW w:w="2693" w:type="dxa"/>
          </w:tcPr>
          <w:p w:rsidR="00484A53" w:rsidRPr="00484A53" w:rsidRDefault="00484A53" w:rsidP="00484A53">
            <w:pPr>
              <w:tabs>
                <w:tab w:val="left" w:pos="1701"/>
              </w:tabs>
              <w:ind w:right="91"/>
              <w:jc w:val="both"/>
              <w:rPr>
                <w:sz w:val="22"/>
                <w:szCs w:val="22"/>
                <w:lang w:bidi="ru-RU"/>
              </w:rPr>
            </w:pPr>
            <w:r w:rsidRPr="00484A53">
              <w:rPr>
                <w:sz w:val="22"/>
                <w:szCs w:val="22"/>
                <w:lang w:bidi="ru-RU"/>
              </w:rPr>
              <w:t>Знакомить детей со значением предметов домашнего обихода: на кровати спят; за столом едят, занимаются; в тарелку налив</w:t>
            </w:r>
            <w:proofErr w:type="gramStart"/>
            <w:r w:rsidRPr="00484A53">
              <w:rPr>
                <w:sz w:val="22"/>
                <w:szCs w:val="22"/>
                <w:lang w:bidi="ru-RU"/>
              </w:rPr>
              <w:t>а-</w:t>
            </w:r>
            <w:proofErr w:type="gramEnd"/>
            <w:r w:rsidRPr="00484A53">
              <w:rPr>
                <w:sz w:val="22"/>
                <w:szCs w:val="22"/>
                <w:lang w:bidi="ru-RU"/>
              </w:rPr>
              <w:t xml:space="preserve"> ют суп; в чашку наливают компот, чай и т.д. </w:t>
            </w:r>
            <w:proofErr w:type="gramStart"/>
            <w:r w:rsidRPr="00484A53">
              <w:rPr>
                <w:sz w:val="22"/>
                <w:szCs w:val="22"/>
                <w:lang w:bidi="ru-RU"/>
              </w:rPr>
              <w:t>Знакомить детей с существенными деталями некоторых предметов: у стола – крышка, ножки; у стула – спинка, сиденье, ножки; у платья, рубашки, пальто – рукава, воротник, пуговицы.</w:t>
            </w:r>
            <w:proofErr w:type="gramEnd"/>
          </w:p>
        </w:tc>
        <w:tc>
          <w:tcPr>
            <w:tcW w:w="2126" w:type="dxa"/>
          </w:tcPr>
          <w:p w:rsidR="00484A53" w:rsidRPr="00484A53" w:rsidRDefault="00484A53" w:rsidP="00484A53">
            <w:pPr>
              <w:tabs>
                <w:tab w:val="left" w:pos="1701"/>
              </w:tabs>
              <w:snapToGrid w:val="0"/>
              <w:ind w:right="220"/>
              <w:rPr>
                <w:rFonts w:eastAsia="Calibri"/>
                <w:sz w:val="22"/>
                <w:szCs w:val="22"/>
              </w:rPr>
            </w:pPr>
            <w:r w:rsidRPr="00484A53">
              <w:rPr>
                <w:rFonts w:eastAsia="Calibri"/>
                <w:sz w:val="22"/>
                <w:szCs w:val="22"/>
              </w:rPr>
              <w:t>Открытый день здоровья</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Мебель</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(22.02-26.02)</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4</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Мебель</w:t>
            </w:r>
          </w:p>
        </w:tc>
        <w:tc>
          <w:tcPr>
            <w:tcW w:w="2693" w:type="dxa"/>
          </w:tcPr>
          <w:p w:rsidR="00484A53" w:rsidRPr="00484A53" w:rsidRDefault="00484A53" w:rsidP="00484A53">
            <w:pPr>
              <w:tabs>
                <w:tab w:val="left" w:pos="1701"/>
              </w:tabs>
              <w:spacing w:line="249" w:lineRule="exact"/>
              <w:rPr>
                <w:sz w:val="22"/>
                <w:szCs w:val="22"/>
                <w:lang w:bidi="ru-RU"/>
              </w:rPr>
            </w:pPr>
            <w:r w:rsidRPr="00484A53">
              <w:rPr>
                <w:sz w:val="22"/>
                <w:szCs w:val="22"/>
                <w:lang w:bidi="ru-RU"/>
              </w:rPr>
              <w:t>Формировать у детей обобщенное представление о мебели, закрепляя</w:t>
            </w:r>
          </w:p>
          <w:p w:rsidR="00484A53" w:rsidRPr="00484A53" w:rsidRDefault="00484A53" w:rsidP="00484A53">
            <w:pPr>
              <w:tabs>
                <w:tab w:val="left" w:pos="1701"/>
              </w:tabs>
              <w:jc w:val="both"/>
              <w:rPr>
                <w:rFonts w:eastAsia="Calibri"/>
                <w:sz w:val="22"/>
                <w:szCs w:val="22"/>
              </w:rPr>
            </w:pPr>
            <w:r w:rsidRPr="00484A53">
              <w:rPr>
                <w:rFonts w:eastAsia="Calibri"/>
                <w:sz w:val="22"/>
                <w:szCs w:val="22"/>
              </w:rPr>
              <w:t>его в слове.</w:t>
            </w:r>
          </w:p>
        </w:tc>
        <w:tc>
          <w:tcPr>
            <w:tcW w:w="2126" w:type="dxa"/>
          </w:tcPr>
          <w:p w:rsidR="00484A53" w:rsidRPr="00484A53" w:rsidRDefault="00484A53" w:rsidP="00484A53">
            <w:pPr>
              <w:tabs>
                <w:tab w:val="left" w:pos="1701"/>
              </w:tabs>
              <w:jc w:val="both"/>
              <w:rPr>
                <w:rFonts w:eastAsia="Calibri"/>
                <w:sz w:val="22"/>
                <w:szCs w:val="22"/>
              </w:rPr>
            </w:pPr>
            <w:r w:rsidRPr="00484A53">
              <w:rPr>
                <w:sz w:val="22"/>
                <w:szCs w:val="22"/>
              </w:rPr>
              <w:t>Праздник 23 февраля — день защитника Отечества</w:t>
            </w:r>
          </w:p>
        </w:tc>
      </w:tr>
      <w:tr w:rsidR="00484A53" w:rsidRPr="00484A53" w:rsidTr="00484A53">
        <w:tc>
          <w:tcPr>
            <w:tcW w:w="9747" w:type="dxa"/>
            <w:gridSpan w:val="6"/>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МАРТ</w:t>
            </w:r>
          </w:p>
        </w:tc>
      </w:tr>
      <w:tr w:rsidR="00484A53" w:rsidRPr="00484A53" w:rsidTr="00484A53">
        <w:tc>
          <w:tcPr>
            <w:tcW w:w="1101"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Весна</w:t>
            </w: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Бумага</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(01.03-05.03)</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1</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Бумага</w:t>
            </w:r>
          </w:p>
        </w:tc>
        <w:tc>
          <w:tcPr>
            <w:tcW w:w="2693" w:type="dxa"/>
          </w:tcPr>
          <w:p w:rsidR="00484A53" w:rsidRPr="00484A53" w:rsidRDefault="00484A53" w:rsidP="00484A53">
            <w:pPr>
              <w:tabs>
                <w:tab w:val="left" w:pos="1701"/>
              </w:tabs>
              <w:spacing w:line="247" w:lineRule="exact"/>
              <w:rPr>
                <w:sz w:val="22"/>
                <w:szCs w:val="22"/>
                <w:lang w:bidi="ru-RU"/>
              </w:rPr>
            </w:pPr>
            <w:r w:rsidRPr="00484A53">
              <w:rPr>
                <w:sz w:val="22"/>
                <w:szCs w:val="22"/>
                <w:lang w:bidi="ru-RU"/>
              </w:rPr>
              <w:t>Знакомит детей с разными видами бумаги и ее свойствами.</w:t>
            </w:r>
          </w:p>
        </w:tc>
        <w:tc>
          <w:tcPr>
            <w:tcW w:w="2126" w:type="dxa"/>
          </w:tcPr>
          <w:p w:rsidR="00484A53" w:rsidRPr="00484A53" w:rsidRDefault="00484A53" w:rsidP="00484A53">
            <w:pPr>
              <w:tabs>
                <w:tab w:val="left" w:pos="1701"/>
              </w:tabs>
              <w:jc w:val="both"/>
              <w:rPr>
                <w:sz w:val="22"/>
                <w:szCs w:val="22"/>
              </w:rPr>
            </w:pPr>
            <w:r w:rsidRPr="00484A53">
              <w:rPr>
                <w:sz w:val="22"/>
                <w:szCs w:val="22"/>
              </w:rPr>
              <w:t>Праздник 8 Марта.</w:t>
            </w:r>
          </w:p>
          <w:p w:rsidR="00484A53" w:rsidRPr="00484A53" w:rsidRDefault="00484A53" w:rsidP="00484A53">
            <w:pPr>
              <w:tabs>
                <w:tab w:val="left" w:pos="1701"/>
              </w:tabs>
              <w:jc w:val="both"/>
              <w:rPr>
                <w:rFonts w:eastAsia="Calibri"/>
                <w:sz w:val="22"/>
                <w:szCs w:val="22"/>
              </w:rPr>
            </w:pPr>
            <w:r w:rsidRPr="00484A53">
              <w:rPr>
                <w:sz w:val="22"/>
                <w:szCs w:val="22"/>
              </w:rPr>
              <w:t>Творческое занятие по изготовлению подарочных открыток к празднику</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8 марта  женский день</w:t>
            </w:r>
          </w:p>
          <w:p w:rsidR="00484A53" w:rsidRPr="00484A53" w:rsidRDefault="00484A53" w:rsidP="00484A53">
            <w:pPr>
              <w:tabs>
                <w:tab w:val="left" w:pos="1701"/>
              </w:tabs>
              <w:jc w:val="center"/>
              <w:rPr>
                <w:sz w:val="22"/>
                <w:szCs w:val="22"/>
              </w:rPr>
            </w:pPr>
          </w:p>
          <w:p w:rsidR="00484A53" w:rsidRPr="00484A53" w:rsidRDefault="00484A53" w:rsidP="00484A53">
            <w:pPr>
              <w:tabs>
                <w:tab w:val="left" w:pos="1701"/>
              </w:tabs>
              <w:jc w:val="center"/>
              <w:rPr>
                <w:sz w:val="22"/>
                <w:szCs w:val="22"/>
              </w:rPr>
            </w:pPr>
            <w:r w:rsidRPr="00484A53">
              <w:rPr>
                <w:sz w:val="22"/>
                <w:szCs w:val="22"/>
              </w:rPr>
              <w:t>(09.03-12.03)</w:t>
            </w:r>
          </w:p>
          <w:p w:rsidR="00484A53" w:rsidRPr="00484A53" w:rsidRDefault="00484A53" w:rsidP="00484A53">
            <w:pPr>
              <w:tabs>
                <w:tab w:val="left" w:pos="1701"/>
              </w:tabs>
              <w:jc w:val="center"/>
              <w:rPr>
                <w:sz w:val="22"/>
                <w:szCs w:val="22"/>
              </w:rPr>
            </w:pPr>
          </w:p>
        </w:tc>
        <w:tc>
          <w:tcPr>
            <w:tcW w:w="708" w:type="dxa"/>
          </w:tcPr>
          <w:p w:rsidR="00484A53" w:rsidRPr="00484A53" w:rsidRDefault="00484A53" w:rsidP="00484A53">
            <w:pPr>
              <w:tabs>
                <w:tab w:val="left" w:pos="1701"/>
              </w:tabs>
              <w:jc w:val="center"/>
              <w:rPr>
                <w:sz w:val="22"/>
                <w:szCs w:val="22"/>
              </w:rPr>
            </w:pPr>
            <w:r w:rsidRPr="00484A53">
              <w:rPr>
                <w:sz w:val="22"/>
                <w:szCs w:val="22"/>
              </w:rPr>
              <w:lastRenderedPageBreak/>
              <w:t>2</w:t>
            </w:r>
          </w:p>
          <w:p w:rsidR="00484A53" w:rsidRPr="00484A53" w:rsidRDefault="00484A53" w:rsidP="00484A53">
            <w:pPr>
              <w:tabs>
                <w:tab w:val="left" w:pos="1701"/>
              </w:tabs>
              <w:jc w:val="center"/>
              <w:rPr>
                <w:sz w:val="22"/>
                <w:szCs w:val="22"/>
              </w:rPr>
            </w:pPr>
          </w:p>
        </w:tc>
        <w:tc>
          <w:tcPr>
            <w:tcW w:w="1418" w:type="dxa"/>
          </w:tcPr>
          <w:p w:rsidR="00484A53" w:rsidRPr="00484A53" w:rsidRDefault="00484A53" w:rsidP="00484A53">
            <w:pPr>
              <w:tabs>
                <w:tab w:val="left" w:pos="1701"/>
              </w:tabs>
              <w:jc w:val="center"/>
              <w:rPr>
                <w:sz w:val="22"/>
                <w:szCs w:val="22"/>
              </w:rPr>
            </w:pPr>
            <w:r w:rsidRPr="00484A53">
              <w:rPr>
                <w:sz w:val="22"/>
                <w:szCs w:val="22"/>
              </w:rPr>
              <w:t>Мамин праздник</w:t>
            </w:r>
          </w:p>
        </w:tc>
        <w:tc>
          <w:tcPr>
            <w:tcW w:w="2693" w:type="dxa"/>
          </w:tcPr>
          <w:p w:rsidR="00484A53" w:rsidRPr="00484A53" w:rsidRDefault="00484A53" w:rsidP="00484A53">
            <w:pPr>
              <w:tabs>
                <w:tab w:val="left" w:pos="1701"/>
              </w:tabs>
              <w:rPr>
                <w:sz w:val="22"/>
                <w:szCs w:val="22"/>
                <w:lang w:bidi="ru-RU"/>
              </w:rPr>
            </w:pPr>
            <w:r w:rsidRPr="00484A53">
              <w:rPr>
                <w:sz w:val="22"/>
                <w:szCs w:val="22"/>
                <w:lang w:bidi="ru-RU"/>
              </w:rPr>
              <w:t xml:space="preserve">Уточнить представления детей о своих мамах: имена, профессия, работа по дому. Закреплять и </w:t>
            </w:r>
            <w:r w:rsidRPr="00484A53">
              <w:rPr>
                <w:sz w:val="22"/>
                <w:szCs w:val="22"/>
                <w:lang w:bidi="ru-RU"/>
              </w:rPr>
              <w:lastRenderedPageBreak/>
              <w:t>расширять представления детей о Празднике мам.</w:t>
            </w:r>
          </w:p>
        </w:tc>
        <w:tc>
          <w:tcPr>
            <w:tcW w:w="2126" w:type="dxa"/>
          </w:tcPr>
          <w:p w:rsidR="00484A53" w:rsidRPr="00484A53" w:rsidRDefault="00484A53" w:rsidP="00484A53">
            <w:pPr>
              <w:tabs>
                <w:tab w:val="left" w:pos="1701"/>
              </w:tabs>
              <w:ind w:left="60" w:right="320"/>
              <w:rPr>
                <w:rFonts w:eastAsia="Calibri"/>
                <w:sz w:val="22"/>
                <w:szCs w:val="22"/>
              </w:rPr>
            </w:pPr>
            <w:r w:rsidRPr="00484A53">
              <w:rPr>
                <w:rFonts w:eastAsia="Calibri"/>
                <w:sz w:val="22"/>
                <w:szCs w:val="22"/>
              </w:rPr>
              <w:lastRenderedPageBreak/>
              <w:t>Выставка детского творчества.</w:t>
            </w:r>
          </w:p>
          <w:p w:rsidR="00484A53" w:rsidRPr="00484A53" w:rsidRDefault="00484A53" w:rsidP="00484A53">
            <w:pPr>
              <w:tabs>
                <w:tab w:val="left" w:pos="1701"/>
              </w:tabs>
              <w:ind w:left="60" w:right="320"/>
              <w:rPr>
                <w:rFonts w:eastAsia="Calibri"/>
                <w:sz w:val="22"/>
                <w:szCs w:val="22"/>
              </w:rPr>
            </w:pPr>
            <w:r w:rsidRPr="00484A53">
              <w:rPr>
                <w:rFonts w:eastAsia="Calibri"/>
                <w:sz w:val="22"/>
                <w:szCs w:val="22"/>
              </w:rPr>
              <w:t xml:space="preserve">Посещение </w:t>
            </w:r>
            <w:r w:rsidRPr="00484A53">
              <w:rPr>
                <w:rFonts w:eastAsia="Calibri"/>
                <w:sz w:val="22"/>
                <w:szCs w:val="22"/>
              </w:rPr>
              <w:lastRenderedPageBreak/>
              <w:t>музея МДОУ</w:t>
            </w:r>
          </w:p>
          <w:p w:rsidR="00484A53" w:rsidRPr="00484A53" w:rsidRDefault="00484A53" w:rsidP="00484A53">
            <w:pPr>
              <w:tabs>
                <w:tab w:val="left" w:pos="1701"/>
              </w:tabs>
              <w:ind w:left="60" w:right="320"/>
              <w:rPr>
                <w:rFonts w:eastAsia="Calibri"/>
                <w:sz w:val="22"/>
                <w:szCs w:val="22"/>
              </w:rPr>
            </w:pPr>
          </w:p>
          <w:p w:rsidR="00484A53" w:rsidRPr="00484A53" w:rsidRDefault="00484A53" w:rsidP="00484A53">
            <w:pPr>
              <w:tabs>
                <w:tab w:val="left" w:pos="1701"/>
              </w:tabs>
              <w:jc w:val="center"/>
              <w:rPr>
                <w:rFonts w:eastAsia="Calibri"/>
                <w:sz w:val="22"/>
                <w:szCs w:val="22"/>
              </w:rPr>
            </w:pP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Профессии</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(15.03-19.03)</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3</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Профессии</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(врач, продавец, повар, няня)</w:t>
            </w:r>
          </w:p>
        </w:tc>
        <w:tc>
          <w:tcPr>
            <w:tcW w:w="2693" w:type="dxa"/>
          </w:tcPr>
          <w:p w:rsidR="00484A53" w:rsidRPr="00484A53" w:rsidRDefault="00484A53" w:rsidP="00484A53">
            <w:pPr>
              <w:tabs>
                <w:tab w:val="left" w:pos="1701"/>
              </w:tabs>
              <w:spacing w:line="247" w:lineRule="exact"/>
              <w:rPr>
                <w:sz w:val="22"/>
                <w:szCs w:val="22"/>
                <w:lang w:bidi="ru-RU"/>
              </w:rPr>
            </w:pPr>
            <w:r w:rsidRPr="00484A53">
              <w:rPr>
                <w:sz w:val="22"/>
                <w:szCs w:val="22"/>
                <w:lang w:bidi="ru-RU"/>
              </w:rPr>
              <w:t>Закреплять представления детей  о профессиональной деятельности врача, повара, продавца, няни.</w:t>
            </w:r>
          </w:p>
          <w:p w:rsidR="00484A53" w:rsidRPr="00484A53" w:rsidRDefault="00484A53" w:rsidP="00484A53">
            <w:pPr>
              <w:tabs>
                <w:tab w:val="left" w:pos="1701"/>
              </w:tabs>
              <w:spacing w:line="247" w:lineRule="exact"/>
              <w:rPr>
                <w:sz w:val="22"/>
                <w:szCs w:val="22"/>
                <w:lang w:bidi="ru-RU"/>
              </w:rPr>
            </w:pPr>
          </w:p>
          <w:p w:rsidR="00484A53" w:rsidRPr="00484A53" w:rsidRDefault="00484A53" w:rsidP="00484A53">
            <w:pPr>
              <w:tabs>
                <w:tab w:val="left" w:pos="1701"/>
              </w:tabs>
              <w:spacing w:line="247" w:lineRule="exact"/>
              <w:rPr>
                <w:sz w:val="22"/>
                <w:szCs w:val="22"/>
                <w:lang w:bidi="ru-RU"/>
              </w:rPr>
            </w:pPr>
          </w:p>
          <w:p w:rsidR="00484A53" w:rsidRPr="00484A53" w:rsidRDefault="00484A53" w:rsidP="00484A53">
            <w:pPr>
              <w:tabs>
                <w:tab w:val="left" w:pos="1701"/>
              </w:tabs>
              <w:spacing w:line="247" w:lineRule="exact"/>
              <w:rPr>
                <w:sz w:val="22"/>
                <w:szCs w:val="22"/>
                <w:lang w:bidi="ru-RU"/>
              </w:rPr>
            </w:pPr>
          </w:p>
          <w:p w:rsidR="00484A53" w:rsidRPr="00484A53" w:rsidRDefault="00484A53" w:rsidP="00484A53">
            <w:pPr>
              <w:tabs>
                <w:tab w:val="left" w:pos="1701"/>
              </w:tabs>
              <w:spacing w:line="247" w:lineRule="exact"/>
              <w:rPr>
                <w:sz w:val="22"/>
                <w:szCs w:val="22"/>
                <w:lang w:bidi="ru-RU"/>
              </w:rPr>
            </w:pPr>
          </w:p>
        </w:tc>
        <w:tc>
          <w:tcPr>
            <w:tcW w:w="2126" w:type="dxa"/>
          </w:tcPr>
          <w:p w:rsidR="00484A53" w:rsidRPr="00484A53" w:rsidRDefault="00484A53" w:rsidP="00484A53">
            <w:pPr>
              <w:tabs>
                <w:tab w:val="left" w:pos="1701"/>
              </w:tabs>
              <w:jc w:val="both"/>
              <w:rPr>
                <w:rFonts w:eastAsia="Calibri"/>
                <w:sz w:val="22"/>
                <w:szCs w:val="22"/>
              </w:rPr>
            </w:pPr>
            <w:r w:rsidRPr="00484A53">
              <w:rPr>
                <w:sz w:val="22"/>
                <w:szCs w:val="22"/>
              </w:rPr>
              <w:t>Развлекательное мероприятие «К нам весна шагает быстрыми шагами»</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Весна </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(22.03-26.03)</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4</w:t>
            </w:r>
          </w:p>
        </w:tc>
        <w:tc>
          <w:tcPr>
            <w:tcW w:w="1418" w:type="dxa"/>
          </w:tcPr>
          <w:p w:rsidR="00484A53" w:rsidRPr="00484A53" w:rsidRDefault="00484A53" w:rsidP="00484A53">
            <w:pPr>
              <w:tabs>
                <w:tab w:val="left" w:pos="1701"/>
              </w:tabs>
              <w:rPr>
                <w:rFonts w:eastAsia="Calibri"/>
                <w:sz w:val="22"/>
                <w:szCs w:val="22"/>
              </w:rPr>
            </w:pPr>
            <w:r w:rsidRPr="00484A53">
              <w:rPr>
                <w:rFonts w:eastAsia="Calibri"/>
                <w:sz w:val="22"/>
                <w:szCs w:val="22"/>
              </w:rPr>
              <w:t xml:space="preserve">       Весна</w:t>
            </w:r>
          </w:p>
        </w:tc>
        <w:tc>
          <w:tcPr>
            <w:tcW w:w="2693" w:type="dxa"/>
            <w:vMerge w:val="restart"/>
          </w:tcPr>
          <w:p w:rsidR="00484A53" w:rsidRPr="00484A53" w:rsidRDefault="00484A53" w:rsidP="00484A53">
            <w:pPr>
              <w:tabs>
                <w:tab w:val="left" w:pos="1701"/>
              </w:tabs>
              <w:ind w:right="91"/>
              <w:rPr>
                <w:sz w:val="2"/>
                <w:szCs w:val="2"/>
                <w:lang w:bidi="ru-RU"/>
              </w:rPr>
            </w:pPr>
            <w:r w:rsidRPr="00484A53">
              <w:rPr>
                <w:sz w:val="22"/>
                <w:szCs w:val="22"/>
                <w:lang w:bidi="ru-RU"/>
              </w:rPr>
              <w:t xml:space="preserve">Знакомить детей с весной и ее отличительными признаками: тает снег, бегут ручьи, появляются первые цветы и первая травка. Знакомить детей с признаками весенней погоды – </w:t>
            </w:r>
            <w:proofErr w:type="gramStart"/>
            <w:r w:rsidRPr="00484A53">
              <w:rPr>
                <w:sz w:val="22"/>
                <w:szCs w:val="22"/>
                <w:lang w:bidi="ru-RU"/>
              </w:rPr>
              <w:t>дождливая</w:t>
            </w:r>
            <w:proofErr w:type="gramEnd"/>
            <w:r w:rsidRPr="00484A53">
              <w:rPr>
                <w:sz w:val="22"/>
                <w:szCs w:val="22"/>
                <w:lang w:bidi="ru-RU"/>
              </w:rPr>
              <w:t>, солнечная, ветреная, пасмурная.</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Занятие на экологической тропе. Станции «Огород», «Сельский дворик»</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Весна</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(29.03-02.04)</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5</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Весна</w:t>
            </w:r>
          </w:p>
        </w:tc>
        <w:tc>
          <w:tcPr>
            <w:tcW w:w="2693" w:type="dxa"/>
            <w:vMerge/>
          </w:tcPr>
          <w:p w:rsidR="00484A53" w:rsidRPr="00484A53" w:rsidRDefault="00484A53" w:rsidP="00484A53">
            <w:pPr>
              <w:tabs>
                <w:tab w:val="left" w:pos="1701"/>
              </w:tabs>
              <w:ind w:right="91"/>
              <w:rPr>
                <w:sz w:val="22"/>
                <w:szCs w:val="22"/>
                <w:lang w:bidi="ru-RU"/>
              </w:rPr>
            </w:pP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Выставка детского творчества</w:t>
            </w:r>
          </w:p>
        </w:tc>
      </w:tr>
      <w:tr w:rsidR="00484A53" w:rsidRPr="00484A53" w:rsidTr="00484A53">
        <w:tc>
          <w:tcPr>
            <w:tcW w:w="9747" w:type="dxa"/>
            <w:gridSpan w:val="6"/>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АПРЕЛЬ</w:t>
            </w:r>
          </w:p>
        </w:tc>
      </w:tr>
      <w:tr w:rsidR="00484A53" w:rsidRPr="00484A53" w:rsidTr="00484A53">
        <w:tc>
          <w:tcPr>
            <w:tcW w:w="1101"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Весна</w:t>
            </w: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Деревья, кустарники</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(05.04-09.04)</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1</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Деревья кустарники</w:t>
            </w:r>
          </w:p>
        </w:tc>
        <w:tc>
          <w:tcPr>
            <w:tcW w:w="2693" w:type="dxa"/>
          </w:tcPr>
          <w:p w:rsidR="00484A53" w:rsidRPr="00484A53" w:rsidRDefault="00484A53" w:rsidP="00484A53">
            <w:pPr>
              <w:tabs>
                <w:tab w:val="left" w:pos="1701"/>
              </w:tabs>
              <w:ind w:right="91"/>
              <w:rPr>
                <w:sz w:val="22"/>
                <w:szCs w:val="22"/>
                <w:lang w:bidi="ru-RU"/>
              </w:rPr>
            </w:pPr>
            <w:r w:rsidRPr="00484A53">
              <w:rPr>
                <w:sz w:val="22"/>
                <w:szCs w:val="22"/>
                <w:lang w:bidi="ru-RU"/>
              </w:rPr>
              <w:t xml:space="preserve">Закреплять у детей представления о деревьях, учить дифференцировать деревья и кустарники. Учить узнавать части дерева и </w:t>
            </w:r>
            <w:proofErr w:type="spellStart"/>
            <w:r w:rsidRPr="00484A53">
              <w:rPr>
                <w:sz w:val="22"/>
                <w:szCs w:val="22"/>
                <w:lang w:bidi="ru-RU"/>
              </w:rPr>
              <w:t>отделные</w:t>
            </w:r>
            <w:proofErr w:type="spellEnd"/>
            <w:r w:rsidRPr="00484A53">
              <w:rPr>
                <w:sz w:val="22"/>
                <w:szCs w:val="22"/>
                <w:lang w:bidi="ru-RU"/>
              </w:rPr>
              <w:t xml:space="preserve"> деревья: ель, березу, рябину, клен. Учить детей соотносить визуальный образ дерева с его реальным видом и изображением на иллюстрации.</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Выставка детского творчества</w:t>
            </w:r>
          </w:p>
        </w:tc>
      </w:tr>
      <w:tr w:rsidR="00484A53" w:rsidRPr="00484A53" w:rsidTr="00484A53">
        <w:trPr>
          <w:trHeight w:val="1211"/>
        </w:trPr>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Дифференциация диких и домашних животных</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(12.04-16.04)</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2</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Дифференциация диких и домашних животных</w:t>
            </w:r>
          </w:p>
        </w:tc>
        <w:tc>
          <w:tcPr>
            <w:tcW w:w="2693" w:type="dxa"/>
          </w:tcPr>
          <w:p w:rsidR="00484A53" w:rsidRPr="00484A53" w:rsidRDefault="00484A53" w:rsidP="00484A53">
            <w:pPr>
              <w:tabs>
                <w:tab w:val="left" w:pos="1701"/>
              </w:tabs>
              <w:ind w:right="89"/>
              <w:jc w:val="both"/>
              <w:rPr>
                <w:sz w:val="22"/>
                <w:szCs w:val="22"/>
                <w:lang w:bidi="ru-RU"/>
              </w:rPr>
            </w:pPr>
            <w:proofErr w:type="gramStart"/>
            <w:r w:rsidRPr="00484A53">
              <w:rPr>
                <w:sz w:val="22"/>
                <w:szCs w:val="22"/>
                <w:lang w:bidi="ru-RU"/>
              </w:rPr>
              <w:t xml:space="preserve">Учить </w:t>
            </w:r>
            <w:r w:rsidRPr="00484A53">
              <w:rPr>
                <w:spacing w:val="49"/>
                <w:sz w:val="22"/>
                <w:szCs w:val="22"/>
                <w:lang w:bidi="ru-RU"/>
              </w:rPr>
              <w:t xml:space="preserve"> </w:t>
            </w:r>
            <w:r w:rsidRPr="00484A53">
              <w:rPr>
                <w:sz w:val="22"/>
                <w:szCs w:val="22"/>
                <w:lang w:bidi="ru-RU"/>
              </w:rPr>
              <w:t>различать животных по их основным признакам: лягушка – зеленая, прыгает, квакает, живет в пруду; еж – серый, колючий, живет в лесу, ест грибы ягоды и т.д.</w:t>
            </w:r>
            <w:proofErr w:type="gramEnd"/>
            <w:r w:rsidRPr="00484A53">
              <w:rPr>
                <w:sz w:val="22"/>
                <w:szCs w:val="22"/>
                <w:lang w:bidi="ru-RU"/>
              </w:rPr>
              <w:t xml:space="preserve"> </w:t>
            </w:r>
            <w:proofErr w:type="gramStart"/>
            <w:r w:rsidRPr="00484A53">
              <w:rPr>
                <w:sz w:val="22"/>
                <w:szCs w:val="22"/>
                <w:lang w:bidi="ru-RU"/>
              </w:rPr>
              <w:t>Формировать у детей представления о том, что одни животные (заяц, медведь, лиса, еж, волк)</w:t>
            </w:r>
            <w:r w:rsidRPr="00484A53">
              <w:rPr>
                <w:spacing w:val="43"/>
                <w:sz w:val="22"/>
                <w:szCs w:val="22"/>
                <w:lang w:bidi="ru-RU"/>
              </w:rPr>
              <w:t xml:space="preserve"> </w:t>
            </w:r>
            <w:r w:rsidRPr="00484A53">
              <w:rPr>
                <w:sz w:val="22"/>
                <w:szCs w:val="22"/>
                <w:lang w:bidi="ru-RU"/>
              </w:rPr>
              <w:t>живут в лесу, а другие (курица, корова, петух, коза) – около жилища человека.</w:t>
            </w:r>
            <w:proofErr w:type="gramEnd"/>
          </w:p>
        </w:tc>
        <w:tc>
          <w:tcPr>
            <w:tcW w:w="2126" w:type="dxa"/>
          </w:tcPr>
          <w:p w:rsidR="00484A53" w:rsidRPr="00484A53" w:rsidRDefault="00484A53" w:rsidP="00484A53">
            <w:pPr>
              <w:tabs>
                <w:tab w:val="left" w:pos="1701"/>
              </w:tabs>
              <w:jc w:val="both"/>
              <w:rPr>
                <w:sz w:val="22"/>
                <w:szCs w:val="22"/>
              </w:rPr>
            </w:pPr>
            <w:r w:rsidRPr="00484A53">
              <w:rPr>
                <w:sz w:val="22"/>
                <w:szCs w:val="22"/>
              </w:rPr>
              <w:t xml:space="preserve">Выставка детского творчества, посвященная Дню космонавтики </w:t>
            </w:r>
          </w:p>
          <w:p w:rsidR="00484A53" w:rsidRPr="00484A53" w:rsidRDefault="00484A53" w:rsidP="00484A53">
            <w:pPr>
              <w:tabs>
                <w:tab w:val="left" w:pos="1701"/>
              </w:tabs>
              <w:jc w:val="both"/>
              <w:rPr>
                <w:rFonts w:eastAsia="Calibri"/>
                <w:sz w:val="22"/>
                <w:szCs w:val="22"/>
              </w:rPr>
            </w:pPr>
            <w:r w:rsidRPr="00484A53">
              <w:rPr>
                <w:sz w:val="22"/>
                <w:szCs w:val="22"/>
              </w:rPr>
              <w:t>Тематическое занятие на площадке «Космодром»</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Мир природы (19.04-23.04)</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3</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Профессии</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(шофер, </w:t>
            </w:r>
            <w:r w:rsidRPr="00484A53">
              <w:rPr>
                <w:rFonts w:eastAsia="Calibri"/>
                <w:sz w:val="22"/>
                <w:szCs w:val="22"/>
              </w:rPr>
              <w:lastRenderedPageBreak/>
              <w:t>строитель).</w:t>
            </w:r>
          </w:p>
        </w:tc>
        <w:tc>
          <w:tcPr>
            <w:tcW w:w="2693" w:type="dxa"/>
          </w:tcPr>
          <w:p w:rsidR="00484A53" w:rsidRPr="00484A53" w:rsidRDefault="00484A53" w:rsidP="00484A53">
            <w:pPr>
              <w:tabs>
                <w:tab w:val="left" w:pos="1701"/>
              </w:tabs>
              <w:spacing w:line="247" w:lineRule="exact"/>
              <w:jc w:val="both"/>
              <w:rPr>
                <w:sz w:val="22"/>
                <w:szCs w:val="22"/>
                <w:lang w:bidi="ru-RU"/>
              </w:rPr>
            </w:pPr>
            <w:r w:rsidRPr="00484A53">
              <w:rPr>
                <w:sz w:val="22"/>
                <w:szCs w:val="22"/>
                <w:lang w:bidi="ru-RU"/>
              </w:rPr>
              <w:lastRenderedPageBreak/>
              <w:t xml:space="preserve">Закреплять представления детей о </w:t>
            </w:r>
            <w:r w:rsidRPr="00484A53">
              <w:rPr>
                <w:sz w:val="22"/>
                <w:szCs w:val="22"/>
                <w:lang w:bidi="ru-RU"/>
              </w:rPr>
              <w:lastRenderedPageBreak/>
              <w:t>профессиональной деятельности шофера, строителя.</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lastRenderedPageBreak/>
              <w:t xml:space="preserve">Развлекательное мероприятие </w:t>
            </w:r>
            <w:r w:rsidRPr="00484A53">
              <w:rPr>
                <w:rFonts w:eastAsia="Calibri"/>
                <w:sz w:val="22"/>
                <w:szCs w:val="22"/>
              </w:rPr>
              <w:lastRenderedPageBreak/>
              <w:t>«Угадай животное»</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sz w:val="22"/>
                <w:szCs w:val="22"/>
              </w:rPr>
            </w:pPr>
            <w:r w:rsidRPr="00484A53">
              <w:rPr>
                <w:sz w:val="22"/>
                <w:szCs w:val="22"/>
              </w:rPr>
              <w:t>Пасхальная неделя</w:t>
            </w:r>
          </w:p>
          <w:p w:rsidR="00484A53" w:rsidRPr="00484A53" w:rsidRDefault="00484A53" w:rsidP="00484A53">
            <w:pPr>
              <w:tabs>
                <w:tab w:val="left" w:pos="1701"/>
              </w:tabs>
              <w:jc w:val="center"/>
              <w:rPr>
                <w:sz w:val="22"/>
                <w:szCs w:val="22"/>
              </w:rPr>
            </w:pPr>
            <w:r w:rsidRPr="00484A53">
              <w:rPr>
                <w:sz w:val="22"/>
                <w:szCs w:val="22"/>
              </w:rPr>
              <w:t>(26.04.-30.04)</w:t>
            </w:r>
          </w:p>
        </w:tc>
        <w:tc>
          <w:tcPr>
            <w:tcW w:w="708" w:type="dxa"/>
          </w:tcPr>
          <w:p w:rsidR="00484A53" w:rsidRPr="00484A53" w:rsidRDefault="00484A53" w:rsidP="00484A53">
            <w:pPr>
              <w:tabs>
                <w:tab w:val="left" w:pos="1701"/>
              </w:tabs>
              <w:jc w:val="center"/>
              <w:rPr>
                <w:sz w:val="22"/>
                <w:szCs w:val="22"/>
              </w:rPr>
            </w:pPr>
            <w:r w:rsidRPr="00484A53">
              <w:rPr>
                <w:sz w:val="22"/>
                <w:szCs w:val="22"/>
              </w:rPr>
              <w:t>4</w:t>
            </w:r>
          </w:p>
        </w:tc>
        <w:tc>
          <w:tcPr>
            <w:tcW w:w="1418" w:type="dxa"/>
          </w:tcPr>
          <w:p w:rsidR="00484A53" w:rsidRPr="00484A53" w:rsidRDefault="00484A53" w:rsidP="00484A53">
            <w:pPr>
              <w:tabs>
                <w:tab w:val="left" w:pos="1701"/>
              </w:tabs>
              <w:jc w:val="center"/>
              <w:rPr>
                <w:sz w:val="22"/>
                <w:szCs w:val="22"/>
              </w:rPr>
            </w:pPr>
            <w:r w:rsidRPr="00484A53">
              <w:rPr>
                <w:sz w:val="22"/>
                <w:szCs w:val="22"/>
              </w:rPr>
              <w:t>Светлый праздник Пасхи</w:t>
            </w:r>
          </w:p>
        </w:tc>
        <w:tc>
          <w:tcPr>
            <w:tcW w:w="2693" w:type="dxa"/>
          </w:tcPr>
          <w:p w:rsidR="00484A53" w:rsidRPr="00484A53" w:rsidRDefault="00484A53" w:rsidP="00484A53">
            <w:pPr>
              <w:tabs>
                <w:tab w:val="left" w:pos="1701"/>
              </w:tabs>
              <w:spacing w:before="126"/>
              <w:ind w:left="110"/>
              <w:rPr>
                <w:sz w:val="22"/>
                <w:szCs w:val="22"/>
                <w:lang w:bidi="ru-RU"/>
              </w:rPr>
            </w:pPr>
            <w:r w:rsidRPr="00484A53">
              <w:rPr>
                <w:sz w:val="22"/>
                <w:szCs w:val="22"/>
                <w:lang w:bidi="ru-RU"/>
              </w:rPr>
              <w:t>Продолжить знакомить детей с праздником Пасха. Традициями этого праздника.</w:t>
            </w:r>
          </w:p>
        </w:tc>
        <w:tc>
          <w:tcPr>
            <w:tcW w:w="2126"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Изготовление Пасхальной игрушки</w:t>
            </w:r>
          </w:p>
        </w:tc>
      </w:tr>
      <w:tr w:rsidR="00484A53" w:rsidRPr="00484A53" w:rsidTr="00484A53">
        <w:tc>
          <w:tcPr>
            <w:tcW w:w="9747" w:type="dxa"/>
            <w:gridSpan w:val="6"/>
          </w:tcPr>
          <w:p w:rsidR="00484A53" w:rsidRPr="00484A53" w:rsidRDefault="00484A53" w:rsidP="00484A53">
            <w:pPr>
              <w:tabs>
                <w:tab w:val="left" w:pos="1701"/>
              </w:tabs>
              <w:jc w:val="center"/>
              <w:rPr>
                <w:rFonts w:eastAsia="Calibri"/>
                <w:b/>
                <w:sz w:val="22"/>
                <w:szCs w:val="22"/>
              </w:rPr>
            </w:pPr>
            <w:r w:rsidRPr="00484A53">
              <w:rPr>
                <w:rFonts w:eastAsia="Calibri"/>
                <w:b/>
                <w:sz w:val="22"/>
                <w:szCs w:val="22"/>
              </w:rPr>
              <w:t>МАЙ</w:t>
            </w:r>
          </w:p>
        </w:tc>
      </w:tr>
      <w:tr w:rsidR="00484A53" w:rsidRPr="00484A53" w:rsidTr="00484A53">
        <w:tc>
          <w:tcPr>
            <w:tcW w:w="1101" w:type="dxa"/>
            <w:vMerge w:val="restart"/>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Здравствуй, лето!</w:t>
            </w: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День Победы (03.05-07.05)</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1</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Это праздник со слезами на глазах…</w:t>
            </w:r>
          </w:p>
        </w:tc>
        <w:tc>
          <w:tcPr>
            <w:tcW w:w="2693"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Формировать представления о празднике, посвященному Дню Победы. Воспитывать любовь к Родине. Осуществлять патриотическое воспитание, знакомить воспитанников с героями Великой Отечественной войны. Познакомить с символами Победы. Беседовать на тему  «Дети и война»</w:t>
            </w:r>
          </w:p>
        </w:tc>
        <w:tc>
          <w:tcPr>
            <w:tcW w:w="2126" w:type="dxa"/>
          </w:tcPr>
          <w:p w:rsidR="00484A53" w:rsidRPr="00484A53" w:rsidRDefault="00484A53" w:rsidP="00484A53">
            <w:pPr>
              <w:tabs>
                <w:tab w:val="left" w:pos="1701"/>
              </w:tabs>
              <w:snapToGrid w:val="0"/>
              <w:ind w:right="80"/>
              <w:rPr>
                <w:rFonts w:eastAsia="Calibri"/>
                <w:sz w:val="22"/>
                <w:szCs w:val="22"/>
              </w:rPr>
            </w:pPr>
            <w:r w:rsidRPr="00484A53">
              <w:rPr>
                <w:rFonts w:eastAsia="Calibri"/>
                <w:sz w:val="22"/>
                <w:szCs w:val="22"/>
              </w:rPr>
              <w:t>Возложение.</w:t>
            </w:r>
          </w:p>
          <w:p w:rsidR="00484A53" w:rsidRPr="00484A53" w:rsidRDefault="00484A53" w:rsidP="00484A53">
            <w:pPr>
              <w:tabs>
                <w:tab w:val="left" w:pos="1701"/>
              </w:tabs>
              <w:ind w:left="60" w:right="80"/>
              <w:rPr>
                <w:rFonts w:eastAsia="Calibri"/>
                <w:sz w:val="22"/>
                <w:szCs w:val="22"/>
              </w:rPr>
            </w:pPr>
            <w:r w:rsidRPr="00484A53">
              <w:rPr>
                <w:rFonts w:eastAsia="Calibri"/>
                <w:sz w:val="22"/>
                <w:szCs w:val="22"/>
              </w:rPr>
              <w:t>Праздник, посвященный Дню Победы.</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Транспорт</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10.05 -14.05</w:t>
            </w: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2</w:t>
            </w:r>
          </w:p>
        </w:tc>
        <w:tc>
          <w:tcPr>
            <w:tcW w:w="141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Транспорт</w:t>
            </w:r>
          </w:p>
        </w:tc>
        <w:tc>
          <w:tcPr>
            <w:tcW w:w="2693" w:type="dxa"/>
          </w:tcPr>
          <w:p w:rsidR="00484A53" w:rsidRPr="00484A53" w:rsidRDefault="00484A53" w:rsidP="00484A53">
            <w:pPr>
              <w:tabs>
                <w:tab w:val="left" w:pos="1701"/>
              </w:tabs>
              <w:spacing w:line="247" w:lineRule="exact"/>
              <w:rPr>
                <w:sz w:val="22"/>
                <w:szCs w:val="22"/>
                <w:lang w:bidi="ru-RU"/>
              </w:rPr>
            </w:pPr>
            <w:r w:rsidRPr="00484A53">
              <w:rPr>
                <w:sz w:val="22"/>
                <w:szCs w:val="22"/>
                <w:lang w:bidi="ru-RU"/>
              </w:rPr>
              <w:t xml:space="preserve"> Знакомить детей с названиями и видами транспорта, их назначением</w:t>
            </w:r>
          </w:p>
        </w:tc>
        <w:tc>
          <w:tcPr>
            <w:tcW w:w="2126" w:type="dxa"/>
          </w:tcPr>
          <w:p w:rsidR="00484A53" w:rsidRPr="00484A53" w:rsidRDefault="00484A53" w:rsidP="00484A53">
            <w:pPr>
              <w:tabs>
                <w:tab w:val="left" w:pos="1701"/>
              </w:tabs>
              <w:snapToGrid w:val="0"/>
              <w:ind w:right="80"/>
              <w:rPr>
                <w:rFonts w:eastAsia="Calibri"/>
                <w:sz w:val="22"/>
                <w:szCs w:val="22"/>
              </w:rPr>
            </w:pP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vMerge w:val="restart"/>
          </w:tcPr>
          <w:p w:rsidR="00484A53" w:rsidRPr="00484A53" w:rsidRDefault="00484A53" w:rsidP="00484A53">
            <w:pPr>
              <w:tabs>
                <w:tab w:val="left" w:pos="1701"/>
              </w:tabs>
              <w:jc w:val="center"/>
              <w:rPr>
                <w:sz w:val="22"/>
                <w:szCs w:val="22"/>
              </w:rPr>
            </w:pPr>
            <w:r w:rsidRPr="00484A53">
              <w:rPr>
                <w:sz w:val="22"/>
                <w:szCs w:val="22"/>
              </w:rPr>
              <w:t>Правила дорожного движения</w:t>
            </w:r>
          </w:p>
          <w:p w:rsidR="00484A53" w:rsidRPr="00484A53" w:rsidRDefault="00484A53" w:rsidP="00484A53">
            <w:pPr>
              <w:tabs>
                <w:tab w:val="left" w:pos="1701"/>
              </w:tabs>
              <w:jc w:val="center"/>
              <w:rPr>
                <w:sz w:val="22"/>
                <w:szCs w:val="22"/>
              </w:rPr>
            </w:pPr>
            <w:r w:rsidRPr="00484A53">
              <w:rPr>
                <w:sz w:val="22"/>
                <w:szCs w:val="22"/>
              </w:rPr>
              <w:t>(17.05-21.05)</w:t>
            </w:r>
          </w:p>
        </w:tc>
        <w:tc>
          <w:tcPr>
            <w:tcW w:w="708" w:type="dxa"/>
            <w:vMerge w:val="restart"/>
          </w:tcPr>
          <w:p w:rsidR="00484A53" w:rsidRPr="00484A53" w:rsidRDefault="00484A53" w:rsidP="00484A53">
            <w:pPr>
              <w:tabs>
                <w:tab w:val="left" w:pos="1701"/>
              </w:tabs>
              <w:jc w:val="center"/>
              <w:rPr>
                <w:sz w:val="22"/>
                <w:szCs w:val="22"/>
              </w:rPr>
            </w:pPr>
            <w:r w:rsidRPr="00484A53">
              <w:rPr>
                <w:sz w:val="22"/>
                <w:szCs w:val="22"/>
              </w:rPr>
              <w:t>3</w:t>
            </w:r>
          </w:p>
        </w:tc>
        <w:tc>
          <w:tcPr>
            <w:tcW w:w="1418" w:type="dxa"/>
            <w:vMerge w:val="restart"/>
          </w:tcPr>
          <w:p w:rsidR="00484A53" w:rsidRPr="00484A53" w:rsidRDefault="00484A53" w:rsidP="00484A53">
            <w:pPr>
              <w:tabs>
                <w:tab w:val="left" w:pos="1701"/>
              </w:tabs>
              <w:jc w:val="center"/>
              <w:rPr>
                <w:sz w:val="22"/>
                <w:szCs w:val="22"/>
              </w:rPr>
            </w:pPr>
            <w:r w:rsidRPr="00484A53">
              <w:rPr>
                <w:sz w:val="22"/>
                <w:szCs w:val="22"/>
              </w:rPr>
              <w:t>Правила дорожного движения</w:t>
            </w:r>
          </w:p>
        </w:tc>
        <w:tc>
          <w:tcPr>
            <w:tcW w:w="2693" w:type="dxa"/>
            <w:vMerge w:val="restart"/>
          </w:tcPr>
          <w:p w:rsidR="00484A53" w:rsidRPr="00484A53" w:rsidRDefault="00484A53" w:rsidP="00484A53">
            <w:pPr>
              <w:tabs>
                <w:tab w:val="left" w:pos="1701"/>
              </w:tabs>
              <w:spacing w:line="247" w:lineRule="exact"/>
              <w:rPr>
                <w:sz w:val="22"/>
                <w:szCs w:val="22"/>
                <w:lang w:bidi="ru-RU"/>
              </w:rPr>
            </w:pPr>
            <w:r w:rsidRPr="00484A53">
              <w:rPr>
                <w:sz w:val="22"/>
                <w:szCs w:val="22"/>
                <w:lang w:bidi="ru-RU"/>
              </w:rPr>
              <w:t>Знакомить детей с правилами поведения на улице, дороге и в транспорте.</w:t>
            </w:r>
          </w:p>
        </w:tc>
        <w:tc>
          <w:tcPr>
            <w:tcW w:w="2126"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День славянской письменности </w:t>
            </w: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vMerge/>
          </w:tcPr>
          <w:p w:rsidR="00484A53" w:rsidRPr="00484A53" w:rsidRDefault="00484A53" w:rsidP="00484A53">
            <w:pPr>
              <w:tabs>
                <w:tab w:val="left" w:pos="1701"/>
              </w:tabs>
              <w:jc w:val="center"/>
              <w:rPr>
                <w:sz w:val="22"/>
                <w:szCs w:val="22"/>
              </w:rPr>
            </w:pPr>
          </w:p>
        </w:tc>
        <w:tc>
          <w:tcPr>
            <w:tcW w:w="708" w:type="dxa"/>
            <w:vMerge/>
          </w:tcPr>
          <w:p w:rsidR="00484A53" w:rsidRPr="00484A53" w:rsidRDefault="00484A53" w:rsidP="00484A53">
            <w:pPr>
              <w:tabs>
                <w:tab w:val="left" w:pos="1701"/>
              </w:tabs>
              <w:jc w:val="center"/>
              <w:rPr>
                <w:sz w:val="22"/>
                <w:szCs w:val="22"/>
              </w:rPr>
            </w:pPr>
          </w:p>
        </w:tc>
        <w:tc>
          <w:tcPr>
            <w:tcW w:w="1418" w:type="dxa"/>
            <w:vMerge/>
          </w:tcPr>
          <w:p w:rsidR="00484A53" w:rsidRPr="00484A53" w:rsidRDefault="00484A53" w:rsidP="00484A53">
            <w:pPr>
              <w:tabs>
                <w:tab w:val="left" w:pos="1701"/>
              </w:tabs>
              <w:jc w:val="center"/>
              <w:rPr>
                <w:sz w:val="22"/>
                <w:szCs w:val="22"/>
              </w:rPr>
            </w:pPr>
          </w:p>
        </w:tc>
        <w:tc>
          <w:tcPr>
            <w:tcW w:w="2693" w:type="dxa"/>
            <w:vMerge/>
          </w:tcPr>
          <w:p w:rsidR="00484A53" w:rsidRPr="00484A53" w:rsidRDefault="00484A53" w:rsidP="00484A53">
            <w:pPr>
              <w:tabs>
                <w:tab w:val="left" w:pos="1701"/>
              </w:tabs>
              <w:spacing w:line="247" w:lineRule="exact"/>
              <w:rPr>
                <w:sz w:val="22"/>
                <w:szCs w:val="22"/>
                <w:lang w:bidi="ru-RU"/>
              </w:rPr>
            </w:pPr>
          </w:p>
        </w:tc>
        <w:tc>
          <w:tcPr>
            <w:tcW w:w="2126" w:type="dxa"/>
          </w:tcPr>
          <w:p w:rsidR="00484A53" w:rsidRPr="00484A53" w:rsidRDefault="00484A53" w:rsidP="00484A53">
            <w:pPr>
              <w:tabs>
                <w:tab w:val="left" w:pos="1701"/>
              </w:tabs>
              <w:jc w:val="center"/>
              <w:rPr>
                <w:rFonts w:eastAsia="Calibri"/>
                <w:sz w:val="22"/>
                <w:szCs w:val="22"/>
              </w:rPr>
            </w:pPr>
          </w:p>
        </w:tc>
      </w:tr>
      <w:tr w:rsidR="00484A53" w:rsidRPr="00484A53" w:rsidTr="00484A53">
        <w:tc>
          <w:tcPr>
            <w:tcW w:w="1101" w:type="dxa"/>
            <w:vMerge/>
          </w:tcPr>
          <w:p w:rsidR="00484A53" w:rsidRPr="00484A53" w:rsidRDefault="00484A53" w:rsidP="00484A53">
            <w:pPr>
              <w:tabs>
                <w:tab w:val="left" w:pos="1701"/>
              </w:tabs>
              <w:jc w:val="center"/>
              <w:rPr>
                <w:rFonts w:eastAsia="Calibri"/>
                <w:sz w:val="22"/>
                <w:szCs w:val="22"/>
              </w:rPr>
            </w:pPr>
          </w:p>
        </w:tc>
        <w:tc>
          <w:tcPr>
            <w:tcW w:w="1701"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Лето. </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24.05-28.05</w:t>
            </w:r>
          </w:p>
          <w:p w:rsidR="00484A53" w:rsidRPr="00484A53" w:rsidRDefault="00484A53" w:rsidP="00484A53">
            <w:pPr>
              <w:tabs>
                <w:tab w:val="left" w:pos="1701"/>
              </w:tabs>
              <w:jc w:val="center"/>
              <w:rPr>
                <w:rFonts w:eastAsia="Calibri"/>
                <w:sz w:val="22"/>
                <w:szCs w:val="22"/>
              </w:rPr>
            </w:pPr>
          </w:p>
        </w:tc>
        <w:tc>
          <w:tcPr>
            <w:tcW w:w="708" w:type="dxa"/>
          </w:tcPr>
          <w:p w:rsidR="00484A53" w:rsidRPr="00484A53" w:rsidRDefault="00484A53" w:rsidP="00484A53">
            <w:pPr>
              <w:tabs>
                <w:tab w:val="left" w:pos="1701"/>
              </w:tabs>
              <w:jc w:val="center"/>
              <w:rPr>
                <w:rFonts w:eastAsia="Calibri"/>
                <w:sz w:val="22"/>
                <w:szCs w:val="22"/>
              </w:rPr>
            </w:pPr>
            <w:r w:rsidRPr="00484A53">
              <w:rPr>
                <w:rFonts w:eastAsia="Calibri"/>
                <w:sz w:val="22"/>
                <w:szCs w:val="22"/>
              </w:rPr>
              <w:t>4</w:t>
            </w:r>
          </w:p>
        </w:tc>
        <w:tc>
          <w:tcPr>
            <w:tcW w:w="1418" w:type="dxa"/>
          </w:tcPr>
          <w:p w:rsidR="00484A53" w:rsidRPr="00484A53" w:rsidRDefault="00484A53" w:rsidP="00484A53">
            <w:pPr>
              <w:tabs>
                <w:tab w:val="left" w:pos="1701"/>
              </w:tabs>
              <w:jc w:val="center"/>
              <w:rPr>
                <w:rFonts w:eastAsia="Calibri"/>
                <w:sz w:val="22"/>
                <w:szCs w:val="22"/>
              </w:rPr>
            </w:pPr>
          </w:p>
          <w:p w:rsidR="00484A53" w:rsidRPr="00484A53" w:rsidRDefault="00484A53" w:rsidP="00484A53">
            <w:pPr>
              <w:tabs>
                <w:tab w:val="left" w:pos="1701"/>
              </w:tabs>
              <w:jc w:val="center"/>
              <w:rPr>
                <w:rFonts w:eastAsia="Calibri"/>
                <w:sz w:val="22"/>
                <w:szCs w:val="22"/>
              </w:rPr>
            </w:pPr>
            <w:r w:rsidRPr="00484A53">
              <w:rPr>
                <w:rFonts w:eastAsia="Calibri"/>
                <w:sz w:val="22"/>
                <w:szCs w:val="22"/>
              </w:rPr>
              <w:t xml:space="preserve"> Насекомые </w:t>
            </w:r>
          </w:p>
          <w:p w:rsidR="00484A53" w:rsidRPr="00484A53" w:rsidRDefault="00484A53" w:rsidP="00484A53">
            <w:pPr>
              <w:tabs>
                <w:tab w:val="left" w:pos="1701"/>
              </w:tabs>
              <w:jc w:val="center"/>
              <w:rPr>
                <w:rFonts w:eastAsia="Calibri"/>
                <w:sz w:val="22"/>
                <w:szCs w:val="22"/>
              </w:rPr>
            </w:pPr>
            <w:r w:rsidRPr="00484A53">
              <w:rPr>
                <w:rFonts w:eastAsia="Calibri"/>
                <w:sz w:val="22"/>
                <w:szCs w:val="22"/>
              </w:rPr>
              <w:t>Цветы на лугу</w:t>
            </w:r>
          </w:p>
        </w:tc>
        <w:tc>
          <w:tcPr>
            <w:tcW w:w="2693" w:type="dxa"/>
          </w:tcPr>
          <w:p w:rsidR="00484A53" w:rsidRPr="00484A53" w:rsidRDefault="00484A53" w:rsidP="00484A53">
            <w:pPr>
              <w:tabs>
                <w:tab w:val="left" w:pos="1701"/>
              </w:tabs>
              <w:jc w:val="both"/>
              <w:rPr>
                <w:rFonts w:eastAsia="Calibri"/>
                <w:sz w:val="22"/>
                <w:szCs w:val="22"/>
              </w:rPr>
            </w:pPr>
            <w:r w:rsidRPr="00484A53">
              <w:rPr>
                <w:rFonts w:eastAsia="Calibri"/>
                <w:sz w:val="22"/>
                <w:szCs w:val="22"/>
              </w:rPr>
              <w:t xml:space="preserve">Формировать у детей обобщенных представлений о лете, как о времени года, признаках лета. Расширять и обобщать представления о насекомых. Формировать представления о среде обитания, особенностях питания, строения. Расширять знания детей о многообразии насекомых, луговых цветов. Воспитывать бережное отношение к природе. </w:t>
            </w:r>
          </w:p>
        </w:tc>
        <w:tc>
          <w:tcPr>
            <w:tcW w:w="2126" w:type="dxa"/>
          </w:tcPr>
          <w:p w:rsidR="00484A53" w:rsidRPr="00484A53" w:rsidRDefault="00484A53" w:rsidP="00484A53">
            <w:pPr>
              <w:tabs>
                <w:tab w:val="left" w:pos="1701"/>
              </w:tabs>
              <w:ind w:right="34"/>
              <w:jc w:val="both"/>
              <w:rPr>
                <w:sz w:val="22"/>
                <w:szCs w:val="22"/>
              </w:rPr>
            </w:pPr>
            <w:r w:rsidRPr="00484A53">
              <w:rPr>
                <w:sz w:val="22"/>
                <w:szCs w:val="22"/>
              </w:rPr>
              <w:t>Праздник «Лето»</w:t>
            </w:r>
          </w:p>
          <w:p w:rsidR="00484A53" w:rsidRPr="00484A53" w:rsidRDefault="00484A53" w:rsidP="00484A53">
            <w:pPr>
              <w:tabs>
                <w:tab w:val="left" w:pos="1701"/>
              </w:tabs>
              <w:jc w:val="both"/>
              <w:rPr>
                <w:rFonts w:eastAsia="Calibri"/>
                <w:sz w:val="22"/>
                <w:szCs w:val="22"/>
              </w:rPr>
            </w:pPr>
            <w:r w:rsidRPr="00484A53">
              <w:rPr>
                <w:sz w:val="22"/>
                <w:szCs w:val="22"/>
              </w:rPr>
              <w:t>1 июня – День защиты детей</w:t>
            </w:r>
          </w:p>
        </w:tc>
      </w:tr>
    </w:tbl>
    <w:p w:rsidR="00484A53" w:rsidRPr="00484A53" w:rsidRDefault="00484A53" w:rsidP="00484A53">
      <w:pPr>
        <w:spacing w:line="276" w:lineRule="auto"/>
        <w:jc w:val="center"/>
        <w:rPr>
          <w:rFonts w:eastAsia="Calibri"/>
          <w:b/>
          <w:sz w:val="22"/>
          <w:szCs w:val="22"/>
          <w:lang w:eastAsia="en-US"/>
        </w:rPr>
      </w:pPr>
    </w:p>
    <w:p w:rsidR="00484A53" w:rsidRDefault="00484A53" w:rsidP="00484A53">
      <w:pPr>
        <w:ind w:right="69"/>
        <w:jc w:val="right"/>
        <w:rPr>
          <w:rFonts w:eastAsia="Calibri"/>
          <w:b/>
          <w:sz w:val="22"/>
          <w:szCs w:val="22"/>
          <w:lang w:eastAsia="en-US"/>
        </w:rPr>
      </w:pPr>
      <w:r>
        <w:rPr>
          <w:rFonts w:eastAsia="Calibri"/>
          <w:b/>
          <w:sz w:val="22"/>
          <w:szCs w:val="22"/>
          <w:lang w:eastAsia="en-US"/>
        </w:rPr>
        <w:t xml:space="preserve"> </w:t>
      </w:r>
    </w:p>
    <w:p w:rsidR="00484A53" w:rsidRDefault="00484A53" w:rsidP="00484A53">
      <w:pPr>
        <w:ind w:right="69"/>
        <w:jc w:val="right"/>
        <w:rPr>
          <w:rFonts w:eastAsia="Calibri"/>
          <w:b/>
          <w:sz w:val="22"/>
          <w:szCs w:val="22"/>
          <w:lang w:eastAsia="en-US"/>
        </w:rPr>
      </w:pPr>
    </w:p>
    <w:p w:rsidR="00484A53" w:rsidRDefault="00484A53" w:rsidP="00484A53">
      <w:pPr>
        <w:ind w:right="69"/>
        <w:jc w:val="right"/>
        <w:rPr>
          <w:rFonts w:eastAsia="Calibri"/>
          <w:b/>
          <w:sz w:val="22"/>
          <w:szCs w:val="22"/>
          <w:lang w:eastAsia="en-US"/>
        </w:rPr>
      </w:pPr>
    </w:p>
    <w:p w:rsidR="00484A53" w:rsidRDefault="00484A53" w:rsidP="00484A53">
      <w:pPr>
        <w:ind w:right="69"/>
        <w:jc w:val="right"/>
        <w:rPr>
          <w:rFonts w:eastAsia="Calibri"/>
          <w:b/>
          <w:sz w:val="22"/>
          <w:szCs w:val="22"/>
          <w:lang w:eastAsia="en-US"/>
        </w:rPr>
      </w:pPr>
    </w:p>
    <w:p w:rsidR="00484A53" w:rsidRDefault="00484A53" w:rsidP="00484A53">
      <w:pPr>
        <w:ind w:right="69"/>
        <w:jc w:val="right"/>
        <w:rPr>
          <w:rFonts w:eastAsia="Calibri"/>
          <w:b/>
          <w:sz w:val="22"/>
          <w:szCs w:val="22"/>
          <w:lang w:eastAsia="en-US"/>
        </w:rPr>
      </w:pPr>
    </w:p>
    <w:p w:rsidR="00484A53" w:rsidRDefault="00484A53" w:rsidP="00484A53">
      <w:pPr>
        <w:ind w:right="69"/>
        <w:jc w:val="right"/>
        <w:rPr>
          <w:rFonts w:eastAsia="Calibri"/>
          <w:b/>
          <w:sz w:val="22"/>
          <w:szCs w:val="22"/>
          <w:lang w:eastAsia="en-US"/>
        </w:rPr>
      </w:pPr>
    </w:p>
    <w:p w:rsidR="00484A53" w:rsidRDefault="00484A53" w:rsidP="00621FEA">
      <w:pPr>
        <w:ind w:right="69"/>
        <w:rPr>
          <w:b/>
        </w:rPr>
      </w:pPr>
    </w:p>
    <w:p w:rsidR="00484A53" w:rsidRDefault="00484A53" w:rsidP="00484A53">
      <w:pPr>
        <w:ind w:right="69"/>
        <w:jc w:val="right"/>
        <w:rPr>
          <w:b/>
        </w:rPr>
      </w:pPr>
    </w:p>
    <w:p w:rsidR="00484A53" w:rsidRDefault="00484A53" w:rsidP="00484A53">
      <w:pPr>
        <w:ind w:right="69"/>
        <w:jc w:val="right"/>
        <w:rPr>
          <w:b/>
        </w:rPr>
      </w:pPr>
      <w:r w:rsidRPr="00484A53">
        <w:rPr>
          <w:b/>
        </w:rPr>
        <w:lastRenderedPageBreak/>
        <w:t>Приложение 2</w:t>
      </w:r>
    </w:p>
    <w:p w:rsidR="00484A53" w:rsidRDefault="00484A53" w:rsidP="00484A53">
      <w:pPr>
        <w:ind w:right="69"/>
        <w:jc w:val="right"/>
        <w:rPr>
          <w:b/>
        </w:rPr>
      </w:pPr>
    </w:p>
    <w:p w:rsidR="00484A53" w:rsidRDefault="00484A53" w:rsidP="00484A53">
      <w:pPr>
        <w:ind w:right="69"/>
        <w:jc w:val="right"/>
        <w:rPr>
          <w:b/>
        </w:rPr>
      </w:pPr>
    </w:p>
    <w:p w:rsidR="00484A53" w:rsidRPr="00BC2438" w:rsidRDefault="00484A53" w:rsidP="00484A53">
      <w:pPr>
        <w:tabs>
          <w:tab w:val="left" w:pos="1205"/>
        </w:tabs>
        <w:jc w:val="center"/>
        <w:rPr>
          <w:b/>
          <w:sz w:val="28"/>
          <w:szCs w:val="28"/>
          <w:lang w:bidi="ru-RU"/>
        </w:rPr>
      </w:pPr>
      <w:r w:rsidRPr="00BC2438">
        <w:rPr>
          <w:b/>
          <w:sz w:val="28"/>
          <w:szCs w:val="28"/>
          <w:lang w:bidi="ru-RU"/>
        </w:rPr>
        <w:t>Циклограмма распределения рабочего времени учителя-логопеда группы с детьми с ССД</w:t>
      </w:r>
    </w:p>
    <w:p w:rsidR="00484A53" w:rsidRDefault="00484A53" w:rsidP="00484A53">
      <w:pPr>
        <w:tabs>
          <w:tab w:val="left" w:pos="1205"/>
        </w:tabs>
        <w:jc w:val="center"/>
        <w:rPr>
          <w:b/>
          <w:sz w:val="28"/>
          <w:szCs w:val="28"/>
          <w:lang w:bidi="ru-RU"/>
        </w:rPr>
      </w:pPr>
      <w:r w:rsidRPr="00BC2438">
        <w:rPr>
          <w:b/>
          <w:sz w:val="28"/>
          <w:szCs w:val="28"/>
          <w:lang w:bidi="ru-RU"/>
        </w:rPr>
        <w:t>на 2020-2021 учебный год</w:t>
      </w:r>
    </w:p>
    <w:tbl>
      <w:tblPr>
        <w:tblStyle w:val="a6"/>
        <w:tblW w:w="0" w:type="auto"/>
        <w:tblInd w:w="108" w:type="dxa"/>
        <w:tblLook w:val="04A0" w:firstRow="1" w:lastRow="0" w:firstColumn="1" w:lastColumn="0" w:noHBand="0" w:noVBand="1"/>
      </w:tblPr>
      <w:tblGrid>
        <w:gridCol w:w="2869"/>
        <w:gridCol w:w="3926"/>
        <w:gridCol w:w="2672"/>
      </w:tblGrid>
      <w:tr w:rsidR="00484A53" w:rsidRPr="00BC2438" w:rsidTr="00484A53">
        <w:tc>
          <w:tcPr>
            <w:tcW w:w="2869" w:type="dxa"/>
          </w:tcPr>
          <w:p w:rsidR="00484A53" w:rsidRPr="003C38C1" w:rsidRDefault="00484A53" w:rsidP="00484A53">
            <w:pPr>
              <w:tabs>
                <w:tab w:val="left" w:pos="1205"/>
              </w:tabs>
              <w:jc w:val="both"/>
              <w:rPr>
                <w:b/>
                <w:lang w:bidi="ru-RU"/>
              </w:rPr>
            </w:pPr>
            <w:r w:rsidRPr="003C38C1">
              <w:rPr>
                <w:b/>
                <w:lang w:bidi="ru-RU"/>
              </w:rPr>
              <w:t>День недели</w:t>
            </w:r>
          </w:p>
        </w:tc>
        <w:tc>
          <w:tcPr>
            <w:tcW w:w="3926" w:type="dxa"/>
          </w:tcPr>
          <w:p w:rsidR="00484A53" w:rsidRPr="003C38C1" w:rsidRDefault="00484A53" w:rsidP="00484A53">
            <w:pPr>
              <w:tabs>
                <w:tab w:val="left" w:pos="1205"/>
              </w:tabs>
              <w:jc w:val="both"/>
              <w:rPr>
                <w:b/>
                <w:lang w:bidi="ru-RU"/>
              </w:rPr>
            </w:pPr>
            <w:r w:rsidRPr="003C38C1">
              <w:rPr>
                <w:b/>
                <w:lang w:bidi="ru-RU"/>
              </w:rPr>
              <w:t>Формы работы и перечень необходимой документации</w:t>
            </w:r>
          </w:p>
        </w:tc>
        <w:tc>
          <w:tcPr>
            <w:tcW w:w="2672" w:type="dxa"/>
          </w:tcPr>
          <w:p w:rsidR="00484A53" w:rsidRPr="00BC2438" w:rsidRDefault="00484A53" w:rsidP="00484A53">
            <w:pPr>
              <w:tabs>
                <w:tab w:val="left" w:pos="1205"/>
              </w:tabs>
              <w:jc w:val="both"/>
              <w:rPr>
                <w:b/>
                <w:sz w:val="28"/>
                <w:szCs w:val="28"/>
                <w:lang w:bidi="ru-RU"/>
              </w:rPr>
            </w:pPr>
            <w:r w:rsidRPr="00BC2438">
              <w:rPr>
                <w:b/>
                <w:sz w:val="28"/>
                <w:szCs w:val="28"/>
                <w:lang w:bidi="ru-RU"/>
              </w:rPr>
              <w:t>Недельная нагрузка (в рабочих часах)</w:t>
            </w:r>
          </w:p>
        </w:tc>
      </w:tr>
      <w:tr w:rsidR="00484A53" w:rsidRPr="00BC2438" w:rsidTr="00484A53">
        <w:tc>
          <w:tcPr>
            <w:tcW w:w="2869" w:type="dxa"/>
            <w:vMerge w:val="restart"/>
          </w:tcPr>
          <w:p w:rsidR="00484A53" w:rsidRPr="003C38C1" w:rsidRDefault="00484A53" w:rsidP="00484A53">
            <w:pPr>
              <w:tabs>
                <w:tab w:val="left" w:pos="1205"/>
              </w:tabs>
              <w:jc w:val="both"/>
              <w:rPr>
                <w:b/>
                <w:lang w:bidi="ru-RU"/>
              </w:rPr>
            </w:pPr>
            <w:r w:rsidRPr="003C38C1">
              <w:rPr>
                <w:b/>
                <w:lang w:bidi="ru-RU"/>
              </w:rPr>
              <w:t>Понедельник</w:t>
            </w:r>
          </w:p>
        </w:tc>
        <w:tc>
          <w:tcPr>
            <w:tcW w:w="3926" w:type="dxa"/>
          </w:tcPr>
          <w:p w:rsidR="00484A53" w:rsidRPr="003C38C1" w:rsidRDefault="00484A53" w:rsidP="00484A53">
            <w:pPr>
              <w:tabs>
                <w:tab w:val="left" w:pos="1205"/>
              </w:tabs>
              <w:jc w:val="both"/>
              <w:rPr>
                <w:lang w:bidi="ru-RU"/>
              </w:rPr>
            </w:pPr>
            <w:r w:rsidRPr="003C38C1">
              <w:rPr>
                <w:lang w:bidi="ru-RU"/>
              </w:rPr>
              <w:t>Взаимодействие с узкими специалистами</w:t>
            </w:r>
          </w:p>
        </w:tc>
        <w:tc>
          <w:tcPr>
            <w:tcW w:w="2672" w:type="dxa"/>
          </w:tcPr>
          <w:p w:rsidR="00484A53" w:rsidRPr="0046646E" w:rsidRDefault="00484A53" w:rsidP="00484A53">
            <w:pPr>
              <w:tabs>
                <w:tab w:val="left" w:pos="1205"/>
              </w:tabs>
              <w:jc w:val="both"/>
              <w:rPr>
                <w:szCs w:val="28"/>
                <w:lang w:bidi="ru-RU"/>
              </w:rPr>
            </w:pPr>
            <w:r w:rsidRPr="0046646E">
              <w:rPr>
                <w:szCs w:val="28"/>
                <w:lang w:bidi="ru-RU"/>
              </w:rPr>
              <w:t>13.30  – 14.30. (0,5)</w:t>
            </w:r>
          </w:p>
          <w:p w:rsidR="00484A53" w:rsidRPr="0046646E" w:rsidRDefault="00484A53" w:rsidP="00484A53">
            <w:pPr>
              <w:tabs>
                <w:tab w:val="left" w:pos="1205"/>
              </w:tabs>
              <w:jc w:val="both"/>
              <w:rPr>
                <w:szCs w:val="28"/>
                <w:lang w:bidi="ru-RU"/>
              </w:rPr>
            </w:pPr>
          </w:p>
        </w:tc>
      </w:tr>
      <w:tr w:rsidR="00484A53" w:rsidRPr="00BC2438" w:rsidTr="00484A53">
        <w:tc>
          <w:tcPr>
            <w:tcW w:w="2869" w:type="dxa"/>
            <w:vMerge/>
          </w:tcPr>
          <w:p w:rsidR="00484A53" w:rsidRPr="003C38C1" w:rsidRDefault="00484A53" w:rsidP="00484A53">
            <w:pPr>
              <w:tabs>
                <w:tab w:val="left" w:pos="1205"/>
              </w:tabs>
              <w:jc w:val="both"/>
              <w:rPr>
                <w:b/>
                <w:lang w:bidi="ru-RU"/>
              </w:rPr>
            </w:pPr>
          </w:p>
        </w:tc>
        <w:tc>
          <w:tcPr>
            <w:tcW w:w="3926" w:type="dxa"/>
          </w:tcPr>
          <w:p w:rsidR="00484A53" w:rsidRPr="003C38C1" w:rsidRDefault="00484A53" w:rsidP="00484A53">
            <w:pPr>
              <w:tabs>
                <w:tab w:val="left" w:pos="1205"/>
              </w:tabs>
              <w:jc w:val="both"/>
              <w:rPr>
                <w:lang w:bidi="ru-RU"/>
              </w:rPr>
            </w:pPr>
            <w:r w:rsidRPr="003C38C1">
              <w:rPr>
                <w:lang w:bidi="ru-RU"/>
              </w:rPr>
              <w:t xml:space="preserve">Индивидуальные занятия с детьми; занятия в </w:t>
            </w:r>
            <w:proofErr w:type="gramStart"/>
            <w:r w:rsidRPr="003C38C1">
              <w:rPr>
                <w:lang w:bidi="ru-RU"/>
              </w:rPr>
              <w:t>подвижных</w:t>
            </w:r>
            <w:proofErr w:type="gramEnd"/>
            <w:r w:rsidRPr="003C38C1">
              <w:rPr>
                <w:lang w:bidi="ru-RU"/>
              </w:rPr>
              <w:t xml:space="preserve"> </w:t>
            </w:r>
            <w:proofErr w:type="spellStart"/>
            <w:r w:rsidRPr="003C38C1">
              <w:rPr>
                <w:lang w:bidi="ru-RU"/>
              </w:rPr>
              <w:t>микрогруппах</w:t>
            </w:r>
            <w:proofErr w:type="spellEnd"/>
          </w:p>
        </w:tc>
        <w:tc>
          <w:tcPr>
            <w:tcW w:w="2672" w:type="dxa"/>
          </w:tcPr>
          <w:p w:rsidR="00484A53" w:rsidRPr="0046646E" w:rsidRDefault="00484A53" w:rsidP="00484A53">
            <w:pPr>
              <w:tabs>
                <w:tab w:val="left" w:pos="1205"/>
              </w:tabs>
              <w:jc w:val="both"/>
              <w:rPr>
                <w:szCs w:val="28"/>
                <w:lang w:bidi="ru-RU"/>
              </w:rPr>
            </w:pPr>
            <w:r w:rsidRPr="0046646E">
              <w:rPr>
                <w:szCs w:val="28"/>
                <w:lang w:bidi="ru-RU"/>
              </w:rPr>
              <w:t>14.30 – 16.30.</w:t>
            </w:r>
          </w:p>
        </w:tc>
      </w:tr>
      <w:tr w:rsidR="00484A53" w:rsidRPr="00BC2438" w:rsidTr="00484A53">
        <w:tc>
          <w:tcPr>
            <w:tcW w:w="2869" w:type="dxa"/>
            <w:vMerge/>
          </w:tcPr>
          <w:p w:rsidR="00484A53" w:rsidRPr="003C38C1" w:rsidRDefault="00484A53" w:rsidP="00484A53">
            <w:pPr>
              <w:tabs>
                <w:tab w:val="left" w:pos="1205"/>
              </w:tabs>
              <w:jc w:val="both"/>
              <w:rPr>
                <w:b/>
                <w:lang w:bidi="ru-RU"/>
              </w:rPr>
            </w:pPr>
          </w:p>
        </w:tc>
        <w:tc>
          <w:tcPr>
            <w:tcW w:w="3926" w:type="dxa"/>
          </w:tcPr>
          <w:p w:rsidR="00484A53" w:rsidRPr="00D6174E" w:rsidRDefault="00484A53" w:rsidP="00484A53">
            <w:pPr>
              <w:tabs>
                <w:tab w:val="left" w:pos="1205"/>
              </w:tabs>
              <w:jc w:val="both"/>
              <w:rPr>
                <w:color w:val="FF0000"/>
                <w:lang w:bidi="ru-RU"/>
              </w:rPr>
            </w:pPr>
          </w:p>
        </w:tc>
        <w:tc>
          <w:tcPr>
            <w:tcW w:w="2672" w:type="dxa"/>
          </w:tcPr>
          <w:p w:rsidR="00484A53" w:rsidRPr="0046646E" w:rsidRDefault="00484A53" w:rsidP="00484A53">
            <w:pPr>
              <w:tabs>
                <w:tab w:val="left" w:pos="1205"/>
              </w:tabs>
              <w:jc w:val="both"/>
              <w:rPr>
                <w:szCs w:val="28"/>
                <w:lang w:bidi="ru-RU"/>
              </w:rPr>
            </w:pPr>
          </w:p>
        </w:tc>
      </w:tr>
      <w:tr w:rsidR="00484A53" w:rsidRPr="00BC2438" w:rsidTr="00484A53">
        <w:tc>
          <w:tcPr>
            <w:tcW w:w="2869" w:type="dxa"/>
          </w:tcPr>
          <w:p w:rsidR="00484A53" w:rsidRPr="003C38C1" w:rsidRDefault="00484A53" w:rsidP="00484A53">
            <w:pPr>
              <w:tabs>
                <w:tab w:val="left" w:pos="1205"/>
              </w:tabs>
              <w:jc w:val="both"/>
              <w:rPr>
                <w:b/>
                <w:lang w:bidi="ru-RU"/>
              </w:rPr>
            </w:pPr>
          </w:p>
        </w:tc>
        <w:tc>
          <w:tcPr>
            <w:tcW w:w="3926" w:type="dxa"/>
          </w:tcPr>
          <w:p w:rsidR="00484A53" w:rsidRPr="003C38C1" w:rsidRDefault="00484A53" w:rsidP="00484A53">
            <w:pPr>
              <w:tabs>
                <w:tab w:val="left" w:pos="1205"/>
              </w:tabs>
              <w:jc w:val="both"/>
              <w:rPr>
                <w:lang w:bidi="ru-RU"/>
              </w:rPr>
            </w:pPr>
            <w:r w:rsidRPr="003C38C1">
              <w:rPr>
                <w:lang w:bidi="ru-RU"/>
              </w:rPr>
              <w:t>Консультации с родителями</w:t>
            </w:r>
          </w:p>
        </w:tc>
        <w:tc>
          <w:tcPr>
            <w:tcW w:w="2672" w:type="dxa"/>
          </w:tcPr>
          <w:p w:rsidR="00484A53" w:rsidRPr="0046646E" w:rsidRDefault="00484A53" w:rsidP="00484A53">
            <w:pPr>
              <w:tabs>
                <w:tab w:val="left" w:pos="1205"/>
              </w:tabs>
              <w:jc w:val="both"/>
              <w:rPr>
                <w:szCs w:val="28"/>
                <w:lang w:bidi="ru-RU"/>
              </w:rPr>
            </w:pPr>
            <w:r w:rsidRPr="0046646E">
              <w:rPr>
                <w:szCs w:val="28"/>
                <w:lang w:bidi="ru-RU"/>
              </w:rPr>
              <w:t>16.30-17.30</w:t>
            </w:r>
          </w:p>
        </w:tc>
      </w:tr>
      <w:tr w:rsidR="00484A53" w:rsidRPr="00BC2438" w:rsidTr="00484A53">
        <w:tc>
          <w:tcPr>
            <w:tcW w:w="2869" w:type="dxa"/>
            <w:vMerge w:val="restart"/>
          </w:tcPr>
          <w:p w:rsidR="00484A53" w:rsidRPr="003C38C1" w:rsidRDefault="00484A53" w:rsidP="00484A53">
            <w:pPr>
              <w:tabs>
                <w:tab w:val="left" w:pos="1205"/>
              </w:tabs>
              <w:jc w:val="both"/>
              <w:rPr>
                <w:b/>
                <w:lang w:bidi="ru-RU"/>
              </w:rPr>
            </w:pPr>
            <w:r w:rsidRPr="003C38C1">
              <w:rPr>
                <w:b/>
                <w:lang w:bidi="ru-RU"/>
              </w:rPr>
              <w:t>Вторник</w:t>
            </w:r>
          </w:p>
        </w:tc>
        <w:tc>
          <w:tcPr>
            <w:tcW w:w="3926" w:type="dxa"/>
          </w:tcPr>
          <w:p w:rsidR="00484A53" w:rsidRPr="003C38C1" w:rsidRDefault="00484A53" w:rsidP="00484A53">
            <w:pPr>
              <w:tabs>
                <w:tab w:val="left" w:pos="1205"/>
              </w:tabs>
              <w:jc w:val="both"/>
              <w:rPr>
                <w:lang w:bidi="ru-RU"/>
              </w:rPr>
            </w:pPr>
            <w:r w:rsidRPr="003C38C1">
              <w:rPr>
                <w:lang w:bidi="ru-RU"/>
              </w:rPr>
              <w:t>Подгрупповые занятия с детьми</w:t>
            </w:r>
          </w:p>
        </w:tc>
        <w:tc>
          <w:tcPr>
            <w:tcW w:w="2672" w:type="dxa"/>
          </w:tcPr>
          <w:p w:rsidR="00484A53" w:rsidRPr="0046646E" w:rsidRDefault="00484A53" w:rsidP="00484A53">
            <w:pPr>
              <w:tabs>
                <w:tab w:val="left" w:pos="1205"/>
              </w:tabs>
              <w:jc w:val="both"/>
              <w:rPr>
                <w:szCs w:val="28"/>
                <w:lang w:bidi="ru-RU"/>
              </w:rPr>
            </w:pPr>
            <w:r w:rsidRPr="0046646E">
              <w:rPr>
                <w:szCs w:val="28"/>
                <w:lang w:bidi="ru-RU"/>
              </w:rPr>
              <w:t>09.00  – 10.00</w:t>
            </w:r>
          </w:p>
          <w:p w:rsidR="00484A53" w:rsidRPr="0046646E" w:rsidRDefault="00484A53" w:rsidP="00484A53">
            <w:pPr>
              <w:tabs>
                <w:tab w:val="left" w:pos="1205"/>
              </w:tabs>
              <w:jc w:val="both"/>
              <w:rPr>
                <w:szCs w:val="28"/>
                <w:lang w:bidi="ru-RU"/>
              </w:rPr>
            </w:pPr>
          </w:p>
        </w:tc>
      </w:tr>
      <w:tr w:rsidR="00484A53" w:rsidRPr="00BC2438" w:rsidTr="00484A53">
        <w:tc>
          <w:tcPr>
            <w:tcW w:w="2869" w:type="dxa"/>
            <w:vMerge/>
          </w:tcPr>
          <w:p w:rsidR="00484A53" w:rsidRPr="003C38C1" w:rsidRDefault="00484A53" w:rsidP="00484A53">
            <w:pPr>
              <w:tabs>
                <w:tab w:val="left" w:pos="1205"/>
              </w:tabs>
              <w:jc w:val="both"/>
              <w:rPr>
                <w:b/>
                <w:lang w:bidi="ru-RU"/>
              </w:rPr>
            </w:pPr>
          </w:p>
        </w:tc>
        <w:tc>
          <w:tcPr>
            <w:tcW w:w="3926" w:type="dxa"/>
          </w:tcPr>
          <w:p w:rsidR="00484A53" w:rsidRPr="003C38C1" w:rsidRDefault="00484A53" w:rsidP="00484A53">
            <w:pPr>
              <w:tabs>
                <w:tab w:val="left" w:pos="1205"/>
              </w:tabs>
              <w:jc w:val="both"/>
              <w:rPr>
                <w:lang w:bidi="ru-RU"/>
              </w:rPr>
            </w:pPr>
            <w:r w:rsidRPr="003C38C1">
              <w:rPr>
                <w:lang w:bidi="ru-RU"/>
              </w:rPr>
              <w:t xml:space="preserve">Индивидуальные занятия с детьми; занятия в </w:t>
            </w:r>
            <w:proofErr w:type="gramStart"/>
            <w:r w:rsidRPr="003C38C1">
              <w:rPr>
                <w:lang w:bidi="ru-RU"/>
              </w:rPr>
              <w:t>подвижных</w:t>
            </w:r>
            <w:proofErr w:type="gramEnd"/>
            <w:r w:rsidRPr="003C38C1">
              <w:rPr>
                <w:lang w:bidi="ru-RU"/>
              </w:rPr>
              <w:t xml:space="preserve"> </w:t>
            </w:r>
            <w:proofErr w:type="spellStart"/>
            <w:r w:rsidRPr="003C38C1">
              <w:rPr>
                <w:lang w:bidi="ru-RU"/>
              </w:rPr>
              <w:t>микрогруппах</w:t>
            </w:r>
            <w:proofErr w:type="spellEnd"/>
          </w:p>
        </w:tc>
        <w:tc>
          <w:tcPr>
            <w:tcW w:w="2672" w:type="dxa"/>
          </w:tcPr>
          <w:p w:rsidR="00484A53" w:rsidRPr="0046646E" w:rsidRDefault="00484A53" w:rsidP="00484A53">
            <w:pPr>
              <w:tabs>
                <w:tab w:val="left" w:pos="1205"/>
              </w:tabs>
              <w:jc w:val="both"/>
              <w:rPr>
                <w:szCs w:val="28"/>
                <w:lang w:bidi="ru-RU"/>
              </w:rPr>
            </w:pPr>
            <w:r w:rsidRPr="0046646E">
              <w:rPr>
                <w:szCs w:val="28"/>
                <w:lang w:bidi="ru-RU"/>
              </w:rPr>
              <w:t>10.00 – 12.30.</w:t>
            </w:r>
          </w:p>
        </w:tc>
      </w:tr>
      <w:tr w:rsidR="00484A53" w:rsidRPr="00BC2438" w:rsidTr="00484A53">
        <w:tc>
          <w:tcPr>
            <w:tcW w:w="2869" w:type="dxa"/>
            <w:vMerge/>
          </w:tcPr>
          <w:p w:rsidR="00484A53" w:rsidRPr="003C38C1" w:rsidRDefault="00484A53" w:rsidP="00484A53">
            <w:pPr>
              <w:tabs>
                <w:tab w:val="left" w:pos="1205"/>
              </w:tabs>
              <w:jc w:val="both"/>
              <w:rPr>
                <w:b/>
                <w:lang w:bidi="ru-RU"/>
              </w:rPr>
            </w:pPr>
          </w:p>
        </w:tc>
        <w:tc>
          <w:tcPr>
            <w:tcW w:w="3926" w:type="dxa"/>
          </w:tcPr>
          <w:p w:rsidR="00484A53" w:rsidRPr="003C38C1" w:rsidRDefault="00484A53" w:rsidP="00484A53">
            <w:pPr>
              <w:tabs>
                <w:tab w:val="left" w:pos="1205"/>
              </w:tabs>
              <w:jc w:val="both"/>
              <w:rPr>
                <w:lang w:bidi="ru-RU"/>
              </w:rPr>
            </w:pPr>
            <w:r w:rsidRPr="003C38C1">
              <w:rPr>
                <w:lang w:bidi="ru-RU"/>
              </w:rPr>
              <w:t>Взаимодействие с воспитателями групп</w:t>
            </w:r>
          </w:p>
        </w:tc>
        <w:tc>
          <w:tcPr>
            <w:tcW w:w="2672" w:type="dxa"/>
          </w:tcPr>
          <w:p w:rsidR="00484A53" w:rsidRPr="0046646E" w:rsidRDefault="00484A53" w:rsidP="00484A53">
            <w:pPr>
              <w:tabs>
                <w:tab w:val="left" w:pos="1205"/>
              </w:tabs>
              <w:jc w:val="both"/>
              <w:rPr>
                <w:szCs w:val="28"/>
                <w:lang w:bidi="ru-RU"/>
              </w:rPr>
            </w:pPr>
            <w:r w:rsidRPr="0046646E">
              <w:rPr>
                <w:szCs w:val="28"/>
                <w:lang w:bidi="ru-RU"/>
              </w:rPr>
              <w:t>12.30-13.00. (</w:t>
            </w:r>
            <w:r w:rsidRPr="0046646E">
              <w:rPr>
                <w:szCs w:val="28"/>
                <w:lang w:val="en-US" w:bidi="ru-RU"/>
              </w:rPr>
              <w:t>0,5</w:t>
            </w:r>
            <w:r w:rsidRPr="0046646E">
              <w:rPr>
                <w:szCs w:val="28"/>
                <w:lang w:bidi="ru-RU"/>
              </w:rPr>
              <w:t>)</w:t>
            </w:r>
          </w:p>
        </w:tc>
      </w:tr>
      <w:tr w:rsidR="00484A53" w:rsidRPr="00BC2438" w:rsidTr="00484A53">
        <w:tc>
          <w:tcPr>
            <w:tcW w:w="2869" w:type="dxa"/>
            <w:vMerge w:val="restart"/>
          </w:tcPr>
          <w:p w:rsidR="00484A53" w:rsidRPr="003C38C1" w:rsidRDefault="00484A53" w:rsidP="00484A53">
            <w:pPr>
              <w:tabs>
                <w:tab w:val="left" w:pos="1205"/>
              </w:tabs>
              <w:jc w:val="both"/>
              <w:rPr>
                <w:b/>
                <w:lang w:bidi="ru-RU"/>
              </w:rPr>
            </w:pPr>
            <w:r w:rsidRPr="003C38C1">
              <w:rPr>
                <w:b/>
                <w:lang w:bidi="ru-RU"/>
              </w:rPr>
              <w:t>Среда</w:t>
            </w:r>
          </w:p>
        </w:tc>
        <w:tc>
          <w:tcPr>
            <w:tcW w:w="3926" w:type="dxa"/>
          </w:tcPr>
          <w:p w:rsidR="00484A53" w:rsidRPr="003C38C1" w:rsidRDefault="00484A53" w:rsidP="00484A53">
            <w:pPr>
              <w:tabs>
                <w:tab w:val="left" w:pos="1205"/>
              </w:tabs>
              <w:jc w:val="both"/>
              <w:rPr>
                <w:lang w:bidi="ru-RU"/>
              </w:rPr>
            </w:pPr>
            <w:r w:rsidRPr="003C38C1">
              <w:rPr>
                <w:lang w:bidi="ru-RU"/>
              </w:rPr>
              <w:t>Подгрупповые занятия с детьми</w:t>
            </w:r>
          </w:p>
        </w:tc>
        <w:tc>
          <w:tcPr>
            <w:tcW w:w="2672" w:type="dxa"/>
          </w:tcPr>
          <w:p w:rsidR="00484A53" w:rsidRPr="0046646E" w:rsidRDefault="00484A53" w:rsidP="00484A53">
            <w:pPr>
              <w:tabs>
                <w:tab w:val="left" w:pos="1205"/>
              </w:tabs>
              <w:jc w:val="both"/>
              <w:rPr>
                <w:szCs w:val="28"/>
                <w:lang w:bidi="ru-RU"/>
              </w:rPr>
            </w:pPr>
            <w:r w:rsidRPr="0046646E">
              <w:rPr>
                <w:szCs w:val="28"/>
                <w:lang w:bidi="ru-RU"/>
              </w:rPr>
              <w:t>09.00  – 10.00</w:t>
            </w:r>
          </w:p>
        </w:tc>
      </w:tr>
      <w:tr w:rsidR="00484A53" w:rsidRPr="00BC2438" w:rsidTr="00484A53">
        <w:trPr>
          <w:trHeight w:val="602"/>
        </w:trPr>
        <w:tc>
          <w:tcPr>
            <w:tcW w:w="2869" w:type="dxa"/>
            <w:vMerge/>
          </w:tcPr>
          <w:p w:rsidR="00484A53" w:rsidRPr="003C38C1" w:rsidRDefault="00484A53" w:rsidP="00484A53">
            <w:pPr>
              <w:tabs>
                <w:tab w:val="left" w:pos="1205"/>
              </w:tabs>
              <w:jc w:val="both"/>
              <w:rPr>
                <w:b/>
                <w:lang w:bidi="ru-RU"/>
              </w:rPr>
            </w:pPr>
          </w:p>
        </w:tc>
        <w:tc>
          <w:tcPr>
            <w:tcW w:w="3926" w:type="dxa"/>
          </w:tcPr>
          <w:p w:rsidR="00484A53" w:rsidRPr="003C38C1" w:rsidRDefault="00484A53" w:rsidP="00484A53">
            <w:pPr>
              <w:tabs>
                <w:tab w:val="left" w:pos="1205"/>
              </w:tabs>
              <w:jc w:val="both"/>
              <w:rPr>
                <w:lang w:bidi="ru-RU"/>
              </w:rPr>
            </w:pPr>
            <w:r w:rsidRPr="003C38C1">
              <w:rPr>
                <w:lang w:bidi="ru-RU"/>
              </w:rPr>
              <w:t xml:space="preserve">Индивидуальные занятия с детьми; занятия в </w:t>
            </w:r>
            <w:proofErr w:type="spellStart"/>
            <w:r w:rsidRPr="003C38C1">
              <w:rPr>
                <w:lang w:bidi="ru-RU"/>
              </w:rPr>
              <w:t>подвижныхмикрогруппах</w:t>
            </w:r>
            <w:proofErr w:type="spellEnd"/>
          </w:p>
        </w:tc>
        <w:tc>
          <w:tcPr>
            <w:tcW w:w="2672" w:type="dxa"/>
          </w:tcPr>
          <w:p w:rsidR="00484A53" w:rsidRPr="0046646E" w:rsidRDefault="00484A53" w:rsidP="00484A53">
            <w:pPr>
              <w:tabs>
                <w:tab w:val="left" w:pos="1205"/>
              </w:tabs>
              <w:jc w:val="both"/>
              <w:rPr>
                <w:szCs w:val="28"/>
                <w:lang w:bidi="ru-RU"/>
              </w:rPr>
            </w:pPr>
            <w:r w:rsidRPr="0046646E">
              <w:rPr>
                <w:szCs w:val="28"/>
                <w:lang w:bidi="ru-RU"/>
              </w:rPr>
              <w:t>10.00 – 12.00.</w:t>
            </w:r>
          </w:p>
        </w:tc>
      </w:tr>
      <w:tr w:rsidR="00484A53" w:rsidRPr="00BC2438" w:rsidTr="00484A53">
        <w:trPr>
          <w:trHeight w:val="602"/>
        </w:trPr>
        <w:tc>
          <w:tcPr>
            <w:tcW w:w="2869" w:type="dxa"/>
            <w:vMerge/>
          </w:tcPr>
          <w:p w:rsidR="00484A53" w:rsidRPr="003C38C1" w:rsidRDefault="00484A53" w:rsidP="00484A53">
            <w:pPr>
              <w:tabs>
                <w:tab w:val="left" w:pos="1205"/>
              </w:tabs>
              <w:jc w:val="both"/>
              <w:rPr>
                <w:b/>
                <w:lang w:bidi="ru-RU"/>
              </w:rPr>
            </w:pPr>
          </w:p>
        </w:tc>
        <w:tc>
          <w:tcPr>
            <w:tcW w:w="3926" w:type="dxa"/>
          </w:tcPr>
          <w:p w:rsidR="00484A53" w:rsidRPr="003C38C1" w:rsidRDefault="00484A53" w:rsidP="00484A53">
            <w:pPr>
              <w:tabs>
                <w:tab w:val="left" w:pos="1205"/>
              </w:tabs>
              <w:jc w:val="both"/>
              <w:rPr>
                <w:lang w:bidi="ru-RU"/>
              </w:rPr>
            </w:pPr>
            <w:r w:rsidRPr="003C38C1">
              <w:rPr>
                <w:lang w:bidi="ru-RU"/>
              </w:rPr>
              <w:t>Взаимодействие с узкими специалистами</w:t>
            </w:r>
          </w:p>
        </w:tc>
        <w:tc>
          <w:tcPr>
            <w:tcW w:w="2672" w:type="dxa"/>
          </w:tcPr>
          <w:p w:rsidR="00484A53" w:rsidRPr="0046646E" w:rsidRDefault="00484A53" w:rsidP="00484A53">
            <w:pPr>
              <w:tabs>
                <w:tab w:val="left" w:pos="1205"/>
              </w:tabs>
              <w:jc w:val="both"/>
              <w:rPr>
                <w:szCs w:val="28"/>
                <w:lang w:bidi="ru-RU"/>
              </w:rPr>
            </w:pPr>
            <w:r w:rsidRPr="0046646E">
              <w:rPr>
                <w:szCs w:val="28"/>
                <w:lang w:bidi="ru-RU"/>
              </w:rPr>
              <w:t>12.00 – 12.30 (0,5)</w:t>
            </w:r>
          </w:p>
        </w:tc>
      </w:tr>
      <w:tr w:rsidR="00484A53" w:rsidRPr="00BC2438" w:rsidTr="00484A53">
        <w:tc>
          <w:tcPr>
            <w:tcW w:w="2869" w:type="dxa"/>
            <w:vMerge/>
          </w:tcPr>
          <w:p w:rsidR="00484A53" w:rsidRPr="003C38C1" w:rsidRDefault="00484A53" w:rsidP="00484A53">
            <w:pPr>
              <w:tabs>
                <w:tab w:val="left" w:pos="1205"/>
              </w:tabs>
              <w:jc w:val="both"/>
              <w:rPr>
                <w:b/>
                <w:lang w:bidi="ru-RU"/>
              </w:rPr>
            </w:pPr>
          </w:p>
        </w:tc>
        <w:tc>
          <w:tcPr>
            <w:tcW w:w="3926" w:type="dxa"/>
          </w:tcPr>
          <w:p w:rsidR="00484A53" w:rsidRPr="00D6174E" w:rsidRDefault="00484A53" w:rsidP="00484A53">
            <w:pPr>
              <w:tabs>
                <w:tab w:val="left" w:pos="1205"/>
              </w:tabs>
              <w:jc w:val="both"/>
              <w:rPr>
                <w:color w:val="FF0000"/>
                <w:lang w:bidi="ru-RU"/>
              </w:rPr>
            </w:pPr>
          </w:p>
        </w:tc>
        <w:tc>
          <w:tcPr>
            <w:tcW w:w="2672" w:type="dxa"/>
          </w:tcPr>
          <w:p w:rsidR="00484A53" w:rsidRPr="0046646E" w:rsidRDefault="00484A53" w:rsidP="00484A53">
            <w:pPr>
              <w:tabs>
                <w:tab w:val="left" w:pos="1205"/>
              </w:tabs>
              <w:jc w:val="both"/>
              <w:rPr>
                <w:szCs w:val="28"/>
                <w:lang w:bidi="ru-RU"/>
              </w:rPr>
            </w:pPr>
          </w:p>
        </w:tc>
      </w:tr>
      <w:tr w:rsidR="00484A53" w:rsidRPr="00BC2438" w:rsidTr="00484A53">
        <w:tc>
          <w:tcPr>
            <w:tcW w:w="2869" w:type="dxa"/>
            <w:vMerge w:val="restart"/>
          </w:tcPr>
          <w:p w:rsidR="00484A53" w:rsidRPr="003C38C1" w:rsidRDefault="00484A53" w:rsidP="00484A53">
            <w:pPr>
              <w:tabs>
                <w:tab w:val="left" w:pos="1205"/>
              </w:tabs>
              <w:jc w:val="both"/>
              <w:rPr>
                <w:b/>
                <w:lang w:bidi="ru-RU"/>
              </w:rPr>
            </w:pPr>
            <w:r w:rsidRPr="003C38C1">
              <w:rPr>
                <w:b/>
                <w:lang w:bidi="ru-RU"/>
              </w:rPr>
              <w:t>Четверг</w:t>
            </w:r>
          </w:p>
        </w:tc>
        <w:tc>
          <w:tcPr>
            <w:tcW w:w="3926" w:type="dxa"/>
          </w:tcPr>
          <w:p w:rsidR="00484A53" w:rsidRPr="003C38C1" w:rsidRDefault="00484A53" w:rsidP="00484A53">
            <w:pPr>
              <w:tabs>
                <w:tab w:val="left" w:pos="1205"/>
              </w:tabs>
              <w:jc w:val="both"/>
              <w:rPr>
                <w:lang w:bidi="ru-RU"/>
              </w:rPr>
            </w:pPr>
            <w:r w:rsidRPr="003C38C1">
              <w:rPr>
                <w:lang w:bidi="ru-RU"/>
              </w:rPr>
              <w:t xml:space="preserve">Индивидуальные занятия с детьми; занятия в </w:t>
            </w:r>
            <w:proofErr w:type="gramStart"/>
            <w:r w:rsidRPr="003C38C1">
              <w:rPr>
                <w:lang w:bidi="ru-RU"/>
              </w:rPr>
              <w:t>подвижных</w:t>
            </w:r>
            <w:proofErr w:type="gramEnd"/>
            <w:r w:rsidRPr="003C38C1">
              <w:rPr>
                <w:lang w:bidi="ru-RU"/>
              </w:rPr>
              <w:t xml:space="preserve"> </w:t>
            </w:r>
            <w:proofErr w:type="spellStart"/>
            <w:r w:rsidRPr="003C38C1">
              <w:rPr>
                <w:lang w:bidi="ru-RU"/>
              </w:rPr>
              <w:t>микрогруппах</w:t>
            </w:r>
            <w:proofErr w:type="spellEnd"/>
            <w:r w:rsidRPr="003C38C1">
              <w:rPr>
                <w:lang w:bidi="ru-RU"/>
              </w:rPr>
              <w:t>.</w:t>
            </w:r>
          </w:p>
        </w:tc>
        <w:tc>
          <w:tcPr>
            <w:tcW w:w="2672" w:type="dxa"/>
          </w:tcPr>
          <w:p w:rsidR="00484A53" w:rsidRPr="0046646E" w:rsidRDefault="00484A53" w:rsidP="00484A53">
            <w:pPr>
              <w:tabs>
                <w:tab w:val="left" w:pos="1205"/>
              </w:tabs>
              <w:jc w:val="both"/>
              <w:rPr>
                <w:szCs w:val="28"/>
                <w:lang w:bidi="ru-RU"/>
              </w:rPr>
            </w:pPr>
            <w:r w:rsidRPr="0046646E">
              <w:rPr>
                <w:szCs w:val="28"/>
                <w:lang w:bidi="ru-RU"/>
              </w:rPr>
              <w:t>9.00 – 12.00.</w:t>
            </w:r>
          </w:p>
        </w:tc>
      </w:tr>
      <w:tr w:rsidR="00484A53" w:rsidRPr="00BC2438" w:rsidTr="00484A53">
        <w:tc>
          <w:tcPr>
            <w:tcW w:w="2869" w:type="dxa"/>
            <w:vMerge/>
          </w:tcPr>
          <w:p w:rsidR="00484A53" w:rsidRPr="003C38C1" w:rsidRDefault="00484A53" w:rsidP="00484A53">
            <w:pPr>
              <w:tabs>
                <w:tab w:val="left" w:pos="1205"/>
              </w:tabs>
              <w:jc w:val="both"/>
              <w:rPr>
                <w:b/>
                <w:lang w:bidi="ru-RU"/>
              </w:rPr>
            </w:pPr>
          </w:p>
        </w:tc>
        <w:tc>
          <w:tcPr>
            <w:tcW w:w="3926" w:type="dxa"/>
          </w:tcPr>
          <w:p w:rsidR="00484A53" w:rsidRPr="003C38C1" w:rsidRDefault="00484A53" w:rsidP="00484A53">
            <w:pPr>
              <w:tabs>
                <w:tab w:val="left" w:pos="1205"/>
              </w:tabs>
              <w:jc w:val="both"/>
              <w:rPr>
                <w:lang w:bidi="ru-RU"/>
              </w:rPr>
            </w:pPr>
            <w:r w:rsidRPr="003C38C1">
              <w:rPr>
                <w:lang w:bidi="ru-RU"/>
              </w:rPr>
              <w:t>Взаимодействие с узкими специалистами</w:t>
            </w:r>
          </w:p>
        </w:tc>
        <w:tc>
          <w:tcPr>
            <w:tcW w:w="2672" w:type="dxa"/>
          </w:tcPr>
          <w:p w:rsidR="00484A53" w:rsidRPr="0046646E" w:rsidRDefault="00484A53" w:rsidP="00484A53">
            <w:pPr>
              <w:tabs>
                <w:tab w:val="left" w:pos="1205"/>
              </w:tabs>
              <w:jc w:val="both"/>
              <w:rPr>
                <w:szCs w:val="28"/>
                <w:lang w:bidi="ru-RU"/>
              </w:rPr>
            </w:pPr>
            <w:r w:rsidRPr="0046646E">
              <w:rPr>
                <w:szCs w:val="28"/>
                <w:lang w:bidi="ru-RU"/>
              </w:rPr>
              <w:t>12.00 – 12.30 (0,5)</w:t>
            </w:r>
          </w:p>
        </w:tc>
      </w:tr>
      <w:tr w:rsidR="00484A53" w:rsidRPr="00BC2438" w:rsidTr="00484A53">
        <w:tc>
          <w:tcPr>
            <w:tcW w:w="2869" w:type="dxa"/>
            <w:vMerge/>
          </w:tcPr>
          <w:p w:rsidR="00484A53" w:rsidRPr="003C38C1" w:rsidRDefault="00484A53" w:rsidP="00484A53">
            <w:pPr>
              <w:tabs>
                <w:tab w:val="left" w:pos="1205"/>
              </w:tabs>
              <w:jc w:val="both"/>
              <w:rPr>
                <w:b/>
                <w:lang w:bidi="ru-RU"/>
              </w:rPr>
            </w:pPr>
          </w:p>
        </w:tc>
        <w:tc>
          <w:tcPr>
            <w:tcW w:w="3926" w:type="dxa"/>
          </w:tcPr>
          <w:p w:rsidR="00484A53" w:rsidRPr="00D6174E" w:rsidRDefault="00484A53" w:rsidP="00484A53">
            <w:pPr>
              <w:tabs>
                <w:tab w:val="left" w:pos="1205"/>
              </w:tabs>
              <w:jc w:val="both"/>
              <w:rPr>
                <w:color w:val="FF0000"/>
                <w:lang w:bidi="ru-RU"/>
              </w:rPr>
            </w:pPr>
          </w:p>
        </w:tc>
        <w:tc>
          <w:tcPr>
            <w:tcW w:w="2672" w:type="dxa"/>
          </w:tcPr>
          <w:p w:rsidR="00484A53" w:rsidRPr="0046646E" w:rsidRDefault="00484A53" w:rsidP="00484A53">
            <w:pPr>
              <w:tabs>
                <w:tab w:val="left" w:pos="1205"/>
              </w:tabs>
              <w:jc w:val="both"/>
              <w:rPr>
                <w:szCs w:val="28"/>
                <w:lang w:bidi="ru-RU"/>
              </w:rPr>
            </w:pPr>
          </w:p>
        </w:tc>
      </w:tr>
      <w:tr w:rsidR="00484A53" w:rsidRPr="00BC2438" w:rsidTr="00484A53">
        <w:tc>
          <w:tcPr>
            <w:tcW w:w="2869" w:type="dxa"/>
            <w:vMerge w:val="restart"/>
          </w:tcPr>
          <w:p w:rsidR="00484A53" w:rsidRPr="003C38C1" w:rsidRDefault="00484A53" w:rsidP="00484A53">
            <w:pPr>
              <w:tabs>
                <w:tab w:val="left" w:pos="1205"/>
              </w:tabs>
              <w:jc w:val="both"/>
              <w:rPr>
                <w:b/>
                <w:lang w:bidi="ru-RU"/>
              </w:rPr>
            </w:pPr>
            <w:r w:rsidRPr="003C38C1">
              <w:rPr>
                <w:b/>
                <w:lang w:bidi="ru-RU"/>
              </w:rPr>
              <w:t>Пятница</w:t>
            </w:r>
          </w:p>
        </w:tc>
        <w:tc>
          <w:tcPr>
            <w:tcW w:w="3926" w:type="dxa"/>
          </w:tcPr>
          <w:p w:rsidR="00484A53" w:rsidRPr="003C38C1" w:rsidRDefault="00484A53" w:rsidP="00484A53">
            <w:pPr>
              <w:tabs>
                <w:tab w:val="left" w:pos="1205"/>
              </w:tabs>
              <w:jc w:val="both"/>
              <w:rPr>
                <w:lang w:bidi="ru-RU"/>
              </w:rPr>
            </w:pPr>
            <w:r w:rsidRPr="003C38C1">
              <w:rPr>
                <w:lang w:bidi="ru-RU"/>
              </w:rPr>
              <w:t xml:space="preserve">Индивидуальные занятия с детьми; занятия в </w:t>
            </w:r>
            <w:proofErr w:type="gramStart"/>
            <w:r w:rsidRPr="003C38C1">
              <w:rPr>
                <w:lang w:bidi="ru-RU"/>
              </w:rPr>
              <w:t>подвижных</w:t>
            </w:r>
            <w:proofErr w:type="gramEnd"/>
            <w:r w:rsidRPr="003C38C1">
              <w:rPr>
                <w:lang w:bidi="ru-RU"/>
              </w:rPr>
              <w:t xml:space="preserve"> </w:t>
            </w:r>
            <w:proofErr w:type="spellStart"/>
            <w:r w:rsidRPr="003C38C1">
              <w:rPr>
                <w:lang w:bidi="ru-RU"/>
              </w:rPr>
              <w:t>микрогруппах</w:t>
            </w:r>
            <w:proofErr w:type="spellEnd"/>
            <w:r w:rsidRPr="003C38C1">
              <w:rPr>
                <w:lang w:bidi="ru-RU"/>
              </w:rPr>
              <w:t>.</w:t>
            </w:r>
          </w:p>
        </w:tc>
        <w:tc>
          <w:tcPr>
            <w:tcW w:w="2672" w:type="dxa"/>
          </w:tcPr>
          <w:p w:rsidR="00484A53" w:rsidRPr="0046646E" w:rsidRDefault="00484A53" w:rsidP="00484A53">
            <w:pPr>
              <w:tabs>
                <w:tab w:val="left" w:pos="1205"/>
              </w:tabs>
              <w:jc w:val="both"/>
              <w:rPr>
                <w:szCs w:val="28"/>
                <w:lang w:bidi="ru-RU"/>
              </w:rPr>
            </w:pPr>
            <w:r w:rsidRPr="0046646E">
              <w:rPr>
                <w:szCs w:val="28"/>
                <w:lang w:bidi="ru-RU"/>
              </w:rPr>
              <w:t>9.00 – 12.30.</w:t>
            </w:r>
          </w:p>
        </w:tc>
      </w:tr>
      <w:tr w:rsidR="00484A53" w:rsidRPr="00BC2438" w:rsidTr="00484A53">
        <w:tc>
          <w:tcPr>
            <w:tcW w:w="2869" w:type="dxa"/>
            <w:vMerge/>
          </w:tcPr>
          <w:p w:rsidR="00484A53" w:rsidRPr="003C38C1" w:rsidRDefault="00484A53" w:rsidP="00484A53">
            <w:pPr>
              <w:tabs>
                <w:tab w:val="left" w:pos="1205"/>
              </w:tabs>
              <w:jc w:val="both"/>
              <w:rPr>
                <w:lang w:bidi="ru-RU"/>
              </w:rPr>
            </w:pPr>
          </w:p>
        </w:tc>
        <w:tc>
          <w:tcPr>
            <w:tcW w:w="3926" w:type="dxa"/>
          </w:tcPr>
          <w:p w:rsidR="00484A53" w:rsidRPr="003C38C1" w:rsidRDefault="00484A53" w:rsidP="00484A53">
            <w:pPr>
              <w:tabs>
                <w:tab w:val="left" w:pos="1205"/>
              </w:tabs>
              <w:jc w:val="both"/>
              <w:rPr>
                <w:lang w:bidi="ru-RU"/>
              </w:rPr>
            </w:pPr>
            <w:r w:rsidRPr="003C38C1">
              <w:rPr>
                <w:lang w:bidi="ru-RU"/>
              </w:rPr>
              <w:t xml:space="preserve">Оформление индивидуальных тетрадей для </w:t>
            </w:r>
            <w:proofErr w:type="spellStart"/>
            <w:r w:rsidRPr="003C38C1">
              <w:rPr>
                <w:lang w:bidi="ru-RU"/>
              </w:rPr>
              <w:t>детей</w:t>
            </w:r>
            <w:proofErr w:type="gramStart"/>
            <w:r w:rsidRPr="003C38C1">
              <w:rPr>
                <w:lang w:bidi="ru-RU"/>
              </w:rPr>
              <w:t>.Ф</w:t>
            </w:r>
            <w:proofErr w:type="gramEnd"/>
            <w:r w:rsidRPr="003C38C1">
              <w:rPr>
                <w:lang w:bidi="ru-RU"/>
              </w:rPr>
              <w:t>ормирование</w:t>
            </w:r>
            <w:proofErr w:type="spellEnd"/>
            <w:r w:rsidRPr="003C38C1">
              <w:rPr>
                <w:lang w:bidi="ru-RU"/>
              </w:rPr>
              <w:t xml:space="preserve"> речевого материала по организации речевого режима в семье.</w:t>
            </w:r>
          </w:p>
        </w:tc>
        <w:tc>
          <w:tcPr>
            <w:tcW w:w="2672" w:type="dxa"/>
          </w:tcPr>
          <w:p w:rsidR="00484A53" w:rsidRPr="0046646E" w:rsidRDefault="00484A53" w:rsidP="00484A53">
            <w:pPr>
              <w:tabs>
                <w:tab w:val="left" w:pos="1205"/>
              </w:tabs>
              <w:jc w:val="both"/>
              <w:rPr>
                <w:szCs w:val="28"/>
                <w:lang w:bidi="ru-RU"/>
              </w:rPr>
            </w:pPr>
            <w:r w:rsidRPr="0046646E">
              <w:rPr>
                <w:szCs w:val="28"/>
                <w:lang w:bidi="ru-RU"/>
              </w:rPr>
              <w:t>12.30-13.00. (0,5)</w:t>
            </w:r>
          </w:p>
        </w:tc>
      </w:tr>
    </w:tbl>
    <w:p w:rsidR="00484A53" w:rsidRDefault="00484A53" w:rsidP="00484A53">
      <w:pPr>
        <w:tabs>
          <w:tab w:val="left" w:pos="1205"/>
        </w:tabs>
        <w:rPr>
          <w:b/>
          <w:sz w:val="28"/>
          <w:szCs w:val="28"/>
          <w:lang w:bidi="ru-RU"/>
        </w:rPr>
      </w:pPr>
    </w:p>
    <w:p w:rsidR="00484A53" w:rsidRDefault="00484A53" w:rsidP="00484A53">
      <w:pPr>
        <w:tabs>
          <w:tab w:val="left" w:pos="1205"/>
        </w:tabs>
        <w:rPr>
          <w:b/>
          <w:sz w:val="28"/>
          <w:szCs w:val="28"/>
          <w:lang w:bidi="ru-RU"/>
        </w:rPr>
      </w:pPr>
    </w:p>
    <w:p w:rsidR="00484A53" w:rsidRDefault="00484A53" w:rsidP="00484A53">
      <w:pPr>
        <w:tabs>
          <w:tab w:val="left" w:pos="1205"/>
        </w:tabs>
        <w:rPr>
          <w:b/>
          <w:sz w:val="28"/>
          <w:szCs w:val="28"/>
          <w:lang w:bidi="ru-RU"/>
        </w:rPr>
      </w:pPr>
    </w:p>
    <w:p w:rsidR="00484A53" w:rsidRDefault="00484A53" w:rsidP="00484A53">
      <w:pPr>
        <w:jc w:val="center"/>
        <w:rPr>
          <w:b/>
          <w:lang w:eastAsia="en-US"/>
        </w:rPr>
      </w:pPr>
    </w:p>
    <w:p w:rsidR="00484A53" w:rsidRDefault="00484A53" w:rsidP="00484A53">
      <w:pPr>
        <w:jc w:val="center"/>
        <w:rPr>
          <w:b/>
          <w:lang w:eastAsia="en-US"/>
        </w:rPr>
      </w:pPr>
    </w:p>
    <w:p w:rsidR="00484A53" w:rsidRDefault="00484A53" w:rsidP="00484A53">
      <w:pPr>
        <w:jc w:val="center"/>
        <w:rPr>
          <w:b/>
          <w:lang w:eastAsia="en-US"/>
        </w:rPr>
      </w:pPr>
    </w:p>
    <w:p w:rsidR="00484A53" w:rsidRDefault="00484A53" w:rsidP="00484A53">
      <w:pPr>
        <w:jc w:val="center"/>
        <w:rPr>
          <w:b/>
          <w:lang w:eastAsia="en-US"/>
        </w:rPr>
      </w:pPr>
    </w:p>
    <w:p w:rsidR="00484A53" w:rsidRPr="00B05FC9" w:rsidRDefault="00484A53" w:rsidP="00484A53">
      <w:pPr>
        <w:jc w:val="center"/>
        <w:rPr>
          <w:b/>
          <w:lang w:eastAsia="en-US"/>
        </w:rPr>
      </w:pPr>
      <w:r w:rsidRPr="00B05FC9">
        <w:rPr>
          <w:b/>
          <w:lang w:eastAsia="en-US"/>
        </w:rPr>
        <w:lastRenderedPageBreak/>
        <w:t>РАСПИСАНИЕ</w:t>
      </w:r>
    </w:p>
    <w:p w:rsidR="00484A53" w:rsidRPr="00B05FC9" w:rsidRDefault="00484A53" w:rsidP="00484A53">
      <w:pPr>
        <w:jc w:val="center"/>
        <w:rPr>
          <w:b/>
          <w:lang w:eastAsia="en-US"/>
        </w:rPr>
      </w:pPr>
      <w:r w:rsidRPr="00B05FC9">
        <w:rPr>
          <w:b/>
          <w:lang w:eastAsia="en-US"/>
        </w:rPr>
        <w:t>образовательной деятельности</w:t>
      </w:r>
    </w:p>
    <w:p w:rsidR="00484A53" w:rsidRPr="00B05FC9" w:rsidRDefault="00484A53" w:rsidP="00484A53">
      <w:pPr>
        <w:jc w:val="center"/>
        <w:rPr>
          <w:b/>
          <w:lang w:eastAsia="en-US"/>
        </w:rPr>
      </w:pPr>
      <w:r w:rsidRPr="00B05FC9">
        <w:rPr>
          <w:b/>
          <w:lang w:eastAsia="en-US"/>
        </w:rPr>
        <w:t>группы компенсирующей направленности</w:t>
      </w:r>
      <w:proofErr w:type="gramStart"/>
      <w:r w:rsidRPr="00B05FC9">
        <w:rPr>
          <w:b/>
          <w:lang w:eastAsia="en-US"/>
        </w:rPr>
        <w:t xml:space="preserve"> А</w:t>
      </w:r>
      <w:proofErr w:type="gramEnd"/>
      <w:r w:rsidRPr="00B05FC9">
        <w:rPr>
          <w:b/>
          <w:lang w:eastAsia="en-US"/>
        </w:rPr>
        <w:t xml:space="preserve"> *</w:t>
      </w:r>
    </w:p>
    <w:p w:rsidR="00484A53" w:rsidRPr="00B05FC9" w:rsidRDefault="00484A53" w:rsidP="00484A53">
      <w:pPr>
        <w:rPr>
          <w:lang w:eastAsia="en-US"/>
        </w:rPr>
      </w:pPr>
    </w:p>
    <w:tbl>
      <w:tblPr>
        <w:tblStyle w:val="6"/>
        <w:tblW w:w="10349" w:type="dxa"/>
        <w:tblInd w:w="-743" w:type="dxa"/>
        <w:tblLook w:val="04A0" w:firstRow="1" w:lastRow="0" w:firstColumn="1" w:lastColumn="0" w:noHBand="0" w:noVBand="1"/>
      </w:tblPr>
      <w:tblGrid>
        <w:gridCol w:w="993"/>
        <w:gridCol w:w="4678"/>
        <w:gridCol w:w="4678"/>
      </w:tblGrid>
      <w:tr w:rsidR="00484A53" w:rsidRPr="00B05FC9" w:rsidTr="00484A53">
        <w:tc>
          <w:tcPr>
            <w:tcW w:w="993" w:type="dxa"/>
          </w:tcPr>
          <w:p w:rsidR="00484A53" w:rsidRPr="00B05FC9" w:rsidRDefault="00484A53" w:rsidP="00484A53">
            <w:pPr>
              <w:suppressAutoHyphens/>
              <w:jc w:val="center"/>
              <w:rPr>
                <w:rFonts w:eastAsia="Calibri"/>
                <w:b/>
                <w:kern w:val="1"/>
              </w:rPr>
            </w:pPr>
          </w:p>
        </w:tc>
        <w:tc>
          <w:tcPr>
            <w:tcW w:w="4678" w:type="dxa"/>
          </w:tcPr>
          <w:p w:rsidR="00484A53" w:rsidRPr="00B05FC9" w:rsidRDefault="00484A53" w:rsidP="00484A53">
            <w:pPr>
              <w:suppressAutoHyphens/>
              <w:jc w:val="center"/>
              <w:rPr>
                <w:rFonts w:eastAsia="Calibri"/>
                <w:b/>
                <w:kern w:val="1"/>
              </w:rPr>
            </w:pPr>
            <w:r w:rsidRPr="00B05FC9">
              <w:rPr>
                <w:rFonts w:eastAsia="Calibri"/>
                <w:b/>
                <w:kern w:val="1"/>
              </w:rPr>
              <w:t>Дети 6-7 лет</w:t>
            </w:r>
          </w:p>
        </w:tc>
        <w:tc>
          <w:tcPr>
            <w:tcW w:w="4678" w:type="dxa"/>
          </w:tcPr>
          <w:p w:rsidR="00484A53" w:rsidRPr="00B05FC9" w:rsidRDefault="00484A53" w:rsidP="00484A53">
            <w:pPr>
              <w:suppressAutoHyphens/>
              <w:jc w:val="center"/>
              <w:rPr>
                <w:rFonts w:eastAsia="Calibri"/>
                <w:b/>
                <w:kern w:val="1"/>
              </w:rPr>
            </w:pPr>
            <w:r w:rsidRPr="00B05FC9">
              <w:rPr>
                <w:rFonts w:eastAsia="Calibri"/>
                <w:b/>
                <w:kern w:val="1"/>
              </w:rPr>
              <w:t xml:space="preserve">Дети 2-3 года </w:t>
            </w:r>
          </w:p>
        </w:tc>
      </w:tr>
      <w:tr w:rsidR="00484A53" w:rsidRPr="00B05FC9" w:rsidTr="00484A53">
        <w:trPr>
          <w:cantSplit/>
          <w:trHeight w:val="1931"/>
        </w:trPr>
        <w:tc>
          <w:tcPr>
            <w:tcW w:w="993" w:type="dxa"/>
            <w:textDirection w:val="btLr"/>
          </w:tcPr>
          <w:p w:rsidR="00484A53" w:rsidRPr="00B05FC9" w:rsidRDefault="00484A53" w:rsidP="00484A53">
            <w:pPr>
              <w:suppressAutoHyphens/>
              <w:ind w:left="113" w:right="113"/>
              <w:rPr>
                <w:rFonts w:eastAsia="Calibri"/>
                <w:b/>
                <w:kern w:val="1"/>
              </w:rPr>
            </w:pPr>
            <w:r w:rsidRPr="00B05FC9">
              <w:rPr>
                <w:rFonts w:eastAsia="Calibri"/>
                <w:b/>
                <w:kern w:val="1"/>
              </w:rPr>
              <w:t>понедельник</w:t>
            </w:r>
          </w:p>
        </w:tc>
        <w:tc>
          <w:tcPr>
            <w:tcW w:w="4678" w:type="dxa"/>
          </w:tcPr>
          <w:p w:rsidR="00484A53" w:rsidRPr="00B05FC9" w:rsidRDefault="00484A53" w:rsidP="00484A53">
            <w:pPr>
              <w:suppressAutoHyphens/>
              <w:rPr>
                <w:rFonts w:eastAsia="Calibri"/>
                <w:kern w:val="1"/>
              </w:rPr>
            </w:pPr>
            <w:r w:rsidRPr="00B05FC9">
              <w:rPr>
                <w:rFonts w:eastAsia="Calibri"/>
                <w:kern w:val="1"/>
              </w:rPr>
              <w:t>9.00-9.15- познав. развитие (</w:t>
            </w:r>
            <w:proofErr w:type="spellStart"/>
            <w:r w:rsidRPr="00B05FC9">
              <w:rPr>
                <w:rFonts w:eastAsia="Calibri"/>
                <w:kern w:val="1"/>
              </w:rPr>
              <w:t>окр</w:t>
            </w:r>
            <w:proofErr w:type="gramStart"/>
            <w:r w:rsidRPr="00B05FC9">
              <w:rPr>
                <w:rFonts w:eastAsia="Calibri"/>
                <w:kern w:val="1"/>
              </w:rPr>
              <w:t>.м</w:t>
            </w:r>
            <w:proofErr w:type="gramEnd"/>
            <w:r w:rsidRPr="00B05FC9">
              <w:rPr>
                <w:rFonts w:eastAsia="Calibri"/>
                <w:kern w:val="1"/>
              </w:rPr>
              <w:t>ир</w:t>
            </w:r>
            <w:proofErr w:type="spellEnd"/>
            <w:r w:rsidRPr="00B05FC9">
              <w:rPr>
                <w:rFonts w:eastAsia="Calibri"/>
                <w:kern w:val="1"/>
              </w:rPr>
              <w:t>)</w:t>
            </w:r>
          </w:p>
          <w:p w:rsidR="00484A53" w:rsidRPr="00B05FC9" w:rsidRDefault="00484A53" w:rsidP="00484A53">
            <w:pPr>
              <w:suppressAutoHyphens/>
              <w:rPr>
                <w:rFonts w:eastAsia="Calibri"/>
                <w:kern w:val="1"/>
              </w:rPr>
            </w:pPr>
            <w:r w:rsidRPr="00B05FC9">
              <w:rPr>
                <w:rFonts w:eastAsia="Calibri"/>
                <w:kern w:val="1"/>
              </w:rPr>
              <w:t>9.25-9.40- худ-эст. развитие (</w:t>
            </w:r>
            <w:proofErr w:type="gramStart"/>
            <w:r w:rsidRPr="00B05FC9">
              <w:rPr>
                <w:rFonts w:eastAsia="Calibri"/>
                <w:kern w:val="1"/>
              </w:rPr>
              <w:t>ИЗО</w:t>
            </w:r>
            <w:proofErr w:type="gramEnd"/>
            <w:r w:rsidRPr="00B05FC9">
              <w:rPr>
                <w:rFonts w:eastAsia="Calibri"/>
                <w:kern w:val="1"/>
              </w:rPr>
              <w:t>)</w:t>
            </w:r>
          </w:p>
          <w:p w:rsidR="00484A53" w:rsidRPr="00B05FC9" w:rsidRDefault="00484A53" w:rsidP="00484A53">
            <w:pPr>
              <w:suppressAutoHyphens/>
              <w:rPr>
                <w:rFonts w:eastAsia="Calibri"/>
                <w:kern w:val="1"/>
              </w:rPr>
            </w:pPr>
            <w:r w:rsidRPr="00B05FC9">
              <w:rPr>
                <w:rFonts w:eastAsia="Calibri"/>
                <w:kern w:val="1"/>
              </w:rPr>
              <w:t>11.05-11.20- физическое развитие (ЧДА)</w:t>
            </w:r>
          </w:p>
        </w:tc>
        <w:tc>
          <w:tcPr>
            <w:tcW w:w="4678" w:type="dxa"/>
          </w:tcPr>
          <w:p w:rsidR="00484A53" w:rsidRPr="00B05FC9" w:rsidRDefault="00484A53" w:rsidP="00484A53">
            <w:pPr>
              <w:suppressAutoHyphens/>
              <w:rPr>
                <w:rFonts w:eastAsia="Calibri"/>
                <w:kern w:val="1"/>
              </w:rPr>
            </w:pPr>
            <w:r w:rsidRPr="00B05FC9">
              <w:rPr>
                <w:rFonts w:eastAsia="Calibri"/>
                <w:kern w:val="1"/>
              </w:rPr>
              <w:t xml:space="preserve"> 9.00-9.10- социальное развитие и </w:t>
            </w:r>
            <w:proofErr w:type="spellStart"/>
            <w:r w:rsidRPr="00B05FC9">
              <w:rPr>
                <w:rFonts w:eastAsia="Calibri"/>
                <w:kern w:val="1"/>
              </w:rPr>
              <w:t>ознаком</w:t>
            </w:r>
            <w:proofErr w:type="spellEnd"/>
            <w:r w:rsidRPr="00B05FC9">
              <w:rPr>
                <w:rFonts w:eastAsia="Calibri"/>
                <w:kern w:val="1"/>
              </w:rPr>
              <w:t xml:space="preserve">. с </w:t>
            </w:r>
            <w:proofErr w:type="spellStart"/>
            <w:r w:rsidRPr="00B05FC9">
              <w:rPr>
                <w:rFonts w:eastAsia="Calibri"/>
                <w:kern w:val="1"/>
              </w:rPr>
              <w:t>окр</w:t>
            </w:r>
            <w:proofErr w:type="gramStart"/>
            <w:r w:rsidRPr="00B05FC9">
              <w:rPr>
                <w:rFonts w:eastAsia="Calibri"/>
                <w:kern w:val="1"/>
              </w:rPr>
              <w:t>.м</w:t>
            </w:r>
            <w:proofErr w:type="gramEnd"/>
            <w:r w:rsidRPr="00B05FC9">
              <w:rPr>
                <w:rFonts w:eastAsia="Calibri"/>
                <w:kern w:val="1"/>
              </w:rPr>
              <w:t>иром</w:t>
            </w:r>
            <w:proofErr w:type="spellEnd"/>
          </w:p>
          <w:p w:rsidR="00484A53" w:rsidRPr="00B05FC9" w:rsidRDefault="00484A53" w:rsidP="00484A53">
            <w:pPr>
              <w:suppressAutoHyphens/>
              <w:rPr>
                <w:rFonts w:eastAsia="Calibri"/>
                <w:kern w:val="1"/>
              </w:rPr>
            </w:pPr>
            <w:r w:rsidRPr="00B05FC9">
              <w:rPr>
                <w:rFonts w:eastAsia="Calibri"/>
                <w:kern w:val="1"/>
              </w:rPr>
              <w:t>9.25-9.35- худ-эст. развитие (</w:t>
            </w:r>
            <w:proofErr w:type="gramStart"/>
            <w:r w:rsidRPr="00B05FC9">
              <w:rPr>
                <w:rFonts w:eastAsia="Calibri"/>
                <w:kern w:val="1"/>
              </w:rPr>
              <w:t>ИЗО</w:t>
            </w:r>
            <w:proofErr w:type="gramEnd"/>
            <w:r w:rsidRPr="00B05FC9">
              <w:rPr>
                <w:rFonts w:eastAsia="Calibri"/>
                <w:kern w:val="1"/>
              </w:rPr>
              <w:t>)</w:t>
            </w:r>
          </w:p>
          <w:p w:rsidR="00484A53" w:rsidRPr="00B05FC9" w:rsidRDefault="00484A53" w:rsidP="00484A53">
            <w:pPr>
              <w:suppressAutoHyphens/>
              <w:rPr>
                <w:rFonts w:eastAsia="Calibri"/>
                <w:kern w:val="1"/>
              </w:rPr>
            </w:pPr>
            <w:r w:rsidRPr="00B05FC9">
              <w:rPr>
                <w:rFonts w:eastAsia="Calibri"/>
                <w:kern w:val="1"/>
              </w:rPr>
              <w:t>11.05-11.15- физическое развитие (ЧДА)</w:t>
            </w:r>
          </w:p>
        </w:tc>
      </w:tr>
      <w:tr w:rsidR="00484A53" w:rsidRPr="00B05FC9" w:rsidTr="00484A53">
        <w:trPr>
          <w:cantSplit/>
          <w:trHeight w:val="1544"/>
        </w:trPr>
        <w:tc>
          <w:tcPr>
            <w:tcW w:w="993" w:type="dxa"/>
            <w:textDirection w:val="btLr"/>
          </w:tcPr>
          <w:p w:rsidR="00484A53" w:rsidRPr="00B05FC9" w:rsidRDefault="00484A53" w:rsidP="00484A53">
            <w:pPr>
              <w:suppressAutoHyphens/>
              <w:ind w:left="113" w:right="113"/>
              <w:rPr>
                <w:rFonts w:eastAsia="Calibri"/>
                <w:b/>
                <w:kern w:val="1"/>
              </w:rPr>
            </w:pPr>
            <w:r w:rsidRPr="00B05FC9">
              <w:rPr>
                <w:rFonts w:eastAsia="Calibri"/>
                <w:b/>
                <w:kern w:val="1"/>
              </w:rPr>
              <w:t>вторник</w:t>
            </w:r>
          </w:p>
        </w:tc>
        <w:tc>
          <w:tcPr>
            <w:tcW w:w="4678" w:type="dxa"/>
          </w:tcPr>
          <w:p w:rsidR="00484A53" w:rsidRPr="00B05FC9" w:rsidRDefault="00484A53" w:rsidP="00484A53">
            <w:pPr>
              <w:suppressAutoHyphens/>
              <w:rPr>
                <w:rFonts w:eastAsia="Calibri"/>
                <w:kern w:val="1"/>
              </w:rPr>
            </w:pPr>
            <w:r w:rsidRPr="00B05FC9">
              <w:rPr>
                <w:rFonts w:eastAsia="Calibri"/>
                <w:kern w:val="1"/>
              </w:rPr>
              <w:t>9.00-9.15-речевое развитие</w:t>
            </w:r>
          </w:p>
          <w:p w:rsidR="00484A53" w:rsidRPr="00B05FC9" w:rsidRDefault="00484A53" w:rsidP="00484A53">
            <w:pPr>
              <w:suppressAutoHyphens/>
              <w:rPr>
                <w:rFonts w:eastAsia="Calibri"/>
                <w:kern w:val="1"/>
              </w:rPr>
            </w:pPr>
            <w:r w:rsidRPr="00B05FC9">
              <w:rPr>
                <w:rFonts w:eastAsia="Calibri"/>
                <w:kern w:val="1"/>
              </w:rPr>
              <w:t xml:space="preserve">9.25-9.40- </w:t>
            </w:r>
            <w:proofErr w:type="gramStart"/>
            <w:r w:rsidRPr="00B05FC9">
              <w:rPr>
                <w:rFonts w:eastAsia="Calibri"/>
                <w:kern w:val="1"/>
              </w:rPr>
              <w:t>худ-эст</w:t>
            </w:r>
            <w:proofErr w:type="gramEnd"/>
            <w:r w:rsidRPr="00B05FC9">
              <w:rPr>
                <w:rFonts w:eastAsia="Calibri"/>
                <w:kern w:val="1"/>
              </w:rPr>
              <w:t>. развитие (музыка – 1)</w:t>
            </w:r>
          </w:p>
          <w:p w:rsidR="00484A53" w:rsidRPr="00B05FC9" w:rsidRDefault="00484A53" w:rsidP="00484A53">
            <w:pPr>
              <w:suppressAutoHyphens/>
              <w:rPr>
                <w:rFonts w:eastAsia="Calibri"/>
                <w:kern w:val="1"/>
              </w:rPr>
            </w:pPr>
            <w:r w:rsidRPr="00B05FC9">
              <w:rPr>
                <w:rFonts w:eastAsia="Calibri"/>
                <w:kern w:val="1"/>
              </w:rPr>
              <w:t>9.50-10.05-подготовка к обучению грамоте</w:t>
            </w:r>
          </w:p>
        </w:tc>
        <w:tc>
          <w:tcPr>
            <w:tcW w:w="4678" w:type="dxa"/>
          </w:tcPr>
          <w:p w:rsidR="00484A53" w:rsidRPr="00B05FC9" w:rsidRDefault="00484A53" w:rsidP="00484A53">
            <w:pPr>
              <w:suppressAutoHyphens/>
              <w:rPr>
                <w:rFonts w:eastAsia="Calibri"/>
                <w:kern w:val="1"/>
              </w:rPr>
            </w:pPr>
            <w:r w:rsidRPr="00B05FC9">
              <w:rPr>
                <w:rFonts w:eastAsia="Calibri"/>
                <w:kern w:val="1"/>
              </w:rPr>
              <w:t>9.00-9.10- речевое развитие</w:t>
            </w:r>
          </w:p>
          <w:p w:rsidR="00484A53" w:rsidRPr="00B05FC9" w:rsidRDefault="00484A53" w:rsidP="00484A53">
            <w:pPr>
              <w:suppressAutoHyphens/>
              <w:rPr>
                <w:rFonts w:eastAsia="Calibri"/>
                <w:kern w:val="1"/>
              </w:rPr>
            </w:pPr>
            <w:r w:rsidRPr="00B05FC9">
              <w:rPr>
                <w:rFonts w:eastAsia="Calibri"/>
                <w:kern w:val="1"/>
              </w:rPr>
              <w:t xml:space="preserve">9.25-9.35- </w:t>
            </w:r>
            <w:proofErr w:type="gramStart"/>
            <w:r w:rsidRPr="00B05FC9">
              <w:rPr>
                <w:rFonts w:eastAsia="Calibri"/>
                <w:kern w:val="1"/>
              </w:rPr>
              <w:t>худ-эст</w:t>
            </w:r>
            <w:proofErr w:type="gramEnd"/>
            <w:r w:rsidRPr="00B05FC9">
              <w:rPr>
                <w:rFonts w:eastAsia="Calibri"/>
                <w:kern w:val="1"/>
              </w:rPr>
              <w:t>. развитие (музыка – 1)</w:t>
            </w:r>
          </w:p>
          <w:p w:rsidR="00484A53" w:rsidRPr="00B05FC9" w:rsidRDefault="00484A53" w:rsidP="00484A53">
            <w:pPr>
              <w:suppressAutoHyphens/>
              <w:rPr>
                <w:rFonts w:eastAsia="Calibri"/>
                <w:kern w:val="1"/>
              </w:rPr>
            </w:pPr>
          </w:p>
        </w:tc>
      </w:tr>
      <w:tr w:rsidR="00484A53" w:rsidRPr="00B05FC9" w:rsidTr="00484A53">
        <w:trPr>
          <w:cantSplit/>
          <w:trHeight w:val="1134"/>
        </w:trPr>
        <w:tc>
          <w:tcPr>
            <w:tcW w:w="993" w:type="dxa"/>
            <w:textDirection w:val="btLr"/>
          </w:tcPr>
          <w:p w:rsidR="00484A53" w:rsidRPr="00B05FC9" w:rsidRDefault="00484A53" w:rsidP="00484A53">
            <w:pPr>
              <w:suppressAutoHyphens/>
              <w:ind w:left="113" w:right="113"/>
              <w:rPr>
                <w:rFonts w:eastAsia="Calibri"/>
                <w:b/>
                <w:kern w:val="1"/>
              </w:rPr>
            </w:pPr>
            <w:r w:rsidRPr="00B05FC9">
              <w:rPr>
                <w:rFonts w:eastAsia="Calibri"/>
                <w:b/>
                <w:kern w:val="1"/>
              </w:rPr>
              <w:t>среда</w:t>
            </w:r>
          </w:p>
        </w:tc>
        <w:tc>
          <w:tcPr>
            <w:tcW w:w="4678" w:type="dxa"/>
          </w:tcPr>
          <w:p w:rsidR="00484A53" w:rsidRPr="00B05FC9" w:rsidRDefault="00484A53" w:rsidP="00484A53">
            <w:pPr>
              <w:suppressAutoHyphens/>
              <w:rPr>
                <w:rFonts w:eastAsia="Calibri"/>
                <w:kern w:val="1"/>
              </w:rPr>
            </w:pPr>
            <w:r w:rsidRPr="00B05FC9">
              <w:rPr>
                <w:rFonts w:eastAsia="Calibri"/>
                <w:kern w:val="1"/>
              </w:rPr>
              <w:t>9.00-9.15- познав</w:t>
            </w:r>
            <w:proofErr w:type="gramStart"/>
            <w:r w:rsidRPr="00B05FC9">
              <w:rPr>
                <w:rFonts w:eastAsia="Calibri"/>
                <w:kern w:val="1"/>
              </w:rPr>
              <w:t>.</w:t>
            </w:r>
            <w:proofErr w:type="gramEnd"/>
            <w:r w:rsidRPr="00B05FC9">
              <w:rPr>
                <w:rFonts w:eastAsia="Calibri"/>
                <w:kern w:val="1"/>
              </w:rPr>
              <w:t xml:space="preserve"> </w:t>
            </w:r>
            <w:proofErr w:type="gramStart"/>
            <w:r w:rsidRPr="00B05FC9">
              <w:rPr>
                <w:rFonts w:eastAsia="Calibri"/>
                <w:kern w:val="1"/>
              </w:rPr>
              <w:t>р</w:t>
            </w:r>
            <w:proofErr w:type="gramEnd"/>
            <w:r w:rsidRPr="00B05FC9">
              <w:rPr>
                <w:rFonts w:eastAsia="Calibri"/>
                <w:kern w:val="1"/>
              </w:rPr>
              <w:t>азвитие (ФЭМП)</w:t>
            </w:r>
          </w:p>
          <w:p w:rsidR="00484A53" w:rsidRPr="00B05FC9" w:rsidRDefault="00484A53" w:rsidP="00484A53">
            <w:pPr>
              <w:suppressAutoHyphens/>
              <w:rPr>
                <w:rFonts w:eastAsia="Calibri"/>
                <w:kern w:val="1"/>
              </w:rPr>
            </w:pPr>
            <w:r w:rsidRPr="00B05FC9">
              <w:rPr>
                <w:rFonts w:eastAsia="Calibri"/>
                <w:kern w:val="1"/>
              </w:rPr>
              <w:t>9.45-10.00- физическое развитие (спортзал)</w:t>
            </w:r>
          </w:p>
          <w:p w:rsidR="00484A53" w:rsidRPr="00B05FC9" w:rsidRDefault="00484A53" w:rsidP="00484A53">
            <w:pPr>
              <w:suppressAutoHyphens/>
              <w:rPr>
                <w:rFonts w:eastAsia="Calibri"/>
                <w:kern w:val="1"/>
              </w:rPr>
            </w:pPr>
            <w:r w:rsidRPr="00B05FC9">
              <w:rPr>
                <w:rFonts w:eastAsia="Calibri"/>
                <w:kern w:val="1"/>
              </w:rPr>
              <w:t>10.10-10.25-речевое развитие</w:t>
            </w:r>
          </w:p>
        </w:tc>
        <w:tc>
          <w:tcPr>
            <w:tcW w:w="4678" w:type="dxa"/>
          </w:tcPr>
          <w:p w:rsidR="00484A53" w:rsidRPr="00B05FC9" w:rsidRDefault="00484A53" w:rsidP="00484A53">
            <w:pPr>
              <w:suppressAutoHyphens/>
              <w:rPr>
                <w:rFonts w:eastAsia="Calibri"/>
                <w:kern w:val="1"/>
              </w:rPr>
            </w:pPr>
            <w:r w:rsidRPr="00B05FC9">
              <w:rPr>
                <w:rFonts w:eastAsia="Calibri"/>
                <w:kern w:val="1"/>
              </w:rPr>
              <w:t xml:space="preserve">9.00-9.10- социальное развитие и </w:t>
            </w:r>
            <w:proofErr w:type="spellStart"/>
            <w:r w:rsidRPr="00B05FC9">
              <w:rPr>
                <w:rFonts w:eastAsia="Calibri"/>
                <w:kern w:val="1"/>
              </w:rPr>
              <w:t>ознаком</w:t>
            </w:r>
            <w:proofErr w:type="spellEnd"/>
            <w:r w:rsidRPr="00B05FC9">
              <w:rPr>
                <w:rFonts w:eastAsia="Calibri"/>
                <w:kern w:val="1"/>
              </w:rPr>
              <w:t xml:space="preserve">. с </w:t>
            </w:r>
            <w:proofErr w:type="spellStart"/>
            <w:r w:rsidRPr="00B05FC9">
              <w:rPr>
                <w:rFonts w:eastAsia="Calibri"/>
                <w:kern w:val="1"/>
              </w:rPr>
              <w:t>окр</w:t>
            </w:r>
            <w:proofErr w:type="gramStart"/>
            <w:r w:rsidRPr="00B05FC9">
              <w:rPr>
                <w:rFonts w:eastAsia="Calibri"/>
                <w:kern w:val="1"/>
              </w:rPr>
              <w:t>.м</w:t>
            </w:r>
            <w:proofErr w:type="gramEnd"/>
            <w:r w:rsidRPr="00B05FC9">
              <w:rPr>
                <w:rFonts w:eastAsia="Calibri"/>
                <w:kern w:val="1"/>
              </w:rPr>
              <w:t>иром</w:t>
            </w:r>
            <w:proofErr w:type="spellEnd"/>
          </w:p>
          <w:p w:rsidR="00484A53" w:rsidRPr="00B05FC9" w:rsidRDefault="00484A53" w:rsidP="00484A53">
            <w:pPr>
              <w:suppressAutoHyphens/>
              <w:rPr>
                <w:rFonts w:eastAsia="Calibri"/>
                <w:kern w:val="1"/>
              </w:rPr>
            </w:pPr>
            <w:r w:rsidRPr="00B05FC9">
              <w:rPr>
                <w:rFonts w:eastAsia="Calibri"/>
                <w:kern w:val="1"/>
              </w:rPr>
              <w:t>9.45-9.55- физическое развитие (спортзал)</w:t>
            </w:r>
          </w:p>
          <w:p w:rsidR="00484A53" w:rsidRPr="00B05FC9" w:rsidRDefault="00484A53" w:rsidP="00484A53">
            <w:pPr>
              <w:suppressAutoHyphens/>
              <w:rPr>
                <w:rFonts w:eastAsia="Calibri"/>
                <w:kern w:val="1"/>
              </w:rPr>
            </w:pPr>
          </w:p>
        </w:tc>
      </w:tr>
      <w:tr w:rsidR="00484A53" w:rsidRPr="00B05FC9" w:rsidTr="00484A53">
        <w:trPr>
          <w:cantSplit/>
          <w:trHeight w:val="1134"/>
        </w:trPr>
        <w:tc>
          <w:tcPr>
            <w:tcW w:w="993" w:type="dxa"/>
            <w:textDirection w:val="btLr"/>
          </w:tcPr>
          <w:p w:rsidR="00484A53" w:rsidRPr="00B05FC9" w:rsidRDefault="00484A53" w:rsidP="00484A53">
            <w:pPr>
              <w:suppressAutoHyphens/>
              <w:ind w:left="113" w:right="113"/>
              <w:rPr>
                <w:rFonts w:eastAsia="Calibri"/>
                <w:b/>
                <w:kern w:val="1"/>
              </w:rPr>
            </w:pPr>
            <w:r w:rsidRPr="00B05FC9">
              <w:rPr>
                <w:rFonts w:eastAsia="Calibri"/>
                <w:b/>
                <w:kern w:val="1"/>
              </w:rPr>
              <w:t>четверг</w:t>
            </w:r>
          </w:p>
        </w:tc>
        <w:tc>
          <w:tcPr>
            <w:tcW w:w="4678" w:type="dxa"/>
          </w:tcPr>
          <w:p w:rsidR="00484A53" w:rsidRPr="00B05FC9" w:rsidRDefault="00484A53" w:rsidP="00484A53">
            <w:pPr>
              <w:suppressAutoHyphens/>
              <w:rPr>
                <w:rFonts w:eastAsia="Calibri"/>
                <w:kern w:val="1"/>
              </w:rPr>
            </w:pPr>
            <w:r w:rsidRPr="00B05FC9">
              <w:rPr>
                <w:rFonts w:eastAsia="Calibri"/>
                <w:kern w:val="1"/>
              </w:rPr>
              <w:t>9.00-9.15-- познав</w:t>
            </w:r>
            <w:proofErr w:type="gramStart"/>
            <w:r w:rsidRPr="00B05FC9">
              <w:rPr>
                <w:rFonts w:eastAsia="Calibri"/>
                <w:kern w:val="1"/>
              </w:rPr>
              <w:t>.</w:t>
            </w:r>
            <w:proofErr w:type="gramEnd"/>
            <w:r w:rsidRPr="00B05FC9">
              <w:rPr>
                <w:rFonts w:eastAsia="Calibri"/>
                <w:kern w:val="1"/>
              </w:rPr>
              <w:t xml:space="preserve"> </w:t>
            </w:r>
            <w:proofErr w:type="gramStart"/>
            <w:r w:rsidRPr="00B05FC9">
              <w:rPr>
                <w:rFonts w:eastAsia="Calibri"/>
                <w:kern w:val="1"/>
              </w:rPr>
              <w:t>р</w:t>
            </w:r>
            <w:proofErr w:type="gramEnd"/>
            <w:r w:rsidRPr="00B05FC9">
              <w:rPr>
                <w:rFonts w:eastAsia="Calibri"/>
                <w:kern w:val="1"/>
              </w:rPr>
              <w:t>азвитие (ФЭМП)</w:t>
            </w:r>
          </w:p>
          <w:p w:rsidR="00484A53" w:rsidRPr="00B05FC9" w:rsidRDefault="00484A53" w:rsidP="00484A53">
            <w:pPr>
              <w:suppressAutoHyphens/>
              <w:rPr>
                <w:rFonts w:eastAsia="Calibri"/>
                <w:kern w:val="1"/>
              </w:rPr>
            </w:pPr>
            <w:r w:rsidRPr="00B05FC9">
              <w:rPr>
                <w:rFonts w:eastAsia="Calibri"/>
                <w:kern w:val="1"/>
              </w:rPr>
              <w:t xml:space="preserve">9.25-9.45 –- </w:t>
            </w:r>
            <w:proofErr w:type="gramStart"/>
            <w:r w:rsidRPr="00B05FC9">
              <w:rPr>
                <w:rFonts w:eastAsia="Calibri"/>
                <w:kern w:val="1"/>
              </w:rPr>
              <w:t>худ-эст</w:t>
            </w:r>
            <w:proofErr w:type="gramEnd"/>
            <w:r w:rsidRPr="00B05FC9">
              <w:rPr>
                <w:rFonts w:eastAsia="Calibri"/>
                <w:kern w:val="1"/>
              </w:rPr>
              <w:t>. развитие (музыка – 1)</w:t>
            </w:r>
          </w:p>
          <w:p w:rsidR="00484A53" w:rsidRPr="00B05FC9" w:rsidRDefault="00484A53" w:rsidP="00484A53">
            <w:pPr>
              <w:suppressAutoHyphens/>
              <w:rPr>
                <w:rFonts w:eastAsia="Calibri"/>
                <w:kern w:val="1"/>
              </w:rPr>
            </w:pPr>
            <w:r w:rsidRPr="00B05FC9">
              <w:rPr>
                <w:rFonts w:eastAsia="Calibri"/>
                <w:kern w:val="1"/>
              </w:rPr>
              <w:t xml:space="preserve">10.00-10.15- </w:t>
            </w:r>
            <w:proofErr w:type="gramStart"/>
            <w:r w:rsidRPr="00B05FC9">
              <w:rPr>
                <w:rFonts w:eastAsia="Calibri"/>
                <w:kern w:val="1"/>
              </w:rPr>
              <w:t>худ-эст</w:t>
            </w:r>
            <w:proofErr w:type="gramEnd"/>
            <w:r w:rsidRPr="00B05FC9">
              <w:rPr>
                <w:rFonts w:eastAsia="Calibri"/>
                <w:kern w:val="1"/>
              </w:rPr>
              <w:t>. развитие (лепка/аппликация)</w:t>
            </w:r>
          </w:p>
        </w:tc>
        <w:tc>
          <w:tcPr>
            <w:tcW w:w="4678" w:type="dxa"/>
          </w:tcPr>
          <w:p w:rsidR="00484A53" w:rsidRPr="00B05FC9" w:rsidRDefault="00484A53" w:rsidP="00484A53">
            <w:pPr>
              <w:suppressAutoHyphens/>
              <w:rPr>
                <w:rFonts w:eastAsia="Calibri"/>
                <w:kern w:val="1"/>
              </w:rPr>
            </w:pPr>
            <w:r w:rsidRPr="00B05FC9">
              <w:rPr>
                <w:rFonts w:eastAsia="Calibri"/>
                <w:kern w:val="1"/>
              </w:rPr>
              <w:t>9.00-9.10- речевое развитие</w:t>
            </w:r>
          </w:p>
          <w:p w:rsidR="00484A53" w:rsidRPr="00B05FC9" w:rsidRDefault="00484A53" w:rsidP="00484A53">
            <w:pPr>
              <w:suppressAutoHyphens/>
              <w:rPr>
                <w:rFonts w:eastAsia="Calibri"/>
                <w:kern w:val="1"/>
              </w:rPr>
            </w:pPr>
            <w:r w:rsidRPr="00B05FC9">
              <w:rPr>
                <w:rFonts w:eastAsia="Calibri"/>
                <w:kern w:val="1"/>
              </w:rPr>
              <w:t xml:space="preserve">9.25-9.40 –- </w:t>
            </w:r>
            <w:proofErr w:type="gramStart"/>
            <w:r w:rsidRPr="00B05FC9">
              <w:rPr>
                <w:rFonts w:eastAsia="Calibri"/>
                <w:kern w:val="1"/>
              </w:rPr>
              <w:t>худ-эст</w:t>
            </w:r>
            <w:proofErr w:type="gramEnd"/>
            <w:r w:rsidRPr="00B05FC9">
              <w:rPr>
                <w:rFonts w:eastAsia="Calibri"/>
                <w:kern w:val="1"/>
              </w:rPr>
              <w:t>. развитие (музыка – 1)</w:t>
            </w:r>
          </w:p>
          <w:p w:rsidR="00484A53" w:rsidRPr="00B05FC9" w:rsidRDefault="00484A53" w:rsidP="00484A53">
            <w:pPr>
              <w:suppressAutoHyphens/>
              <w:rPr>
                <w:rFonts w:eastAsia="Calibri"/>
                <w:kern w:val="1"/>
              </w:rPr>
            </w:pPr>
          </w:p>
        </w:tc>
      </w:tr>
      <w:tr w:rsidR="00484A53" w:rsidRPr="00B05FC9" w:rsidTr="00484A53">
        <w:trPr>
          <w:cantSplit/>
          <w:trHeight w:val="1569"/>
        </w:trPr>
        <w:tc>
          <w:tcPr>
            <w:tcW w:w="993" w:type="dxa"/>
            <w:textDirection w:val="btLr"/>
          </w:tcPr>
          <w:p w:rsidR="00484A53" w:rsidRPr="00B05FC9" w:rsidRDefault="00484A53" w:rsidP="00484A53">
            <w:pPr>
              <w:suppressAutoHyphens/>
              <w:ind w:left="113" w:right="113"/>
              <w:rPr>
                <w:rFonts w:eastAsia="Calibri"/>
                <w:b/>
                <w:kern w:val="1"/>
              </w:rPr>
            </w:pPr>
            <w:r w:rsidRPr="00B05FC9">
              <w:rPr>
                <w:rFonts w:eastAsia="Calibri"/>
                <w:b/>
                <w:kern w:val="1"/>
              </w:rPr>
              <w:t>пятница</w:t>
            </w:r>
          </w:p>
        </w:tc>
        <w:tc>
          <w:tcPr>
            <w:tcW w:w="4678" w:type="dxa"/>
          </w:tcPr>
          <w:p w:rsidR="00484A53" w:rsidRPr="00B05FC9" w:rsidRDefault="00484A53" w:rsidP="00484A53">
            <w:pPr>
              <w:suppressAutoHyphens/>
              <w:rPr>
                <w:rFonts w:eastAsia="Calibri"/>
                <w:kern w:val="1"/>
              </w:rPr>
            </w:pPr>
            <w:r w:rsidRPr="00B05FC9">
              <w:rPr>
                <w:rFonts w:eastAsia="Calibri"/>
                <w:kern w:val="1"/>
              </w:rPr>
              <w:t>9.15-9.30 физическое развитие (бассейн)</w:t>
            </w:r>
          </w:p>
          <w:p w:rsidR="00484A53" w:rsidRPr="00B05FC9" w:rsidRDefault="00484A53" w:rsidP="00484A53">
            <w:pPr>
              <w:suppressAutoHyphens/>
              <w:rPr>
                <w:rFonts w:eastAsia="Calibri"/>
                <w:kern w:val="1"/>
              </w:rPr>
            </w:pPr>
            <w:r w:rsidRPr="00B05FC9">
              <w:rPr>
                <w:rFonts w:eastAsia="Calibri"/>
                <w:kern w:val="1"/>
              </w:rPr>
              <w:t>9.45-10.00 - познав. развитие (</w:t>
            </w:r>
            <w:proofErr w:type="spellStart"/>
            <w:r w:rsidRPr="00B05FC9">
              <w:rPr>
                <w:rFonts w:eastAsia="Calibri"/>
                <w:kern w:val="1"/>
              </w:rPr>
              <w:t>окр</w:t>
            </w:r>
            <w:proofErr w:type="gramStart"/>
            <w:r w:rsidRPr="00B05FC9">
              <w:rPr>
                <w:rFonts w:eastAsia="Calibri"/>
                <w:kern w:val="1"/>
              </w:rPr>
              <w:t>.м</w:t>
            </w:r>
            <w:proofErr w:type="gramEnd"/>
            <w:r w:rsidRPr="00B05FC9">
              <w:rPr>
                <w:rFonts w:eastAsia="Calibri"/>
                <w:kern w:val="1"/>
              </w:rPr>
              <w:t>ир</w:t>
            </w:r>
            <w:proofErr w:type="spellEnd"/>
            <w:r w:rsidRPr="00B05FC9">
              <w:rPr>
                <w:rFonts w:eastAsia="Calibri"/>
                <w:kern w:val="1"/>
              </w:rPr>
              <w:t>)</w:t>
            </w:r>
          </w:p>
          <w:p w:rsidR="00484A53" w:rsidRPr="00B05FC9" w:rsidRDefault="00484A53" w:rsidP="00484A53">
            <w:pPr>
              <w:suppressAutoHyphens/>
              <w:rPr>
                <w:rFonts w:eastAsia="Calibri"/>
                <w:kern w:val="1"/>
              </w:rPr>
            </w:pPr>
            <w:r w:rsidRPr="00B05FC9">
              <w:rPr>
                <w:rFonts w:eastAsia="Calibri"/>
                <w:kern w:val="1"/>
              </w:rPr>
              <w:t>10.10-10.25 - худ-эст. развитие (</w:t>
            </w:r>
            <w:proofErr w:type="gramStart"/>
            <w:r w:rsidRPr="00B05FC9">
              <w:rPr>
                <w:rFonts w:eastAsia="Calibri"/>
                <w:kern w:val="1"/>
              </w:rPr>
              <w:t>ИЗО</w:t>
            </w:r>
            <w:proofErr w:type="gramEnd"/>
            <w:r w:rsidRPr="00B05FC9">
              <w:rPr>
                <w:rFonts w:eastAsia="Calibri"/>
                <w:kern w:val="1"/>
              </w:rPr>
              <w:t>)</w:t>
            </w:r>
          </w:p>
        </w:tc>
        <w:tc>
          <w:tcPr>
            <w:tcW w:w="4678" w:type="dxa"/>
          </w:tcPr>
          <w:p w:rsidR="00484A53" w:rsidRPr="00B05FC9" w:rsidRDefault="00484A53" w:rsidP="00484A53">
            <w:pPr>
              <w:suppressAutoHyphens/>
              <w:rPr>
                <w:rFonts w:eastAsia="Calibri"/>
                <w:kern w:val="1"/>
              </w:rPr>
            </w:pPr>
            <w:r w:rsidRPr="00B05FC9">
              <w:rPr>
                <w:rFonts w:eastAsia="Calibri"/>
                <w:kern w:val="1"/>
              </w:rPr>
              <w:t>9.15-9.25- физическое развитие (бассейн)</w:t>
            </w:r>
          </w:p>
          <w:p w:rsidR="00484A53" w:rsidRPr="00B05FC9" w:rsidRDefault="00484A53" w:rsidP="00484A53">
            <w:pPr>
              <w:suppressAutoHyphens/>
              <w:rPr>
                <w:rFonts w:eastAsia="Calibri"/>
                <w:kern w:val="1"/>
              </w:rPr>
            </w:pPr>
            <w:r w:rsidRPr="00B05FC9">
              <w:rPr>
                <w:rFonts w:eastAsia="Calibri"/>
                <w:kern w:val="1"/>
              </w:rPr>
              <w:t xml:space="preserve">9.45-9.55- </w:t>
            </w:r>
            <w:proofErr w:type="gramStart"/>
            <w:r w:rsidRPr="00B05FC9">
              <w:rPr>
                <w:rFonts w:eastAsia="Calibri"/>
                <w:kern w:val="1"/>
              </w:rPr>
              <w:t>худ-эст</w:t>
            </w:r>
            <w:proofErr w:type="gramEnd"/>
            <w:r w:rsidRPr="00B05FC9">
              <w:rPr>
                <w:rFonts w:eastAsia="Calibri"/>
                <w:kern w:val="1"/>
              </w:rPr>
              <w:t>. развитие (лепка)</w:t>
            </w:r>
          </w:p>
        </w:tc>
      </w:tr>
    </w:tbl>
    <w:p w:rsidR="00484A53" w:rsidRPr="00B05FC9" w:rsidRDefault="00484A53" w:rsidP="00484A53">
      <w:pPr>
        <w:rPr>
          <w:rFonts w:ascii="Calibri" w:eastAsia="font302" w:hAnsi="Calibri" w:cs="font302"/>
          <w:kern w:val="1"/>
        </w:rPr>
      </w:pPr>
    </w:p>
    <w:p w:rsidR="00484A53" w:rsidRDefault="00484A53" w:rsidP="00484A53">
      <w:pPr>
        <w:ind w:left="360"/>
        <w:contextualSpacing/>
        <w:rPr>
          <w:rFonts w:eastAsia="SimSun"/>
          <w:kern w:val="1"/>
          <w:lang w:eastAsia="zh-CN"/>
        </w:rPr>
      </w:pPr>
      <w:r w:rsidRPr="00B05FC9">
        <w:rPr>
          <w:rFonts w:eastAsia="SimSun"/>
          <w:kern w:val="1"/>
          <w:lang w:eastAsia="zh-CN"/>
        </w:rPr>
        <w:t>*При проведении НОД учитывать индивидуальные особенности р</w:t>
      </w:r>
      <w:r>
        <w:rPr>
          <w:rFonts w:eastAsia="SimSun"/>
          <w:kern w:val="1"/>
          <w:lang w:eastAsia="zh-CN"/>
        </w:rPr>
        <w:t>ебенка, эмоциональное состояние</w:t>
      </w:r>
    </w:p>
    <w:p w:rsidR="00484A53" w:rsidRDefault="00484A53" w:rsidP="00621FEA">
      <w:pPr>
        <w:contextualSpacing/>
        <w:rPr>
          <w:rFonts w:eastAsia="SimSun"/>
          <w:kern w:val="1"/>
          <w:lang w:eastAsia="zh-CN"/>
        </w:rPr>
      </w:pPr>
    </w:p>
    <w:p w:rsidR="00621FEA" w:rsidRDefault="00621FEA" w:rsidP="00621FEA">
      <w:pPr>
        <w:contextualSpacing/>
        <w:rPr>
          <w:rFonts w:eastAsia="SimSun"/>
          <w:kern w:val="1"/>
          <w:lang w:eastAsia="zh-CN"/>
        </w:rPr>
      </w:pPr>
    </w:p>
    <w:p w:rsidR="00621FEA" w:rsidRDefault="00621FEA" w:rsidP="00621FEA">
      <w:pPr>
        <w:contextualSpacing/>
        <w:rPr>
          <w:rFonts w:eastAsia="SimSun"/>
          <w:kern w:val="1"/>
          <w:lang w:eastAsia="zh-CN"/>
        </w:rPr>
      </w:pPr>
    </w:p>
    <w:p w:rsidR="00484A53" w:rsidRPr="0046646E" w:rsidRDefault="00484A53" w:rsidP="00484A53">
      <w:pPr>
        <w:ind w:left="495"/>
        <w:jc w:val="center"/>
        <w:rPr>
          <w:b/>
          <w:sz w:val="28"/>
          <w:szCs w:val="28"/>
        </w:rPr>
      </w:pPr>
      <w:r>
        <w:rPr>
          <w:b/>
          <w:sz w:val="28"/>
          <w:szCs w:val="28"/>
        </w:rPr>
        <w:t>График работы учителя-логопеда на 2020-2021 учебный год</w:t>
      </w:r>
    </w:p>
    <w:p w:rsidR="00484A53" w:rsidRDefault="00484A53" w:rsidP="00484A53">
      <w:pPr>
        <w:rPr>
          <w:sz w:val="28"/>
          <w:szCs w:val="28"/>
        </w:rPr>
      </w:pPr>
      <w:r>
        <w:rPr>
          <w:sz w:val="28"/>
          <w:szCs w:val="28"/>
        </w:rPr>
        <w:t>Понедельник  13.30 -17.30</w:t>
      </w:r>
    </w:p>
    <w:p w:rsidR="00484A53" w:rsidRDefault="00484A53" w:rsidP="00484A53">
      <w:pPr>
        <w:rPr>
          <w:sz w:val="28"/>
          <w:szCs w:val="28"/>
        </w:rPr>
      </w:pPr>
      <w:r>
        <w:rPr>
          <w:sz w:val="28"/>
          <w:szCs w:val="28"/>
        </w:rPr>
        <w:t>Вторник          9.00-13.00</w:t>
      </w:r>
    </w:p>
    <w:p w:rsidR="00484A53" w:rsidRDefault="00484A53" w:rsidP="00484A53">
      <w:pPr>
        <w:rPr>
          <w:sz w:val="28"/>
          <w:szCs w:val="28"/>
        </w:rPr>
      </w:pPr>
      <w:r>
        <w:rPr>
          <w:sz w:val="28"/>
          <w:szCs w:val="28"/>
        </w:rPr>
        <w:t>Среда              9.00-13.00</w:t>
      </w:r>
    </w:p>
    <w:p w:rsidR="00484A53" w:rsidRDefault="00484A53" w:rsidP="00484A53">
      <w:pPr>
        <w:tabs>
          <w:tab w:val="left" w:pos="2775"/>
          <w:tab w:val="left" w:pos="10005"/>
        </w:tabs>
        <w:rPr>
          <w:sz w:val="28"/>
          <w:szCs w:val="28"/>
        </w:rPr>
      </w:pPr>
      <w:r>
        <w:rPr>
          <w:sz w:val="28"/>
          <w:szCs w:val="28"/>
        </w:rPr>
        <w:t>Четверг           9.00-13.00</w:t>
      </w:r>
    </w:p>
    <w:p w:rsidR="00484A53" w:rsidRDefault="00484A53" w:rsidP="00484A53">
      <w:pPr>
        <w:tabs>
          <w:tab w:val="left" w:pos="2775"/>
        </w:tabs>
        <w:rPr>
          <w:sz w:val="28"/>
          <w:szCs w:val="28"/>
        </w:rPr>
      </w:pPr>
      <w:r>
        <w:rPr>
          <w:sz w:val="28"/>
          <w:szCs w:val="28"/>
        </w:rPr>
        <w:t>Пятница          9.00-13.00</w:t>
      </w:r>
      <w:r>
        <w:rPr>
          <w:sz w:val="28"/>
          <w:szCs w:val="28"/>
        </w:rPr>
        <w:tab/>
      </w:r>
    </w:p>
    <w:p w:rsidR="00484A53" w:rsidRPr="0046646E" w:rsidRDefault="00484A53" w:rsidP="00484A53">
      <w:pPr>
        <w:rPr>
          <w:sz w:val="28"/>
          <w:szCs w:val="28"/>
        </w:rPr>
      </w:pPr>
      <w:r>
        <w:rPr>
          <w:sz w:val="28"/>
          <w:szCs w:val="28"/>
        </w:rPr>
        <w:t xml:space="preserve">Консультации для родителей в понедельник  </w:t>
      </w:r>
    </w:p>
    <w:p w:rsidR="00484A53" w:rsidRDefault="00484A53" w:rsidP="00484A53">
      <w:pPr>
        <w:ind w:left="360"/>
        <w:contextualSpacing/>
        <w:rPr>
          <w:rFonts w:eastAsia="SimSun"/>
          <w:kern w:val="1"/>
          <w:lang w:eastAsia="zh-CN"/>
        </w:rPr>
      </w:pPr>
    </w:p>
    <w:p w:rsidR="00DE2825" w:rsidRDefault="00DE2825" w:rsidP="00484A53">
      <w:pPr>
        <w:ind w:left="360"/>
        <w:contextualSpacing/>
        <w:rPr>
          <w:rFonts w:eastAsia="SimSun"/>
          <w:kern w:val="1"/>
          <w:lang w:eastAsia="zh-CN"/>
        </w:rPr>
      </w:pPr>
    </w:p>
    <w:p w:rsidR="00DE2825" w:rsidRDefault="00DE2825" w:rsidP="00484A53">
      <w:pPr>
        <w:ind w:left="360"/>
        <w:contextualSpacing/>
        <w:rPr>
          <w:rFonts w:eastAsia="SimSun"/>
          <w:kern w:val="1"/>
          <w:lang w:eastAsia="zh-CN"/>
        </w:rPr>
      </w:pPr>
    </w:p>
    <w:p w:rsidR="00DE2825" w:rsidRDefault="00DE2825" w:rsidP="00484A53">
      <w:pPr>
        <w:ind w:left="360"/>
        <w:contextualSpacing/>
        <w:rPr>
          <w:rFonts w:eastAsia="SimSun"/>
          <w:kern w:val="1"/>
          <w:lang w:eastAsia="zh-CN"/>
        </w:rPr>
      </w:pPr>
    </w:p>
    <w:p w:rsidR="00DE2825" w:rsidRDefault="00DE2825" w:rsidP="00484A53">
      <w:pPr>
        <w:ind w:left="360"/>
        <w:contextualSpacing/>
        <w:rPr>
          <w:rFonts w:eastAsia="SimSun"/>
          <w:kern w:val="1"/>
          <w:lang w:eastAsia="zh-CN"/>
        </w:rPr>
      </w:pPr>
    </w:p>
    <w:p w:rsidR="00DE2825" w:rsidRDefault="00DE2825" w:rsidP="00484A53">
      <w:pPr>
        <w:ind w:left="360"/>
        <w:contextualSpacing/>
        <w:rPr>
          <w:rFonts w:eastAsia="SimSun"/>
          <w:kern w:val="1"/>
          <w:lang w:eastAsia="zh-CN"/>
        </w:rPr>
      </w:pPr>
    </w:p>
    <w:p w:rsidR="00DE2825" w:rsidRPr="00705C56" w:rsidRDefault="00DE2825" w:rsidP="00484A53">
      <w:pPr>
        <w:ind w:left="360"/>
        <w:contextualSpacing/>
        <w:rPr>
          <w:rFonts w:eastAsia="SimSun"/>
          <w:kern w:val="1"/>
          <w:lang w:eastAsia="zh-CN"/>
        </w:rPr>
        <w:sectPr w:rsidR="00DE2825" w:rsidRPr="00705C56" w:rsidSect="00004EB7">
          <w:headerReference w:type="default" r:id="rId13"/>
          <w:footerReference w:type="default" r:id="rId14"/>
          <w:headerReference w:type="first" r:id="rId15"/>
          <w:pgSz w:w="11910" w:h="16840"/>
          <w:pgMar w:top="1134" w:right="850" w:bottom="1134" w:left="1701" w:header="0" w:footer="936" w:gutter="0"/>
          <w:cols w:space="720"/>
          <w:titlePg/>
          <w:docGrid w:linePitch="326"/>
        </w:sectPr>
      </w:pPr>
      <w:r>
        <w:rPr>
          <w:rFonts w:eastAsia="SimSun"/>
          <w:noProof/>
          <w:kern w:val="1"/>
        </w:rPr>
        <w:drawing>
          <wp:inline distT="0" distB="0" distL="0" distR="0">
            <wp:extent cx="5942965" cy="8167088"/>
            <wp:effectExtent l="0" t="0" r="635" b="5715"/>
            <wp:docPr id="2" name="Рисунок 2" descr="C:\Users\user\Desktop\СКАНЫ\2020-12-10 лысенко ССД\лысенко ссд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Ы\2020-12-10 лысенко ССД\лысенко ссд 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2965" cy="8167088"/>
                    </a:xfrm>
                    <a:prstGeom prst="rect">
                      <a:avLst/>
                    </a:prstGeom>
                    <a:noFill/>
                    <a:ln>
                      <a:noFill/>
                    </a:ln>
                  </pic:spPr>
                </pic:pic>
              </a:graphicData>
            </a:graphic>
          </wp:inline>
        </w:drawing>
      </w:r>
      <w:bookmarkStart w:id="3" w:name="_GoBack"/>
      <w:bookmarkEnd w:id="3"/>
    </w:p>
    <w:p w:rsidR="00484A53" w:rsidRDefault="00484A53" w:rsidP="00484A53">
      <w:pPr>
        <w:ind w:right="69"/>
        <w:jc w:val="right"/>
        <w:rPr>
          <w:b/>
        </w:rPr>
      </w:pPr>
    </w:p>
    <w:p w:rsidR="00484A53" w:rsidRPr="00484A53" w:rsidRDefault="00621FEA" w:rsidP="00484A53">
      <w:pPr>
        <w:ind w:right="69" w:firstLine="698"/>
        <w:jc w:val="both"/>
        <w:rPr>
          <w:b/>
        </w:rPr>
      </w:pPr>
      <w:r>
        <w:rPr>
          <w:b/>
        </w:rPr>
        <w:t xml:space="preserve"> </w:t>
      </w:r>
    </w:p>
    <w:p w:rsidR="00484A53" w:rsidRPr="00484A53" w:rsidRDefault="00484A53" w:rsidP="00484A53">
      <w:pPr>
        <w:ind w:right="69" w:firstLine="698"/>
        <w:jc w:val="both"/>
        <w:rPr>
          <w:b/>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jc w:val="both"/>
        <w:rPr>
          <w:b/>
          <w:bCs/>
        </w:rPr>
      </w:pPr>
    </w:p>
    <w:p w:rsidR="00484A53" w:rsidRPr="00484A53" w:rsidRDefault="00484A53" w:rsidP="00484A53">
      <w:pPr>
        <w:spacing w:after="15" w:line="268" w:lineRule="auto"/>
        <w:ind w:right="69" w:firstLine="698"/>
        <w:jc w:val="both"/>
        <w:rPr>
          <w:color w:val="000000"/>
          <w:sz w:val="28"/>
          <w:szCs w:val="22"/>
        </w:rPr>
      </w:pPr>
    </w:p>
    <w:p w:rsidR="00606396" w:rsidRPr="00606396" w:rsidRDefault="00606396" w:rsidP="00606396">
      <w:pPr>
        <w:widowControl w:val="0"/>
        <w:shd w:val="clear" w:color="auto" w:fill="FFFFFF"/>
        <w:autoSpaceDE w:val="0"/>
        <w:autoSpaceDN w:val="0"/>
        <w:adjustRightInd w:val="0"/>
        <w:jc w:val="center"/>
        <w:rPr>
          <w:rFonts w:eastAsia="Calibri"/>
          <w:b/>
          <w:bCs/>
          <w:sz w:val="28"/>
          <w:szCs w:val="28"/>
        </w:rPr>
      </w:pPr>
    </w:p>
    <w:p w:rsidR="00606396" w:rsidRPr="00606396" w:rsidRDefault="00606396" w:rsidP="00606396">
      <w:pPr>
        <w:widowControl w:val="0"/>
        <w:shd w:val="clear" w:color="auto" w:fill="FFFFFF"/>
        <w:autoSpaceDE w:val="0"/>
        <w:autoSpaceDN w:val="0"/>
        <w:adjustRightInd w:val="0"/>
        <w:jc w:val="center"/>
        <w:rPr>
          <w:rFonts w:eastAsia="Calibri"/>
          <w:b/>
          <w:bCs/>
          <w:sz w:val="28"/>
          <w:szCs w:val="28"/>
        </w:rPr>
      </w:pPr>
    </w:p>
    <w:p w:rsidR="00606396" w:rsidRPr="00606396" w:rsidRDefault="00606396" w:rsidP="00606396">
      <w:pPr>
        <w:widowControl w:val="0"/>
        <w:shd w:val="clear" w:color="auto" w:fill="FFFFFF"/>
        <w:autoSpaceDE w:val="0"/>
        <w:autoSpaceDN w:val="0"/>
        <w:adjustRightInd w:val="0"/>
        <w:jc w:val="center"/>
        <w:rPr>
          <w:rFonts w:eastAsia="Calibri"/>
          <w:b/>
          <w:bCs/>
          <w:sz w:val="28"/>
          <w:szCs w:val="28"/>
        </w:rPr>
      </w:pPr>
    </w:p>
    <w:p w:rsidR="00606396" w:rsidRPr="00606396" w:rsidRDefault="00606396" w:rsidP="00606396">
      <w:pPr>
        <w:widowControl w:val="0"/>
        <w:shd w:val="clear" w:color="auto" w:fill="FFFFFF"/>
        <w:autoSpaceDE w:val="0"/>
        <w:autoSpaceDN w:val="0"/>
        <w:adjustRightInd w:val="0"/>
        <w:jc w:val="center"/>
        <w:rPr>
          <w:rFonts w:eastAsia="Calibri"/>
          <w:b/>
          <w:bCs/>
          <w:sz w:val="28"/>
          <w:szCs w:val="28"/>
        </w:rPr>
      </w:pPr>
    </w:p>
    <w:p w:rsidR="00606396" w:rsidRDefault="00606396" w:rsidP="00606396">
      <w:pPr>
        <w:tabs>
          <w:tab w:val="left" w:pos="1205"/>
        </w:tabs>
        <w:jc w:val="both"/>
        <w:rPr>
          <w:b/>
          <w:sz w:val="28"/>
          <w:szCs w:val="28"/>
          <w:lang w:bidi="ru-RU"/>
        </w:rPr>
      </w:pPr>
      <w:r>
        <w:rPr>
          <w:b/>
          <w:sz w:val="28"/>
          <w:szCs w:val="28"/>
        </w:rPr>
        <w:t xml:space="preserve"> </w:t>
      </w:r>
    </w:p>
    <w:p w:rsidR="00606396" w:rsidRDefault="00606396" w:rsidP="00606396">
      <w:pPr>
        <w:tabs>
          <w:tab w:val="left" w:pos="3945"/>
        </w:tabs>
        <w:jc w:val="both"/>
        <w:rPr>
          <w:sz w:val="28"/>
          <w:szCs w:val="28"/>
        </w:rPr>
      </w:pPr>
    </w:p>
    <w:p w:rsidR="00606396" w:rsidRPr="00947BA0" w:rsidRDefault="00606396" w:rsidP="00606396">
      <w:pPr>
        <w:tabs>
          <w:tab w:val="left" w:pos="1205"/>
        </w:tabs>
        <w:rPr>
          <w:sz w:val="28"/>
          <w:szCs w:val="28"/>
          <w:lang w:bidi="ru-RU"/>
        </w:rPr>
      </w:pPr>
    </w:p>
    <w:p w:rsidR="008829F1" w:rsidRDefault="008829F1" w:rsidP="008829F1">
      <w:pPr>
        <w:ind w:firstLine="426"/>
        <w:jc w:val="both"/>
        <w:rPr>
          <w:b/>
          <w:i/>
          <w:sz w:val="20"/>
          <w:szCs w:val="20"/>
        </w:rPr>
      </w:pPr>
    </w:p>
    <w:p w:rsidR="00606396" w:rsidRDefault="00606396" w:rsidP="008829F1">
      <w:pPr>
        <w:ind w:firstLine="426"/>
        <w:jc w:val="both"/>
        <w:rPr>
          <w:b/>
          <w:i/>
          <w:sz w:val="20"/>
          <w:szCs w:val="20"/>
        </w:rPr>
      </w:pPr>
    </w:p>
    <w:p w:rsidR="00606396" w:rsidRDefault="00606396" w:rsidP="008829F1">
      <w:pPr>
        <w:ind w:firstLine="426"/>
        <w:jc w:val="both"/>
        <w:rPr>
          <w:b/>
          <w:i/>
          <w:sz w:val="20"/>
          <w:szCs w:val="20"/>
        </w:rPr>
      </w:pPr>
    </w:p>
    <w:p w:rsidR="00606396" w:rsidRDefault="00606396" w:rsidP="008829F1">
      <w:pPr>
        <w:ind w:firstLine="426"/>
        <w:jc w:val="both"/>
        <w:rPr>
          <w:b/>
          <w:i/>
          <w:sz w:val="20"/>
          <w:szCs w:val="20"/>
        </w:rPr>
      </w:pPr>
    </w:p>
    <w:p w:rsidR="00606396" w:rsidRDefault="00606396" w:rsidP="008829F1">
      <w:pPr>
        <w:ind w:firstLine="426"/>
        <w:jc w:val="both"/>
        <w:rPr>
          <w:b/>
          <w:i/>
          <w:sz w:val="20"/>
          <w:szCs w:val="20"/>
        </w:rPr>
      </w:pPr>
    </w:p>
    <w:p w:rsidR="00606396" w:rsidRDefault="00606396" w:rsidP="008829F1">
      <w:pPr>
        <w:ind w:firstLine="426"/>
        <w:jc w:val="both"/>
        <w:rPr>
          <w:b/>
          <w:i/>
          <w:sz w:val="20"/>
          <w:szCs w:val="20"/>
        </w:rPr>
      </w:pPr>
    </w:p>
    <w:p w:rsidR="00606396" w:rsidRDefault="00606396" w:rsidP="008829F1">
      <w:pPr>
        <w:ind w:firstLine="426"/>
        <w:jc w:val="both"/>
        <w:rPr>
          <w:b/>
          <w:i/>
          <w:sz w:val="20"/>
          <w:szCs w:val="20"/>
        </w:rPr>
      </w:pPr>
    </w:p>
    <w:p w:rsidR="00606396" w:rsidRDefault="00606396" w:rsidP="008829F1">
      <w:pPr>
        <w:ind w:firstLine="426"/>
        <w:jc w:val="both"/>
        <w:rPr>
          <w:b/>
          <w:i/>
          <w:sz w:val="20"/>
          <w:szCs w:val="20"/>
        </w:rPr>
      </w:pPr>
    </w:p>
    <w:p w:rsidR="00606396" w:rsidRDefault="00606396" w:rsidP="008829F1">
      <w:pPr>
        <w:ind w:firstLine="426"/>
        <w:jc w:val="both"/>
        <w:rPr>
          <w:b/>
          <w:i/>
          <w:sz w:val="20"/>
          <w:szCs w:val="20"/>
        </w:rPr>
      </w:pPr>
    </w:p>
    <w:p w:rsidR="00606396" w:rsidRDefault="00606396" w:rsidP="008829F1">
      <w:pPr>
        <w:ind w:firstLine="426"/>
        <w:jc w:val="both"/>
        <w:rPr>
          <w:b/>
          <w:i/>
          <w:sz w:val="20"/>
          <w:szCs w:val="20"/>
        </w:rPr>
      </w:pPr>
    </w:p>
    <w:p w:rsidR="00606396" w:rsidRDefault="00606396" w:rsidP="008829F1">
      <w:pPr>
        <w:ind w:firstLine="426"/>
        <w:jc w:val="both"/>
        <w:rPr>
          <w:b/>
          <w:i/>
          <w:sz w:val="20"/>
          <w:szCs w:val="20"/>
        </w:rPr>
      </w:pPr>
    </w:p>
    <w:p w:rsidR="00606396" w:rsidRDefault="00606396" w:rsidP="00705C56">
      <w:pPr>
        <w:jc w:val="both"/>
        <w:rPr>
          <w:b/>
          <w:i/>
          <w:sz w:val="20"/>
          <w:szCs w:val="20"/>
        </w:rPr>
      </w:pPr>
    </w:p>
    <w:p w:rsidR="008829F1" w:rsidRDefault="008829F1" w:rsidP="0046646E">
      <w:pPr>
        <w:ind w:firstLine="426"/>
        <w:jc w:val="both"/>
        <w:rPr>
          <w:b/>
          <w:i/>
          <w:sz w:val="20"/>
          <w:szCs w:val="20"/>
        </w:rPr>
      </w:pPr>
    </w:p>
    <w:p w:rsidR="0046646E" w:rsidRPr="008B0654" w:rsidRDefault="0046646E" w:rsidP="00484A53">
      <w:pPr>
        <w:pStyle w:val="a4"/>
        <w:spacing w:line="276" w:lineRule="auto"/>
        <w:ind w:left="426"/>
        <w:jc w:val="both"/>
        <w:rPr>
          <w:sz w:val="20"/>
          <w:szCs w:val="20"/>
        </w:rPr>
      </w:pPr>
    </w:p>
    <w:p w:rsidR="0046646E" w:rsidRDefault="0046646E" w:rsidP="0046646E">
      <w:pPr>
        <w:jc w:val="center"/>
      </w:pPr>
    </w:p>
    <w:p w:rsidR="008551FC" w:rsidRPr="0046646E" w:rsidRDefault="008551FC" w:rsidP="00854B38">
      <w:pPr>
        <w:framePr w:w="8650" w:wrap="auto" w:hAnchor="text"/>
        <w:tabs>
          <w:tab w:val="left" w:pos="1205"/>
        </w:tabs>
        <w:ind w:right="114"/>
        <w:jc w:val="both"/>
        <w:rPr>
          <w:color w:val="C00000"/>
          <w:sz w:val="28"/>
          <w:szCs w:val="28"/>
          <w:lang w:bidi="ru-RU"/>
        </w:rPr>
        <w:sectPr w:rsidR="008551FC" w:rsidRPr="0046646E" w:rsidSect="00FE4533">
          <w:headerReference w:type="default" r:id="rId17"/>
          <w:footerReference w:type="default" r:id="rId18"/>
          <w:headerReference w:type="first" r:id="rId19"/>
          <w:pgSz w:w="11910" w:h="16840"/>
          <w:pgMar w:top="1134" w:right="1707" w:bottom="1134" w:left="1701" w:header="0" w:footer="936" w:gutter="0"/>
          <w:cols w:space="720"/>
          <w:titlePg/>
          <w:docGrid w:linePitch="326"/>
        </w:sectPr>
      </w:pPr>
    </w:p>
    <w:p w:rsidR="004862E4" w:rsidRPr="00324DE7" w:rsidRDefault="004862E4" w:rsidP="00DE2825">
      <w:pPr>
        <w:rPr>
          <w:sz w:val="28"/>
          <w:szCs w:val="28"/>
          <w:lang w:bidi="ru-RU"/>
        </w:rPr>
        <w:sectPr w:rsidR="004862E4" w:rsidRPr="00324DE7" w:rsidSect="008E7244">
          <w:pgSz w:w="11910" w:h="16840"/>
          <w:pgMar w:top="1134" w:right="1707" w:bottom="1134" w:left="1701" w:header="0" w:footer="936" w:gutter="0"/>
          <w:cols w:space="720"/>
          <w:docGrid w:linePitch="326"/>
        </w:sectPr>
      </w:pPr>
    </w:p>
    <w:p w:rsidR="00324DE7" w:rsidRPr="00324DE7" w:rsidRDefault="00324DE7" w:rsidP="00324DE7">
      <w:pPr>
        <w:tabs>
          <w:tab w:val="left" w:pos="1205"/>
        </w:tabs>
        <w:rPr>
          <w:sz w:val="28"/>
          <w:szCs w:val="28"/>
          <w:lang w:bidi="ru-RU"/>
        </w:rPr>
        <w:sectPr w:rsidR="00324DE7" w:rsidRPr="00324DE7" w:rsidSect="00FE4533">
          <w:pgSz w:w="11910" w:h="16840"/>
          <w:pgMar w:top="1134" w:right="1707" w:bottom="1134" w:left="1701" w:header="0" w:footer="936" w:gutter="0"/>
          <w:cols w:space="720"/>
        </w:sectPr>
      </w:pPr>
    </w:p>
    <w:p w:rsidR="007E6D52" w:rsidRPr="001B52E1" w:rsidRDefault="007E6D52" w:rsidP="001B52E1">
      <w:pPr>
        <w:rPr>
          <w:sz w:val="22"/>
          <w:szCs w:val="22"/>
          <w:lang w:bidi="ru-RU"/>
        </w:rPr>
        <w:sectPr w:rsidR="007E6D52" w:rsidRPr="001B52E1" w:rsidSect="00FE4533">
          <w:pgSz w:w="11910" w:h="16840"/>
          <w:pgMar w:top="1134" w:right="1707" w:bottom="1134" w:left="1701" w:header="0" w:footer="936" w:gutter="0"/>
          <w:cols w:space="720"/>
          <w:docGrid w:linePitch="326"/>
        </w:sectPr>
      </w:pPr>
    </w:p>
    <w:p w:rsidR="002B0C65" w:rsidRPr="002B0C65" w:rsidRDefault="002B0C65" w:rsidP="002B0C65">
      <w:pPr>
        <w:shd w:val="clear" w:color="auto" w:fill="FFFFFF"/>
        <w:autoSpaceDE w:val="0"/>
        <w:autoSpaceDN w:val="0"/>
        <w:adjustRightInd w:val="0"/>
        <w:jc w:val="both"/>
        <w:rPr>
          <w:color w:val="000000"/>
          <w:sz w:val="28"/>
          <w:szCs w:val="28"/>
          <w:lang w:bidi="ru-RU"/>
        </w:rPr>
        <w:sectPr w:rsidR="002B0C65" w:rsidRPr="002B0C65" w:rsidSect="00FE4533">
          <w:pgSz w:w="11910" w:h="16840"/>
          <w:pgMar w:top="1134" w:right="1707" w:bottom="1134" w:left="1701" w:header="0" w:footer="936" w:gutter="0"/>
          <w:cols w:space="720"/>
        </w:sectPr>
      </w:pPr>
    </w:p>
    <w:p w:rsidR="00FE2C3B" w:rsidRPr="008C58AE" w:rsidRDefault="00FE2C3B" w:rsidP="00245834">
      <w:pPr>
        <w:shd w:val="clear" w:color="auto" w:fill="FFFFFF"/>
        <w:autoSpaceDE w:val="0"/>
        <w:autoSpaceDN w:val="0"/>
        <w:adjustRightInd w:val="0"/>
        <w:jc w:val="both"/>
        <w:rPr>
          <w:b/>
          <w:bCs/>
          <w:color w:val="000000"/>
          <w:spacing w:val="10"/>
          <w:sz w:val="28"/>
          <w:szCs w:val="28"/>
        </w:rPr>
      </w:pPr>
    </w:p>
    <w:sectPr w:rsidR="00FE2C3B" w:rsidRPr="008C58AE" w:rsidSect="00FE4533">
      <w:headerReference w:type="default" r:id="rId20"/>
      <w:footerReference w:type="default" r:id="rId21"/>
      <w:headerReference w:type="first" r:id="rId22"/>
      <w:pgSz w:w="11910" w:h="16840"/>
      <w:pgMar w:top="1134" w:right="1707" w:bottom="1134" w:left="1701" w:header="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2A" w:rsidRDefault="005E532A" w:rsidP="006C1792">
      <w:r>
        <w:separator/>
      </w:r>
    </w:p>
  </w:endnote>
  <w:endnote w:type="continuationSeparator" w:id="0">
    <w:p w:rsidR="005E532A" w:rsidRDefault="005E532A" w:rsidP="006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ont233">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font302">
    <w:altName w:val="Times New Roman"/>
    <w:charset w:val="CC"/>
    <w:family w:val="auto"/>
    <w:pitch w:val="variable"/>
  </w:font>
  <w:font w:name="Times-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82681"/>
      <w:docPartObj>
        <w:docPartGallery w:val="Page Numbers (Bottom of Page)"/>
        <w:docPartUnique/>
      </w:docPartObj>
    </w:sdtPr>
    <w:sdtEndPr/>
    <w:sdtContent>
      <w:p w:rsidR="00EC255F" w:rsidRDefault="00EC255F">
        <w:pPr>
          <w:pStyle w:val="ac"/>
          <w:jc w:val="center"/>
        </w:pPr>
        <w:r>
          <w:fldChar w:fldCharType="begin"/>
        </w:r>
        <w:r>
          <w:instrText>PAGE   \* MERGEFORMAT</w:instrText>
        </w:r>
        <w:r>
          <w:fldChar w:fldCharType="separate"/>
        </w:r>
        <w:r w:rsidR="00DE2825">
          <w:rPr>
            <w:noProof/>
          </w:rPr>
          <w:t>52</w:t>
        </w:r>
        <w:r>
          <w:rPr>
            <w:noProof/>
          </w:rPr>
          <w:fldChar w:fldCharType="end"/>
        </w:r>
      </w:p>
    </w:sdtContent>
  </w:sdt>
  <w:p w:rsidR="00EC255F" w:rsidRDefault="00EC255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42862"/>
      <w:docPartObj>
        <w:docPartGallery w:val="Page Numbers (Bottom of Page)"/>
        <w:docPartUnique/>
      </w:docPartObj>
    </w:sdtPr>
    <w:sdtEndPr/>
    <w:sdtContent>
      <w:p w:rsidR="00EC255F" w:rsidRDefault="00EC255F">
        <w:pPr>
          <w:pStyle w:val="ac"/>
          <w:jc w:val="center"/>
        </w:pPr>
        <w:r>
          <w:fldChar w:fldCharType="begin"/>
        </w:r>
        <w:r>
          <w:instrText>PAGE   \* MERGEFORMAT</w:instrText>
        </w:r>
        <w:r>
          <w:fldChar w:fldCharType="separate"/>
        </w:r>
        <w:r w:rsidR="00DE2825">
          <w:rPr>
            <w:noProof/>
          </w:rPr>
          <w:t>57</w:t>
        </w:r>
        <w:r>
          <w:rPr>
            <w:noProof/>
          </w:rPr>
          <w:fldChar w:fldCharType="end"/>
        </w:r>
      </w:p>
    </w:sdtContent>
  </w:sdt>
  <w:p w:rsidR="00EC255F" w:rsidRDefault="00EC255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5F" w:rsidRDefault="00EC255F">
    <w:pPr>
      <w:pStyle w:val="ac"/>
      <w:jc w:val="center"/>
    </w:pPr>
    <w:r>
      <w:fldChar w:fldCharType="begin"/>
    </w:r>
    <w:r>
      <w:instrText>PAGE   \* MERGEFORMAT</w:instrText>
    </w:r>
    <w:r>
      <w:fldChar w:fldCharType="separate"/>
    </w:r>
    <w:r w:rsidR="00DE2825">
      <w:rPr>
        <w:noProof/>
      </w:rPr>
      <w:t>58</w:t>
    </w:r>
    <w:r>
      <w:rPr>
        <w:noProof/>
      </w:rPr>
      <w:fldChar w:fldCharType="end"/>
    </w:r>
  </w:p>
  <w:p w:rsidR="00EC255F" w:rsidRDefault="00EC255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2A" w:rsidRDefault="005E532A" w:rsidP="006C1792">
      <w:r>
        <w:separator/>
      </w:r>
    </w:p>
  </w:footnote>
  <w:footnote w:type="continuationSeparator" w:id="0">
    <w:p w:rsidR="005E532A" w:rsidRDefault="005E532A" w:rsidP="006C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5F" w:rsidRDefault="00EC255F" w:rsidP="00565226">
    <w:pPr>
      <w:pStyle w:val="aa"/>
      <w:jc w:val="center"/>
    </w:pPr>
  </w:p>
  <w:p w:rsidR="00EC255F" w:rsidRDefault="00EC255F" w:rsidP="00F93C9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5F" w:rsidRDefault="00EC255F" w:rsidP="00606396">
    <w:pPr>
      <w:pStyle w:val="aa"/>
    </w:pPr>
  </w:p>
  <w:p w:rsidR="00EC255F" w:rsidRDefault="00EC255F" w:rsidP="00F67388">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5F" w:rsidRDefault="00EC255F" w:rsidP="00565226">
    <w:pPr>
      <w:pStyle w:val="aa"/>
      <w:jc w:val="center"/>
    </w:pPr>
  </w:p>
  <w:p w:rsidR="00EC255F" w:rsidRDefault="00EC255F" w:rsidP="00F93C9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5F" w:rsidRDefault="00EC255F" w:rsidP="00606396">
    <w:pPr>
      <w:pStyle w:val="aa"/>
    </w:pPr>
  </w:p>
  <w:p w:rsidR="00EC255F" w:rsidRDefault="00EC255F" w:rsidP="00F67388">
    <w:pPr>
      <w:pStyle w:val="aa"/>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5F" w:rsidRDefault="00EC255F" w:rsidP="00493BC7">
    <w:pPr>
      <w:pStyle w:val="aa"/>
      <w:jc w:val="cente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5F" w:rsidRDefault="00EC255F" w:rsidP="00ED7EDF">
    <w:pPr>
      <w:pStyle w:val="aa"/>
      <w:jc w:val="center"/>
    </w:pPr>
    <w:r>
      <w:t>муниципальное</w:t>
    </w:r>
    <w:r w:rsidRPr="006A4138">
      <w:t xml:space="preserve"> дошкольное образ</w:t>
    </w:r>
    <w:r>
      <w:t xml:space="preserve">овательное  учреждение </w:t>
    </w:r>
  </w:p>
  <w:p w:rsidR="00EC255F" w:rsidRPr="006A4138" w:rsidRDefault="00EC255F" w:rsidP="00493BC7">
    <w:pPr>
      <w:pStyle w:val="aa"/>
    </w:pPr>
    <w:r>
      <w:t>«Детский с</w:t>
    </w:r>
    <w:r w:rsidRPr="006A4138">
      <w:t xml:space="preserve">ад </w:t>
    </w:r>
    <w:r>
      <w:t>№ 22 п. Северный Белгородского района Белгородской области»</w:t>
    </w:r>
  </w:p>
  <w:p w:rsidR="00EC255F" w:rsidRDefault="00EC255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1CE21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E"/>
    <w:multiLevelType w:val="multilevel"/>
    <w:tmpl w:val="0000000E"/>
    <w:name w:val="WWNum1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10"/>
    <w:multiLevelType w:val="multilevel"/>
    <w:tmpl w:val="00000010"/>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12"/>
    <w:multiLevelType w:val="multilevel"/>
    <w:tmpl w:val="54025AE6"/>
    <w:name w:val="WWNum18"/>
    <w:lvl w:ilvl="0">
      <w:start w:val="1"/>
      <w:numFmt w:val="decimal"/>
      <w:lvlText w:val="%1."/>
      <w:lvlJc w:val="left"/>
      <w:pPr>
        <w:tabs>
          <w:tab w:val="num" w:pos="0"/>
        </w:tabs>
        <w:ind w:left="1080" w:hanging="360"/>
      </w:pPr>
      <w:rPr>
        <w:rFonts w:ascii="Times New Roman" w:eastAsia="Calibri"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00000019"/>
    <w:multiLevelType w:val="hybridMultilevel"/>
    <w:tmpl w:val="C18CB0A2"/>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1F"/>
    <w:multiLevelType w:val="hybridMultilevel"/>
    <w:tmpl w:val="614FD4A0"/>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1916"/>
    <w:multiLevelType w:val="hybridMultilevel"/>
    <w:tmpl w:val="6A4449F4"/>
    <w:lvl w:ilvl="0" w:tplc="A3EE6E0A">
      <w:start w:val="1"/>
      <w:numFmt w:val="bullet"/>
      <w:lvlText w:val="В"/>
      <w:lvlJc w:val="left"/>
    </w:lvl>
    <w:lvl w:ilvl="1" w:tplc="D2A6E274">
      <w:numFmt w:val="decimal"/>
      <w:lvlText w:val=""/>
      <w:lvlJc w:val="left"/>
    </w:lvl>
    <w:lvl w:ilvl="2" w:tplc="08E80860">
      <w:numFmt w:val="decimal"/>
      <w:lvlText w:val=""/>
      <w:lvlJc w:val="left"/>
    </w:lvl>
    <w:lvl w:ilvl="3" w:tplc="B426BADE">
      <w:numFmt w:val="decimal"/>
      <w:lvlText w:val=""/>
      <w:lvlJc w:val="left"/>
    </w:lvl>
    <w:lvl w:ilvl="4" w:tplc="57584410">
      <w:numFmt w:val="decimal"/>
      <w:lvlText w:val=""/>
      <w:lvlJc w:val="left"/>
    </w:lvl>
    <w:lvl w:ilvl="5" w:tplc="AA3E9C74">
      <w:numFmt w:val="decimal"/>
      <w:lvlText w:val=""/>
      <w:lvlJc w:val="left"/>
    </w:lvl>
    <w:lvl w:ilvl="6" w:tplc="A4D85DEE">
      <w:numFmt w:val="decimal"/>
      <w:lvlText w:val=""/>
      <w:lvlJc w:val="left"/>
    </w:lvl>
    <w:lvl w:ilvl="7" w:tplc="EB2ECD54">
      <w:numFmt w:val="decimal"/>
      <w:lvlText w:val=""/>
      <w:lvlJc w:val="left"/>
    </w:lvl>
    <w:lvl w:ilvl="8" w:tplc="A38CA9F2">
      <w:numFmt w:val="decimal"/>
      <w:lvlText w:val=""/>
      <w:lvlJc w:val="left"/>
    </w:lvl>
  </w:abstractNum>
  <w:abstractNum w:abstractNumId="13">
    <w:nsid w:val="0BBA084D"/>
    <w:multiLevelType w:val="multilevel"/>
    <w:tmpl w:val="5928CEE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D95AF1"/>
    <w:multiLevelType w:val="multilevel"/>
    <w:tmpl w:val="38045B9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EE84F49"/>
    <w:multiLevelType w:val="multilevel"/>
    <w:tmpl w:val="C51A2B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1D6050"/>
    <w:multiLevelType w:val="multilevel"/>
    <w:tmpl w:val="4204E7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8">
    <w:nsid w:val="31F77B49"/>
    <w:multiLevelType w:val="multilevel"/>
    <w:tmpl w:val="E9806B0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2273C6F"/>
    <w:multiLevelType w:val="multilevel"/>
    <w:tmpl w:val="3D88F7E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B2779E"/>
    <w:multiLevelType w:val="multilevel"/>
    <w:tmpl w:val="5E0C6E22"/>
    <w:styleLink w:val="WWNum4"/>
    <w:lvl w:ilvl="0">
      <w:numFmt w:val="bullet"/>
      <w:lvlText w:val="•"/>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43E147BC"/>
    <w:multiLevelType w:val="hybridMultilevel"/>
    <w:tmpl w:val="51409112"/>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B66699"/>
    <w:multiLevelType w:val="multilevel"/>
    <w:tmpl w:val="7994C8B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AF1C89"/>
    <w:multiLevelType w:val="multilevel"/>
    <w:tmpl w:val="F662A4B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nsid w:val="6FFB2E03"/>
    <w:multiLevelType w:val="multilevel"/>
    <w:tmpl w:val="EFA2CCBA"/>
    <w:lvl w:ilvl="0">
      <w:start w:val="1"/>
      <w:numFmt w:val="decimal"/>
      <w:lvlText w:val="%1."/>
      <w:lvlJc w:val="left"/>
      <w:pPr>
        <w:ind w:left="450" w:hanging="450"/>
      </w:pPr>
      <w:rPr>
        <w:rFonts w:hint="default"/>
      </w:rPr>
    </w:lvl>
    <w:lvl w:ilvl="1">
      <w:start w:val="3"/>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5">
    <w:nsid w:val="76D054E4"/>
    <w:multiLevelType w:val="multilevel"/>
    <w:tmpl w:val="05583F4A"/>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9866B1A"/>
    <w:multiLevelType w:val="hybridMultilevel"/>
    <w:tmpl w:val="BEFC470E"/>
    <w:lvl w:ilvl="0" w:tplc="55A64DE4">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
  </w:num>
  <w:num w:numId="4">
    <w:abstractNumId w:val="4"/>
  </w:num>
  <w:num w:numId="5">
    <w:abstractNumId w:val="5"/>
  </w:num>
  <w:num w:numId="6">
    <w:abstractNumId w:val="24"/>
  </w:num>
  <w:num w:numId="7">
    <w:abstractNumId w:val="12"/>
  </w:num>
  <w:num w:numId="8">
    <w:abstractNumId w:val="10"/>
  </w:num>
  <w:num w:numId="9">
    <w:abstractNumId w:val="21"/>
  </w:num>
  <w:num w:numId="10">
    <w:abstractNumId w:val="26"/>
  </w:num>
  <w:num w:numId="11">
    <w:abstractNumId w:val="11"/>
  </w:num>
  <w:num w:numId="12">
    <w:abstractNumId w:val="18"/>
  </w:num>
  <w:num w:numId="13">
    <w:abstractNumId w:val="25"/>
  </w:num>
  <w:num w:numId="14">
    <w:abstractNumId w:val="19"/>
  </w:num>
  <w:num w:numId="15">
    <w:abstractNumId w:val="13"/>
  </w:num>
  <w:num w:numId="16">
    <w:abstractNumId w:val="15"/>
  </w:num>
  <w:num w:numId="17">
    <w:abstractNumId w:val="14"/>
  </w:num>
  <w:num w:numId="18">
    <w:abstractNumId w:val="16"/>
  </w:num>
  <w:num w:numId="19">
    <w:abstractNumId w:val="22"/>
  </w:num>
  <w:num w:numId="20">
    <w:abstractNumId w:val="17"/>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E9"/>
    <w:rsid w:val="000025E9"/>
    <w:rsid w:val="000028B9"/>
    <w:rsid w:val="00004EB7"/>
    <w:rsid w:val="00016B33"/>
    <w:rsid w:val="00032BC0"/>
    <w:rsid w:val="00035AEB"/>
    <w:rsid w:val="000425D0"/>
    <w:rsid w:val="0004373D"/>
    <w:rsid w:val="00047EA2"/>
    <w:rsid w:val="00055FD4"/>
    <w:rsid w:val="000572D8"/>
    <w:rsid w:val="000620AB"/>
    <w:rsid w:val="00070F5D"/>
    <w:rsid w:val="0008514C"/>
    <w:rsid w:val="00085F94"/>
    <w:rsid w:val="00096D5F"/>
    <w:rsid w:val="00097311"/>
    <w:rsid w:val="000A1951"/>
    <w:rsid w:val="000A3E4E"/>
    <w:rsid w:val="000A484C"/>
    <w:rsid w:val="000A6EEA"/>
    <w:rsid w:val="000B0183"/>
    <w:rsid w:val="000C3466"/>
    <w:rsid w:val="000C4AFA"/>
    <w:rsid w:val="000C53CF"/>
    <w:rsid w:val="000C62DF"/>
    <w:rsid w:val="000D3A7D"/>
    <w:rsid w:val="000E0008"/>
    <w:rsid w:val="000F0A8D"/>
    <w:rsid w:val="000F0FF7"/>
    <w:rsid w:val="000F2DE0"/>
    <w:rsid w:val="0010081D"/>
    <w:rsid w:val="0010706C"/>
    <w:rsid w:val="001161EE"/>
    <w:rsid w:val="00120674"/>
    <w:rsid w:val="00120B59"/>
    <w:rsid w:val="00124810"/>
    <w:rsid w:val="001252AE"/>
    <w:rsid w:val="001259E2"/>
    <w:rsid w:val="00125E8A"/>
    <w:rsid w:val="00126213"/>
    <w:rsid w:val="00134624"/>
    <w:rsid w:val="00137FFB"/>
    <w:rsid w:val="00141CDE"/>
    <w:rsid w:val="001462B3"/>
    <w:rsid w:val="00146532"/>
    <w:rsid w:val="00146892"/>
    <w:rsid w:val="001475EA"/>
    <w:rsid w:val="001527B8"/>
    <w:rsid w:val="00160065"/>
    <w:rsid w:val="0016274F"/>
    <w:rsid w:val="0016382B"/>
    <w:rsid w:val="00163E20"/>
    <w:rsid w:val="00165F3A"/>
    <w:rsid w:val="001675B2"/>
    <w:rsid w:val="00167F77"/>
    <w:rsid w:val="001707BD"/>
    <w:rsid w:val="00173307"/>
    <w:rsid w:val="00174358"/>
    <w:rsid w:val="0017776C"/>
    <w:rsid w:val="00182607"/>
    <w:rsid w:val="00183438"/>
    <w:rsid w:val="00196AF3"/>
    <w:rsid w:val="001A34A0"/>
    <w:rsid w:val="001A3ADD"/>
    <w:rsid w:val="001A7769"/>
    <w:rsid w:val="001B3FB1"/>
    <w:rsid w:val="001B52E1"/>
    <w:rsid w:val="001B550A"/>
    <w:rsid w:val="001B71B1"/>
    <w:rsid w:val="001B7C81"/>
    <w:rsid w:val="001C388B"/>
    <w:rsid w:val="001C4F12"/>
    <w:rsid w:val="001D2D58"/>
    <w:rsid w:val="001E775F"/>
    <w:rsid w:val="001F7AC7"/>
    <w:rsid w:val="00201FBF"/>
    <w:rsid w:val="00202AA4"/>
    <w:rsid w:val="0020312F"/>
    <w:rsid w:val="00210A41"/>
    <w:rsid w:val="002152E7"/>
    <w:rsid w:val="00216771"/>
    <w:rsid w:val="00226F3B"/>
    <w:rsid w:val="002432CB"/>
    <w:rsid w:val="002443A7"/>
    <w:rsid w:val="00245834"/>
    <w:rsid w:val="002528E9"/>
    <w:rsid w:val="0025471D"/>
    <w:rsid w:val="002561D2"/>
    <w:rsid w:val="0026045B"/>
    <w:rsid w:val="00264337"/>
    <w:rsid w:val="0027127A"/>
    <w:rsid w:val="00277FCB"/>
    <w:rsid w:val="002854A9"/>
    <w:rsid w:val="00293755"/>
    <w:rsid w:val="00293B41"/>
    <w:rsid w:val="00295548"/>
    <w:rsid w:val="002965D3"/>
    <w:rsid w:val="00297374"/>
    <w:rsid w:val="002A0796"/>
    <w:rsid w:val="002A407E"/>
    <w:rsid w:val="002B0C65"/>
    <w:rsid w:val="002B1A18"/>
    <w:rsid w:val="002B33D3"/>
    <w:rsid w:val="002B41A5"/>
    <w:rsid w:val="002B6D41"/>
    <w:rsid w:val="002C594F"/>
    <w:rsid w:val="002C6392"/>
    <w:rsid w:val="002D5669"/>
    <w:rsid w:val="002D7714"/>
    <w:rsid w:val="002E18B6"/>
    <w:rsid w:val="002E75EF"/>
    <w:rsid w:val="002F1350"/>
    <w:rsid w:val="0030236C"/>
    <w:rsid w:val="00314A3B"/>
    <w:rsid w:val="00324DE7"/>
    <w:rsid w:val="003343BE"/>
    <w:rsid w:val="003353D5"/>
    <w:rsid w:val="00336438"/>
    <w:rsid w:val="00336E87"/>
    <w:rsid w:val="003411C6"/>
    <w:rsid w:val="003413A1"/>
    <w:rsid w:val="00355774"/>
    <w:rsid w:val="003558F2"/>
    <w:rsid w:val="0038011F"/>
    <w:rsid w:val="0038171B"/>
    <w:rsid w:val="00383462"/>
    <w:rsid w:val="00383F2C"/>
    <w:rsid w:val="00384BC8"/>
    <w:rsid w:val="00390B79"/>
    <w:rsid w:val="00393DFD"/>
    <w:rsid w:val="003A12AD"/>
    <w:rsid w:val="003A42D7"/>
    <w:rsid w:val="003B084A"/>
    <w:rsid w:val="003B11F7"/>
    <w:rsid w:val="003B465D"/>
    <w:rsid w:val="003C1E80"/>
    <w:rsid w:val="003C33A5"/>
    <w:rsid w:val="003C38C1"/>
    <w:rsid w:val="003C7100"/>
    <w:rsid w:val="003C7F40"/>
    <w:rsid w:val="003D1210"/>
    <w:rsid w:val="003D2788"/>
    <w:rsid w:val="003D36CC"/>
    <w:rsid w:val="003E02DA"/>
    <w:rsid w:val="003E6723"/>
    <w:rsid w:val="003E74F5"/>
    <w:rsid w:val="003E7E18"/>
    <w:rsid w:val="004043F7"/>
    <w:rsid w:val="00405ECC"/>
    <w:rsid w:val="00407282"/>
    <w:rsid w:val="00407956"/>
    <w:rsid w:val="00412648"/>
    <w:rsid w:val="00413130"/>
    <w:rsid w:val="00414520"/>
    <w:rsid w:val="00424926"/>
    <w:rsid w:val="00426D3D"/>
    <w:rsid w:val="00430362"/>
    <w:rsid w:val="00432F95"/>
    <w:rsid w:val="004400F7"/>
    <w:rsid w:val="0046646E"/>
    <w:rsid w:val="00467255"/>
    <w:rsid w:val="00473108"/>
    <w:rsid w:val="004812CD"/>
    <w:rsid w:val="0048299A"/>
    <w:rsid w:val="00484A53"/>
    <w:rsid w:val="004862E4"/>
    <w:rsid w:val="004918CC"/>
    <w:rsid w:val="00493BC7"/>
    <w:rsid w:val="00494600"/>
    <w:rsid w:val="00495D94"/>
    <w:rsid w:val="0049694B"/>
    <w:rsid w:val="00497CF1"/>
    <w:rsid w:val="004B21B9"/>
    <w:rsid w:val="004C3A3F"/>
    <w:rsid w:val="004D268E"/>
    <w:rsid w:val="004E67CA"/>
    <w:rsid w:val="004E67F4"/>
    <w:rsid w:val="004E7B4A"/>
    <w:rsid w:val="004F0611"/>
    <w:rsid w:val="0051407C"/>
    <w:rsid w:val="005237FA"/>
    <w:rsid w:val="005264FE"/>
    <w:rsid w:val="00531BCA"/>
    <w:rsid w:val="005339C9"/>
    <w:rsid w:val="00547EE9"/>
    <w:rsid w:val="00550D05"/>
    <w:rsid w:val="0055407C"/>
    <w:rsid w:val="00560A89"/>
    <w:rsid w:val="0056160E"/>
    <w:rsid w:val="005616E7"/>
    <w:rsid w:val="00565226"/>
    <w:rsid w:val="00575781"/>
    <w:rsid w:val="00577B1A"/>
    <w:rsid w:val="00583ED9"/>
    <w:rsid w:val="00590383"/>
    <w:rsid w:val="00591C4D"/>
    <w:rsid w:val="00591D58"/>
    <w:rsid w:val="005A03D3"/>
    <w:rsid w:val="005A220E"/>
    <w:rsid w:val="005A273F"/>
    <w:rsid w:val="005A4115"/>
    <w:rsid w:val="005A435B"/>
    <w:rsid w:val="005B009C"/>
    <w:rsid w:val="005B070C"/>
    <w:rsid w:val="005B089C"/>
    <w:rsid w:val="005B0B9B"/>
    <w:rsid w:val="005B5151"/>
    <w:rsid w:val="005B6129"/>
    <w:rsid w:val="005C0B8A"/>
    <w:rsid w:val="005C67BB"/>
    <w:rsid w:val="005D5343"/>
    <w:rsid w:val="005D7415"/>
    <w:rsid w:val="005E0E68"/>
    <w:rsid w:val="005E532A"/>
    <w:rsid w:val="005F7530"/>
    <w:rsid w:val="005F7E52"/>
    <w:rsid w:val="00603892"/>
    <w:rsid w:val="00606396"/>
    <w:rsid w:val="006126A1"/>
    <w:rsid w:val="006143E4"/>
    <w:rsid w:val="00621FEA"/>
    <w:rsid w:val="00624355"/>
    <w:rsid w:val="006331E3"/>
    <w:rsid w:val="00635FDF"/>
    <w:rsid w:val="00636677"/>
    <w:rsid w:val="0064767A"/>
    <w:rsid w:val="00652C03"/>
    <w:rsid w:val="00655ECF"/>
    <w:rsid w:val="00656591"/>
    <w:rsid w:val="006622BB"/>
    <w:rsid w:val="00662B7B"/>
    <w:rsid w:val="006777D7"/>
    <w:rsid w:val="0068053F"/>
    <w:rsid w:val="006840CA"/>
    <w:rsid w:val="0068727B"/>
    <w:rsid w:val="00695193"/>
    <w:rsid w:val="006A0BE2"/>
    <w:rsid w:val="006A1BBD"/>
    <w:rsid w:val="006A233B"/>
    <w:rsid w:val="006B5EEA"/>
    <w:rsid w:val="006C0666"/>
    <w:rsid w:val="006C1039"/>
    <w:rsid w:val="006C1792"/>
    <w:rsid w:val="006C2EE3"/>
    <w:rsid w:val="006D0FB9"/>
    <w:rsid w:val="006D4EA6"/>
    <w:rsid w:val="006D5D29"/>
    <w:rsid w:val="006D5EAA"/>
    <w:rsid w:val="006E6465"/>
    <w:rsid w:val="006E71A7"/>
    <w:rsid w:val="006E778F"/>
    <w:rsid w:val="006F440B"/>
    <w:rsid w:val="006F482A"/>
    <w:rsid w:val="006F58FC"/>
    <w:rsid w:val="00705C56"/>
    <w:rsid w:val="00713CF6"/>
    <w:rsid w:val="00717E79"/>
    <w:rsid w:val="00720665"/>
    <w:rsid w:val="00721D44"/>
    <w:rsid w:val="00723DAD"/>
    <w:rsid w:val="00726046"/>
    <w:rsid w:val="00727689"/>
    <w:rsid w:val="00737623"/>
    <w:rsid w:val="00737E07"/>
    <w:rsid w:val="00755E95"/>
    <w:rsid w:val="00757C2A"/>
    <w:rsid w:val="007655CF"/>
    <w:rsid w:val="0076623B"/>
    <w:rsid w:val="00771F7B"/>
    <w:rsid w:val="0078033D"/>
    <w:rsid w:val="007856F1"/>
    <w:rsid w:val="007867BB"/>
    <w:rsid w:val="00787FB2"/>
    <w:rsid w:val="007903FF"/>
    <w:rsid w:val="00791AD4"/>
    <w:rsid w:val="00791CB4"/>
    <w:rsid w:val="00795872"/>
    <w:rsid w:val="007A5190"/>
    <w:rsid w:val="007A7498"/>
    <w:rsid w:val="007B2B31"/>
    <w:rsid w:val="007B4B6D"/>
    <w:rsid w:val="007B63E9"/>
    <w:rsid w:val="007C3DFB"/>
    <w:rsid w:val="007C4658"/>
    <w:rsid w:val="007D2985"/>
    <w:rsid w:val="007E4B73"/>
    <w:rsid w:val="007E6D52"/>
    <w:rsid w:val="007F17F8"/>
    <w:rsid w:val="007F4649"/>
    <w:rsid w:val="007F5FE5"/>
    <w:rsid w:val="00803C1E"/>
    <w:rsid w:val="008102D4"/>
    <w:rsid w:val="008111AE"/>
    <w:rsid w:val="008128AC"/>
    <w:rsid w:val="008341BD"/>
    <w:rsid w:val="0084278C"/>
    <w:rsid w:val="00844FF3"/>
    <w:rsid w:val="0084696F"/>
    <w:rsid w:val="008477D6"/>
    <w:rsid w:val="00850EFE"/>
    <w:rsid w:val="00851CD0"/>
    <w:rsid w:val="00853CD1"/>
    <w:rsid w:val="00854B38"/>
    <w:rsid w:val="008551FC"/>
    <w:rsid w:val="0086225A"/>
    <w:rsid w:val="0086400B"/>
    <w:rsid w:val="0086404A"/>
    <w:rsid w:val="00882201"/>
    <w:rsid w:val="0088262D"/>
    <w:rsid w:val="008829F1"/>
    <w:rsid w:val="008865B5"/>
    <w:rsid w:val="00894F33"/>
    <w:rsid w:val="008A2C3A"/>
    <w:rsid w:val="008A4A28"/>
    <w:rsid w:val="008B161D"/>
    <w:rsid w:val="008B45DA"/>
    <w:rsid w:val="008B5C21"/>
    <w:rsid w:val="008B6880"/>
    <w:rsid w:val="008B696B"/>
    <w:rsid w:val="008C171A"/>
    <w:rsid w:val="008C34CA"/>
    <w:rsid w:val="008C3752"/>
    <w:rsid w:val="008C58AE"/>
    <w:rsid w:val="008D23FB"/>
    <w:rsid w:val="008D78C2"/>
    <w:rsid w:val="008D796E"/>
    <w:rsid w:val="008E0AC7"/>
    <w:rsid w:val="008E29C2"/>
    <w:rsid w:val="008E7244"/>
    <w:rsid w:val="008F3FB5"/>
    <w:rsid w:val="009031BC"/>
    <w:rsid w:val="00903904"/>
    <w:rsid w:val="00904B3C"/>
    <w:rsid w:val="009065B2"/>
    <w:rsid w:val="00907C79"/>
    <w:rsid w:val="00912030"/>
    <w:rsid w:val="00913E51"/>
    <w:rsid w:val="009162A2"/>
    <w:rsid w:val="00916CC9"/>
    <w:rsid w:val="009212CA"/>
    <w:rsid w:val="0092430E"/>
    <w:rsid w:val="00926F7B"/>
    <w:rsid w:val="009377E3"/>
    <w:rsid w:val="009449D6"/>
    <w:rsid w:val="00947BA0"/>
    <w:rsid w:val="00971622"/>
    <w:rsid w:val="00976A13"/>
    <w:rsid w:val="00976C15"/>
    <w:rsid w:val="00977B7C"/>
    <w:rsid w:val="00980861"/>
    <w:rsid w:val="009836E2"/>
    <w:rsid w:val="00984C69"/>
    <w:rsid w:val="00985960"/>
    <w:rsid w:val="00987F96"/>
    <w:rsid w:val="00996E3A"/>
    <w:rsid w:val="009A176F"/>
    <w:rsid w:val="009A2668"/>
    <w:rsid w:val="009A6E5C"/>
    <w:rsid w:val="009B396D"/>
    <w:rsid w:val="009C006F"/>
    <w:rsid w:val="009C0CC4"/>
    <w:rsid w:val="009C640E"/>
    <w:rsid w:val="009D2AE4"/>
    <w:rsid w:val="009D7EED"/>
    <w:rsid w:val="009E018B"/>
    <w:rsid w:val="009E2707"/>
    <w:rsid w:val="009E2776"/>
    <w:rsid w:val="009E369E"/>
    <w:rsid w:val="009E457E"/>
    <w:rsid w:val="009F1391"/>
    <w:rsid w:val="009F15C3"/>
    <w:rsid w:val="009F7DD9"/>
    <w:rsid w:val="00A02559"/>
    <w:rsid w:val="00A03E13"/>
    <w:rsid w:val="00A106A6"/>
    <w:rsid w:val="00A12A45"/>
    <w:rsid w:val="00A14AC2"/>
    <w:rsid w:val="00A24CF4"/>
    <w:rsid w:val="00A2561E"/>
    <w:rsid w:val="00A42B76"/>
    <w:rsid w:val="00A474B9"/>
    <w:rsid w:val="00A561CD"/>
    <w:rsid w:val="00A57722"/>
    <w:rsid w:val="00A62727"/>
    <w:rsid w:val="00A643CB"/>
    <w:rsid w:val="00A65ECD"/>
    <w:rsid w:val="00A7591C"/>
    <w:rsid w:val="00A80085"/>
    <w:rsid w:val="00A814F1"/>
    <w:rsid w:val="00A83606"/>
    <w:rsid w:val="00A84BB4"/>
    <w:rsid w:val="00A855ED"/>
    <w:rsid w:val="00A858C4"/>
    <w:rsid w:val="00AA57AB"/>
    <w:rsid w:val="00AB089C"/>
    <w:rsid w:val="00AB60C8"/>
    <w:rsid w:val="00AC0695"/>
    <w:rsid w:val="00AC2B2A"/>
    <w:rsid w:val="00AC5BFB"/>
    <w:rsid w:val="00AC5D07"/>
    <w:rsid w:val="00AC7FB6"/>
    <w:rsid w:val="00AD13C4"/>
    <w:rsid w:val="00AD50ED"/>
    <w:rsid w:val="00AD65E3"/>
    <w:rsid w:val="00AE20A5"/>
    <w:rsid w:val="00AF0CE4"/>
    <w:rsid w:val="00B03F74"/>
    <w:rsid w:val="00B05FC9"/>
    <w:rsid w:val="00B07AF7"/>
    <w:rsid w:val="00B11142"/>
    <w:rsid w:val="00B15C34"/>
    <w:rsid w:val="00B26BAB"/>
    <w:rsid w:val="00B27D45"/>
    <w:rsid w:val="00B333BE"/>
    <w:rsid w:val="00B371EB"/>
    <w:rsid w:val="00B42363"/>
    <w:rsid w:val="00B51C84"/>
    <w:rsid w:val="00B52808"/>
    <w:rsid w:val="00B54F13"/>
    <w:rsid w:val="00B6202D"/>
    <w:rsid w:val="00B6287C"/>
    <w:rsid w:val="00B62D1A"/>
    <w:rsid w:val="00B6383A"/>
    <w:rsid w:val="00B826C0"/>
    <w:rsid w:val="00B83E04"/>
    <w:rsid w:val="00B91E1E"/>
    <w:rsid w:val="00B976DD"/>
    <w:rsid w:val="00BA381D"/>
    <w:rsid w:val="00BB476A"/>
    <w:rsid w:val="00BB4CE5"/>
    <w:rsid w:val="00BC2438"/>
    <w:rsid w:val="00BC7A39"/>
    <w:rsid w:val="00BD529A"/>
    <w:rsid w:val="00BD54C1"/>
    <w:rsid w:val="00BD5DBE"/>
    <w:rsid w:val="00BD643D"/>
    <w:rsid w:val="00BD6894"/>
    <w:rsid w:val="00BE0477"/>
    <w:rsid w:val="00BE1383"/>
    <w:rsid w:val="00BE23CD"/>
    <w:rsid w:val="00BE4103"/>
    <w:rsid w:val="00BF15D4"/>
    <w:rsid w:val="00BF22D5"/>
    <w:rsid w:val="00BF7D26"/>
    <w:rsid w:val="00C02424"/>
    <w:rsid w:val="00C03CB7"/>
    <w:rsid w:val="00C06BA8"/>
    <w:rsid w:val="00C11300"/>
    <w:rsid w:val="00C13EBC"/>
    <w:rsid w:val="00C2234A"/>
    <w:rsid w:val="00C313C6"/>
    <w:rsid w:val="00C31E7A"/>
    <w:rsid w:val="00C325EC"/>
    <w:rsid w:val="00C37C9A"/>
    <w:rsid w:val="00C418A2"/>
    <w:rsid w:val="00C45EE9"/>
    <w:rsid w:val="00C50FBF"/>
    <w:rsid w:val="00C5176D"/>
    <w:rsid w:val="00C53E47"/>
    <w:rsid w:val="00C63C37"/>
    <w:rsid w:val="00C74D1B"/>
    <w:rsid w:val="00C77BAE"/>
    <w:rsid w:val="00C803D4"/>
    <w:rsid w:val="00C85AC6"/>
    <w:rsid w:val="00C87AF0"/>
    <w:rsid w:val="00C90A09"/>
    <w:rsid w:val="00C91BB9"/>
    <w:rsid w:val="00C9200A"/>
    <w:rsid w:val="00C94311"/>
    <w:rsid w:val="00CA2EFE"/>
    <w:rsid w:val="00CA38E1"/>
    <w:rsid w:val="00CA6866"/>
    <w:rsid w:val="00CB5066"/>
    <w:rsid w:val="00CC07EC"/>
    <w:rsid w:val="00CC45EE"/>
    <w:rsid w:val="00CC46C5"/>
    <w:rsid w:val="00CC4EA9"/>
    <w:rsid w:val="00CC65EC"/>
    <w:rsid w:val="00CD0AED"/>
    <w:rsid w:val="00CD609E"/>
    <w:rsid w:val="00CE6450"/>
    <w:rsid w:val="00CF13C7"/>
    <w:rsid w:val="00CF26C1"/>
    <w:rsid w:val="00CF2DBC"/>
    <w:rsid w:val="00CF5A94"/>
    <w:rsid w:val="00CF7676"/>
    <w:rsid w:val="00D040CC"/>
    <w:rsid w:val="00D1543C"/>
    <w:rsid w:val="00D27856"/>
    <w:rsid w:val="00D36922"/>
    <w:rsid w:val="00D4775D"/>
    <w:rsid w:val="00D51596"/>
    <w:rsid w:val="00D5506D"/>
    <w:rsid w:val="00D60333"/>
    <w:rsid w:val="00D61666"/>
    <w:rsid w:val="00D6174E"/>
    <w:rsid w:val="00D65A64"/>
    <w:rsid w:val="00D67E98"/>
    <w:rsid w:val="00D71D2B"/>
    <w:rsid w:val="00D72D86"/>
    <w:rsid w:val="00D80493"/>
    <w:rsid w:val="00D83ECB"/>
    <w:rsid w:val="00D93246"/>
    <w:rsid w:val="00DA0D9D"/>
    <w:rsid w:val="00DA4E2F"/>
    <w:rsid w:val="00DA5F43"/>
    <w:rsid w:val="00DA67D1"/>
    <w:rsid w:val="00DB0C7E"/>
    <w:rsid w:val="00DC69C6"/>
    <w:rsid w:val="00DC75D1"/>
    <w:rsid w:val="00DD2C06"/>
    <w:rsid w:val="00DD34F3"/>
    <w:rsid w:val="00DD371B"/>
    <w:rsid w:val="00DD6C1C"/>
    <w:rsid w:val="00DE2825"/>
    <w:rsid w:val="00DE4A8C"/>
    <w:rsid w:val="00DE5383"/>
    <w:rsid w:val="00DF312E"/>
    <w:rsid w:val="00DF3520"/>
    <w:rsid w:val="00DF7A91"/>
    <w:rsid w:val="00E04EEF"/>
    <w:rsid w:val="00E0508E"/>
    <w:rsid w:val="00E06B8D"/>
    <w:rsid w:val="00E105BD"/>
    <w:rsid w:val="00E11713"/>
    <w:rsid w:val="00E11B67"/>
    <w:rsid w:val="00E12348"/>
    <w:rsid w:val="00E15846"/>
    <w:rsid w:val="00E17A66"/>
    <w:rsid w:val="00E20706"/>
    <w:rsid w:val="00E236C9"/>
    <w:rsid w:val="00E274D2"/>
    <w:rsid w:val="00E316BA"/>
    <w:rsid w:val="00E537D3"/>
    <w:rsid w:val="00E628E7"/>
    <w:rsid w:val="00E62EFA"/>
    <w:rsid w:val="00E62FA9"/>
    <w:rsid w:val="00E65919"/>
    <w:rsid w:val="00E70B70"/>
    <w:rsid w:val="00E72620"/>
    <w:rsid w:val="00E745CC"/>
    <w:rsid w:val="00E83F99"/>
    <w:rsid w:val="00E85CA0"/>
    <w:rsid w:val="00E9074A"/>
    <w:rsid w:val="00E90AA0"/>
    <w:rsid w:val="00E91591"/>
    <w:rsid w:val="00E9342F"/>
    <w:rsid w:val="00EA1B19"/>
    <w:rsid w:val="00EA2D91"/>
    <w:rsid w:val="00EA30A8"/>
    <w:rsid w:val="00EA3BFE"/>
    <w:rsid w:val="00EB0FFF"/>
    <w:rsid w:val="00EB6B7F"/>
    <w:rsid w:val="00EC0118"/>
    <w:rsid w:val="00EC255F"/>
    <w:rsid w:val="00EC7700"/>
    <w:rsid w:val="00ED0CD9"/>
    <w:rsid w:val="00ED3E9B"/>
    <w:rsid w:val="00ED447D"/>
    <w:rsid w:val="00ED522D"/>
    <w:rsid w:val="00ED5424"/>
    <w:rsid w:val="00ED7772"/>
    <w:rsid w:val="00ED7EDF"/>
    <w:rsid w:val="00EE4FA0"/>
    <w:rsid w:val="00EE4FC8"/>
    <w:rsid w:val="00EE5F9B"/>
    <w:rsid w:val="00EF453F"/>
    <w:rsid w:val="00EF6FC0"/>
    <w:rsid w:val="00F01882"/>
    <w:rsid w:val="00F1208C"/>
    <w:rsid w:val="00F16B75"/>
    <w:rsid w:val="00F20BF6"/>
    <w:rsid w:val="00F23B5C"/>
    <w:rsid w:val="00F23F89"/>
    <w:rsid w:val="00F2466E"/>
    <w:rsid w:val="00F25465"/>
    <w:rsid w:val="00F32032"/>
    <w:rsid w:val="00F32B4B"/>
    <w:rsid w:val="00F407B1"/>
    <w:rsid w:val="00F42459"/>
    <w:rsid w:val="00F473AA"/>
    <w:rsid w:val="00F512DD"/>
    <w:rsid w:val="00F52239"/>
    <w:rsid w:val="00F53D22"/>
    <w:rsid w:val="00F56BD4"/>
    <w:rsid w:val="00F579BB"/>
    <w:rsid w:val="00F64272"/>
    <w:rsid w:val="00F67388"/>
    <w:rsid w:val="00F851E4"/>
    <w:rsid w:val="00F93C9E"/>
    <w:rsid w:val="00F94176"/>
    <w:rsid w:val="00FA3B00"/>
    <w:rsid w:val="00FB0453"/>
    <w:rsid w:val="00FB26A7"/>
    <w:rsid w:val="00FC1A60"/>
    <w:rsid w:val="00FC1B30"/>
    <w:rsid w:val="00FC4105"/>
    <w:rsid w:val="00FC537C"/>
    <w:rsid w:val="00FC547F"/>
    <w:rsid w:val="00FC74C1"/>
    <w:rsid w:val="00FD43E4"/>
    <w:rsid w:val="00FD4F03"/>
    <w:rsid w:val="00FD5C70"/>
    <w:rsid w:val="00FE0BCA"/>
    <w:rsid w:val="00FE2C3B"/>
    <w:rsid w:val="00FE38B5"/>
    <w:rsid w:val="00FE4533"/>
    <w:rsid w:val="00FE5D86"/>
    <w:rsid w:val="00FE60F0"/>
    <w:rsid w:val="00FF1740"/>
    <w:rsid w:val="00FF43D5"/>
    <w:rsid w:val="00FF4D49"/>
    <w:rsid w:val="00FF510D"/>
    <w:rsid w:val="00FF6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Balloon Text"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7EE9"/>
    <w:rPr>
      <w:rFonts w:ascii="Times New Roman" w:eastAsia="Times New Roman" w:hAnsi="Times New Roman"/>
      <w:sz w:val="24"/>
      <w:szCs w:val="24"/>
    </w:rPr>
  </w:style>
  <w:style w:type="paragraph" w:styleId="1">
    <w:name w:val="heading 1"/>
    <w:next w:val="a0"/>
    <w:link w:val="10"/>
    <w:qFormat/>
    <w:locked/>
    <w:rsid w:val="00484A53"/>
    <w:pPr>
      <w:keepNext/>
      <w:keepLines/>
      <w:spacing w:after="16" w:line="269" w:lineRule="auto"/>
      <w:ind w:left="10" w:right="3740" w:hanging="10"/>
      <w:outlineLvl w:val="0"/>
    </w:pPr>
    <w:rPr>
      <w:rFonts w:ascii="Times New Roman" w:eastAsia="Times New Roman" w:hAnsi="Times New Roman"/>
      <w:b/>
      <w:color w:val="000000"/>
      <w:sz w:val="28"/>
      <w:szCs w:val="22"/>
    </w:rPr>
  </w:style>
  <w:style w:type="paragraph" w:styleId="20">
    <w:name w:val="heading 2"/>
    <w:basedOn w:val="a0"/>
    <w:link w:val="21"/>
    <w:qFormat/>
    <w:locked/>
    <w:rsid w:val="00484A53"/>
    <w:pPr>
      <w:spacing w:before="100" w:beforeAutospacing="1" w:after="100" w:afterAutospacing="1"/>
      <w:outlineLvl w:val="1"/>
    </w:pPr>
    <w:rPr>
      <w:b/>
      <w:bCs/>
      <w:sz w:val="36"/>
      <w:szCs w:val="36"/>
    </w:rPr>
  </w:style>
  <w:style w:type="paragraph" w:styleId="3">
    <w:name w:val="heading 3"/>
    <w:basedOn w:val="a0"/>
    <w:next w:val="a0"/>
    <w:link w:val="30"/>
    <w:semiHidden/>
    <w:unhideWhenUsed/>
    <w:qFormat/>
    <w:locked/>
    <w:rsid w:val="000F2DE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locked/>
    <w:rsid w:val="00484A53"/>
    <w:pPr>
      <w:keepNext/>
      <w:keepLines/>
      <w:spacing w:before="200"/>
      <w:outlineLvl w:val="3"/>
    </w:pPr>
    <w:rPr>
      <w:rFonts w:ascii="Cambria" w:hAnsi="Cambria"/>
      <w:i/>
      <w:iCs/>
      <w:color w:val="365F91"/>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903FF"/>
    <w:pPr>
      <w:ind w:left="720"/>
      <w:contextualSpacing/>
    </w:pPr>
  </w:style>
  <w:style w:type="table" w:styleId="a6">
    <w:name w:val="Table Grid"/>
    <w:basedOn w:val="a2"/>
    <w:uiPriority w:val="59"/>
    <w:rsid w:val="00882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3"/>
    <w:semiHidden/>
    <w:rsid w:val="007856F1"/>
  </w:style>
  <w:style w:type="table" w:customStyle="1" w:styleId="12">
    <w:name w:val="Сетка таблицы1"/>
    <w:basedOn w:val="a2"/>
    <w:next w:val="a6"/>
    <w:rsid w:val="007856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A83606"/>
    <w:rPr>
      <w:color w:val="0000FF"/>
      <w:u w:val="single"/>
    </w:rPr>
  </w:style>
  <w:style w:type="paragraph" w:styleId="a8">
    <w:name w:val="Normal (Web)"/>
    <w:aliases w:val="Обычный (Web),Обычный (веб)1"/>
    <w:basedOn w:val="a0"/>
    <w:link w:val="a9"/>
    <w:uiPriority w:val="99"/>
    <w:unhideWhenUsed/>
    <w:qFormat/>
    <w:rsid w:val="0086400B"/>
  </w:style>
  <w:style w:type="paragraph" w:customStyle="1" w:styleId="Default">
    <w:name w:val="Default"/>
    <w:qFormat/>
    <w:rsid w:val="002C594F"/>
    <w:pPr>
      <w:autoSpaceDE w:val="0"/>
      <w:autoSpaceDN w:val="0"/>
      <w:adjustRightInd w:val="0"/>
    </w:pPr>
    <w:rPr>
      <w:rFonts w:ascii="Times New Roman" w:hAnsi="Times New Roman"/>
      <w:color w:val="000000"/>
      <w:sz w:val="24"/>
      <w:szCs w:val="24"/>
    </w:rPr>
  </w:style>
  <w:style w:type="paragraph" w:styleId="aa">
    <w:name w:val="header"/>
    <w:basedOn w:val="a0"/>
    <w:link w:val="ab"/>
    <w:unhideWhenUsed/>
    <w:rsid w:val="006C1792"/>
    <w:pPr>
      <w:tabs>
        <w:tab w:val="center" w:pos="4677"/>
        <w:tab w:val="right" w:pos="9355"/>
      </w:tabs>
    </w:pPr>
  </w:style>
  <w:style w:type="character" w:customStyle="1" w:styleId="ab">
    <w:name w:val="Верхний колонтитул Знак"/>
    <w:link w:val="aa"/>
    <w:rsid w:val="006C1792"/>
    <w:rPr>
      <w:rFonts w:ascii="Times New Roman" w:eastAsia="Times New Roman" w:hAnsi="Times New Roman"/>
      <w:sz w:val="24"/>
      <w:szCs w:val="24"/>
    </w:rPr>
  </w:style>
  <w:style w:type="paragraph" w:styleId="ac">
    <w:name w:val="footer"/>
    <w:basedOn w:val="a0"/>
    <w:link w:val="ad"/>
    <w:uiPriority w:val="99"/>
    <w:unhideWhenUsed/>
    <w:rsid w:val="006C1792"/>
    <w:pPr>
      <w:tabs>
        <w:tab w:val="center" w:pos="4677"/>
        <w:tab w:val="right" w:pos="9355"/>
      </w:tabs>
    </w:pPr>
  </w:style>
  <w:style w:type="character" w:customStyle="1" w:styleId="ad">
    <w:name w:val="Нижний колонтитул Знак"/>
    <w:link w:val="ac"/>
    <w:uiPriority w:val="99"/>
    <w:rsid w:val="006C1792"/>
    <w:rPr>
      <w:rFonts w:ascii="Times New Roman" w:eastAsia="Times New Roman" w:hAnsi="Times New Roman"/>
      <w:sz w:val="24"/>
      <w:szCs w:val="24"/>
    </w:rPr>
  </w:style>
  <w:style w:type="paragraph" w:customStyle="1" w:styleId="13">
    <w:name w:val="Обычный1"/>
    <w:rsid w:val="002965D3"/>
    <w:pPr>
      <w:widowControl w:val="0"/>
    </w:pPr>
    <w:rPr>
      <w:rFonts w:ascii="Times New Roman" w:eastAsia="Times New Roman" w:hAnsi="Times New Roman"/>
      <w:snapToGrid w:val="0"/>
    </w:rPr>
  </w:style>
  <w:style w:type="paragraph" w:customStyle="1" w:styleId="Style1">
    <w:name w:val="Style1"/>
    <w:basedOn w:val="a0"/>
    <w:rsid w:val="007D2985"/>
    <w:pPr>
      <w:widowControl w:val="0"/>
      <w:autoSpaceDE w:val="0"/>
      <w:autoSpaceDN w:val="0"/>
      <w:adjustRightInd w:val="0"/>
    </w:pPr>
    <w:rPr>
      <w:rFonts w:ascii="Century Schoolbook" w:hAnsi="Century Schoolbook"/>
    </w:rPr>
  </w:style>
  <w:style w:type="paragraph" w:customStyle="1" w:styleId="Style2">
    <w:name w:val="Style2"/>
    <w:basedOn w:val="a0"/>
    <w:rsid w:val="007D2985"/>
    <w:pPr>
      <w:widowControl w:val="0"/>
      <w:autoSpaceDE w:val="0"/>
      <w:autoSpaceDN w:val="0"/>
      <w:adjustRightInd w:val="0"/>
    </w:pPr>
    <w:rPr>
      <w:rFonts w:ascii="Century Schoolbook" w:hAnsi="Century Schoolbook"/>
    </w:rPr>
  </w:style>
  <w:style w:type="paragraph" w:customStyle="1" w:styleId="Style3">
    <w:name w:val="Style3"/>
    <w:basedOn w:val="a0"/>
    <w:rsid w:val="007D2985"/>
    <w:pPr>
      <w:widowControl w:val="0"/>
      <w:autoSpaceDE w:val="0"/>
      <w:autoSpaceDN w:val="0"/>
      <w:adjustRightInd w:val="0"/>
    </w:pPr>
    <w:rPr>
      <w:rFonts w:ascii="Century Schoolbook" w:hAnsi="Century Schoolbook"/>
    </w:rPr>
  </w:style>
  <w:style w:type="paragraph" w:customStyle="1" w:styleId="Style4">
    <w:name w:val="Style4"/>
    <w:basedOn w:val="a0"/>
    <w:rsid w:val="007D2985"/>
    <w:pPr>
      <w:widowControl w:val="0"/>
      <w:autoSpaceDE w:val="0"/>
      <w:autoSpaceDN w:val="0"/>
      <w:adjustRightInd w:val="0"/>
    </w:pPr>
    <w:rPr>
      <w:rFonts w:ascii="Century Schoolbook" w:hAnsi="Century Schoolbook"/>
    </w:rPr>
  </w:style>
  <w:style w:type="paragraph" w:customStyle="1" w:styleId="Style5">
    <w:name w:val="Style5"/>
    <w:basedOn w:val="a0"/>
    <w:rsid w:val="007D2985"/>
    <w:pPr>
      <w:widowControl w:val="0"/>
      <w:autoSpaceDE w:val="0"/>
      <w:autoSpaceDN w:val="0"/>
      <w:adjustRightInd w:val="0"/>
    </w:pPr>
    <w:rPr>
      <w:rFonts w:ascii="Century Schoolbook" w:hAnsi="Century Schoolbook"/>
    </w:rPr>
  </w:style>
  <w:style w:type="paragraph" w:customStyle="1" w:styleId="Style6">
    <w:name w:val="Style6"/>
    <w:basedOn w:val="a0"/>
    <w:rsid w:val="007D2985"/>
    <w:pPr>
      <w:widowControl w:val="0"/>
      <w:autoSpaceDE w:val="0"/>
      <w:autoSpaceDN w:val="0"/>
      <w:adjustRightInd w:val="0"/>
    </w:pPr>
    <w:rPr>
      <w:rFonts w:ascii="Century Schoolbook" w:hAnsi="Century Schoolbook"/>
    </w:rPr>
  </w:style>
  <w:style w:type="paragraph" w:customStyle="1" w:styleId="Style7">
    <w:name w:val="Style7"/>
    <w:basedOn w:val="a0"/>
    <w:uiPriority w:val="99"/>
    <w:rsid w:val="007D2985"/>
    <w:pPr>
      <w:widowControl w:val="0"/>
      <w:autoSpaceDE w:val="0"/>
      <w:autoSpaceDN w:val="0"/>
      <w:adjustRightInd w:val="0"/>
    </w:pPr>
    <w:rPr>
      <w:rFonts w:ascii="Century Schoolbook" w:hAnsi="Century Schoolbook"/>
    </w:rPr>
  </w:style>
  <w:style w:type="paragraph" w:customStyle="1" w:styleId="Style8">
    <w:name w:val="Style8"/>
    <w:basedOn w:val="a0"/>
    <w:rsid w:val="007D2985"/>
    <w:pPr>
      <w:widowControl w:val="0"/>
      <w:autoSpaceDE w:val="0"/>
      <w:autoSpaceDN w:val="0"/>
      <w:adjustRightInd w:val="0"/>
    </w:pPr>
    <w:rPr>
      <w:rFonts w:ascii="Century Schoolbook" w:hAnsi="Century Schoolbook"/>
    </w:rPr>
  </w:style>
  <w:style w:type="paragraph" w:customStyle="1" w:styleId="Style9">
    <w:name w:val="Style9"/>
    <w:basedOn w:val="a0"/>
    <w:rsid w:val="007D2985"/>
    <w:pPr>
      <w:widowControl w:val="0"/>
      <w:autoSpaceDE w:val="0"/>
      <w:autoSpaceDN w:val="0"/>
      <w:adjustRightInd w:val="0"/>
    </w:pPr>
    <w:rPr>
      <w:rFonts w:ascii="Century Schoolbook" w:hAnsi="Century Schoolbook"/>
    </w:rPr>
  </w:style>
  <w:style w:type="paragraph" w:customStyle="1" w:styleId="Style10">
    <w:name w:val="Style10"/>
    <w:basedOn w:val="a0"/>
    <w:rsid w:val="007D2985"/>
    <w:pPr>
      <w:widowControl w:val="0"/>
      <w:autoSpaceDE w:val="0"/>
      <w:autoSpaceDN w:val="0"/>
      <w:adjustRightInd w:val="0"/>
    </w:pPr>
    <w:rPr>
      <w:rFonts w:ascii="Century Schoolbook" w:hAnsi="Century Schoolbook"/>
    </w:rPr>
  </w:style>
  <w:style w:type="paragraph" w:customStyle="1" w:styleId="Style11">
    <w:name w:val="Style11"/>
    <w:basedOn w:val="a0"/>
    <w:rsid w:val="007D2985"/>
    <w:pPr>
      <w:widowControl w:val="0"/>
      <w:autoSpaceDE w:val="0"/>
      <w:autoSpaceDN w:val="0"/>
      <w:adjustRightInd w:val="0"/>
    </w:pPr>
    <w:rPr>
      <w:rFonts w:ascii="Century Schoolbook" w:hAnsi="Century Schoolbook"/>
    </w:rPr>
  </w:style>
  <w:style w:type="paragraph" w:customStyle="1" w:styleId="Style12">
    <w:name w:val="Style12"/>
    <w:basedOn w:val="a0"/>
    <w:rsid w:val="007D2985"/>
    <w:pPr>
      <w:widowControl w:val="0"/>
      <w:autoSpaceDE w:val="0"/>
      <w:autoSpaceDN w:val="0"/>
      <w:adjustRightInd w:val="0"/>
    </w:pPr>
    <w:rPr>
      <w:rFonts w:ascii="Century Schoolbook" w:hAnsi="Century Schoolbook"/>
    </w:rPr>
  </w:style>
  <w:style w:type="paragraph" w:customStyle="1" w:styleId="Style13">
    <w:name w:val="Style13"/>
    <w:basedOn w:val="a0"/>
    <w:rsid w:val="007D2985"/>
    <w:pPr>
      <w:widowControl w:val="0"/>
      <w:autoSpaceDE w:val="0"/>
      <w:autoSpaceDN w:val="0"/>
      <w:adjustRightInd w:val="0"/>
    </w:pPr>
    <w:rPr>
      <w:rFonts w:ascii="Century Schoolbook" w:hAnsi="Century Schoolbook"/>
    </w:rPr>
  </w:style>
  <w:style w:type="paragraph" w:customStyle="1" w:styleId="Style14">
    <w:name w:val="Style14"/>
    <w:basedOn w:val="a0"/>
    <w:rsid w:val="007D2985"/>
    <w:pPr>
      <w:widowControl w:val="0"/>
      <w:autoSpaceDE w:val="0"/>
      <w:autoSpaceDN w:val="0"/>
      <w:adjustRightInd w:val="0"/>
    </w:pPr>
    <w:rPr>
      <w:rFonts w:ascii="Century Schoolbook" w:hAnsi="Century Schoolbook"/>
    </w:rPr>
  </w:style>
  <w:style w:type="paragraph" w:customStyle="1" w:styleId="Style15">
    <w:name w:val="Style15"/>
    <w:basedOn w:val="a0"/>
    <w:rsid w:val="007D2985"/>
    <w:pPr>
      <w:widowControl w:val="0"/>
      <w:autoSpaceDE w:val="0"/>
      <w:autoSpaceDN w:val="0"/>
      <w:adjustRightInd w:val="0"/>
    </w:pPr>
    <w:rPr>
      <w:rFonts w:ascii="Century Schoolbook" w:hAnsi="Century Schoolbook"/>
    </w:rPr>
  </w:style>
  <w:style w:type="paragraph" w:customStyle="1" w:styleId="Style16">
    <w:name w:val="Style16"/>
    <w:basedOn w:val="a0"/>
    <w:rsid w:val="007D2985"/>
    <w:pPr>
      <w:widowControl w:val="0"/>
      <w:autoSpaceDE w:val="0"/>
      <w:autoSpaceDN w:val="0"/>
      <w:adjustRightInd w:val="0"/>
    </w:pPr>
    <w:rPr>
      <w:rFonts w:ascii="Century Schoolbook" w:hAnsi="Century Schoolbook"/>
    </w:rPr>
  </w:style>
  <w:style w:type="paragraph" w:customStyle="1" w:styleId="Style17">
    <w:name w:val="Style17"/>
    <w:basedOn w:val="a0"/>
    <w:rsid w:val="007D2985"/>
    <w:pPr>
      <w:widowControl w:val="0"/>
      <w:autoSpaceDE w:val="0"/>
      <w:autoSpaceDN w:val="0"/>
      <w:adjustRightInd w:val="0"/>
    </w:pPr>
    <w:rPr>
      <w:rFonts w:ascii="Century Schoolbook" w:hAnsi="Century Schoolbook"/>
    </w:rPr>
  </w:style>
  <w:style w:type="paragraph" w:customStyle="1" w:styleId="Style18">
    <w:name w:val="Style18"/>
    <w:basedOn w:val="a0"/>
    <w:rsid w:val="007D2985"/>
    <w:pPr>
      <w:widowControl w:val="0"/>
      <w:autoSpaceDE w:val="0"/>
      <w:autoSpaceDN w:val="0"/>
      <w:adjustRightInd w:val="0"/>
    </w:pPr>
    <w:rPr>
      <w:rFonts w:ascii="Century Schoolbook" w:hAnsi="Century Schoolbook"/>
    </w:rPr>
  </w:style>
  <w:style w:type="paragraph" w:customStyle="1" w:styleId="Style19">
    <w:name w:val="Style19"/>
    <w:basedOn w:val="a0"/>
    <w:rsid w:val="007D2985"/>
    <w:pPr>
      <w:widowControl w:val="0"/>
      <w:autoSpaceDE w:val="0"/>
      <w:autoSpaceDN w:val="0"/>
      <w:adjustRightInd w:val="0"/>
    </w:pPr>
    <w:rPr>
      <w:rFonts w:ascii="Century Schoolbook" w:hAnsi="Century Schoolbook"/>
    </w:rPr>
  </w:style>
  <w:style w:type="paragraph" w:customStyle="1" w:styleId="Style20">
    <w:name w:val="Style20"/>
    <w:basedOn w:val="a0"/>
    <w:rsid w:val="007D2985"/>
    <w:pPr>
      <w:widowControl w:val="0"/>
      <w:autoSpaceDE w:val="0"/>
      <w:autoSpaceDN w:val="0"/>
      <w:adjustRightInd w:val="0"/>
    </w:pPr>
    <w:rPr>
      <w:rFonts w:ascii="Century Schoolbook" w:hAnsi="Century Schoolbook"/>
    </w:rPr>
  </w:style>
  <w:style w:type="paragraph" w:customStyle="1" w:styleId="Style21">
    <w:name w:val="Style21"/>
    <w:basedOn w:val="a0"/>
    <w:rsid w:val="007D2985"/>
    <w:pPr>
      <w:widowControl w:val="0"/>
      <w:autoSpaceDE w:val="0"/>
      <w:autoSpaceDN w:val="0"/>
      <w:adjustRightInd w:val="0"/>
    </w:pPr>
    <w:rPr>
      <w:rFonts w:ascii="Century Schoolbook" w:hAnsi="Century Schoolbook"/>
    </w:rPr>
  </w:style>
  <w:style w:type="paragraph" w:customStyle="1" w:styleId="Style22">
    <w:name w:val="Style22"/>
    <w:basedOn w:val="a0"/>
    <w:rsid w:val="007D2985"/>
    <w:pPr>
      <w:widowControl w:val="0"/>
      <w:autoSpaceDE w:val="0"/>
      <w:autoSpaceDN w:val="0"/>
      <w:adjustRightInd w:val="0"/>
    </w:pPr>
    <w:rPr>
      <w:rFonts w:ascii="Century Schoolbook" w:hAnsi="Century Schoolbook"/>
    </w:rPr>
  </w:style>
  <w:style w:type="paragraph" w:customStyle="1" w:styleId="Style23">
    <w:name w:val="Style23"/>
    <w:basedOn w:val="a0"/>
    <w:rsid w:val="007D2985"/>
    <w:pPr>
      <w:widowControl w:val="0"/>
      <w:autoSpaceDE w:val="0"/>
      <w:autoSpaceDN w:val="0"/>
      <w:adjustRightInd w:val="0"/>
    </w:pPr>
    <w:rPr>
      <w:rFonts w:ascii="Century Schoolbook" w:hAnsi="Century Schoolbook"/>
    </w:rPr>
  </w:style>
  <w:style w:type="paragraph" w:customStyle="1" w:styleId="Style24">
    <w:name w:val="Style24"/>
    <w:basedOn w:val="a0"/>
    <w:rsid w:val="007D2985"/>
    <w:pPr>
      <w:widowControl w:val="0"/>
      <w:autoSpaceDE w:val="0"/>
      <w:autoSpaceDN w:val="0"/>
      <w:adjustRightInd w:val="0"/>
    </w:pPr>
    <w:rPr>
      <w:rFonts w:ascii="Century Schoolbook" w:hAnsi="Century Schoolbook"/>
    </w:rPr>
  </w:style>
  <w:style w:type="paragraph" w:customStyle="1" w:styleId="Style25">
    <w:name w:val="Style25"/>
    <w:basedOn w:val="a0"/>
    <w:rsid w:val="007D2985"/>
    <w:pPr>
      <w:widowControl w:val="0"/>
      <w:autoSpaceDE w:val="0"/>
      <w:autoSpaceDN w:val="0"/>
      <w:adjustRightInd w:val="0"/>
    </w:pPr>
    <w:rPr>
      <w:rFonts w:ascii="Century Schoolbook" w:hAnsi="Century Schoolbook"/>
    </w:rPr>
  </w:style>
  <w:style w:type="paragraph" w:customStyle="1" w:styleId="Style26">
    <w:name w:val="Style26"/>
    <w:basedOn w:val="a0"/>
    <w:rsid w:val="007D2985"/>
    <w:pPr>
      <w:widowControl w:val="0"/>
      <w:autoSpaceDE w:val="0"/>
      <w:autoSpaceDN w:val="0"/>
      <w:adjustRightInd w:val="0"/>
    </w:pPr>
    <w:rPr>
      <w:rFonts w:ascii="Century Schoolbook" w:hAnsi="Century Schoolbook"/>
    </w:rPr>
  </w:style>
  <w:style w:type="paragraph" w:customStyle="1" w:styleId="Style27">
    <w:name w:val="Style27"/>
    <w:basedOn w:val="a0"/>
    <w:rsid w:val="007D2985"/>
    <w:pPr>
      <w:widowControl w:val="0"/>
      <w:autoSpaceDE w:val="0"/>
      <w:autoSpaceDN w:val="0"/>
      <w:adjustRightInd w:val="0"/>
    </w:pPr>
    <w:rPr>
      <w:rFonts w:ascii="Century Schoolbook" w:hAnsi="Century Schoolbook"/>
    </w:rPr>
  </w:style>
  <w:style w:type="paragraph" w:customStyle="1" w:styleId="Style28">
    <w:name w:val="Style28"/>
    <w:basedOn w:val="a0"/>
    <w:rsid w:val="007D2985"/>
    <w:pPr>
      <w:widowControl w:val="0"/>
      <w:autoSpaceDE w:val="0"/>
      <w:autoSpaceDN w:val="0"/>
      <w:adjustRightInd w:val="0"/>
    </w:pPr>
    <w:rPr>
      <w:rFonts w:ascii="Century Schoolbook" w:hAnsi="Century Schoolbook"/>
    </w:rPr>
  </w:style>
  <w:style w:type="paragraph" w:customStyle="1" w:styleId="Style29">
    <w:name w:val="Style29"/>
    <w:basedOn w:val="a0"/>
    <w:rsid w:val="007D2985"/>
    <w:pPr>
      <w:widowControl w:val="0"/>
      <w:autoSpaceDE w:val="0"/>
      <w:autoSpaceDN w:val="0"/>
      <w:adjustRightInd w:val="0"/>
    </w:pPr>
    <w:rPr>
      <w:rFonts w:ascii="Century Schoolbook" w:hAnsi="Century Schoolbook"/>
    </w:rPr>
  </w:style>
  <w:style w:type="paragraph" w:customStyle="1" w:styleId="Style30">
    <w:name w:val="Style30"/>
    <w:basedOn w:val="a0"/>
    <w:rsid w:val="007D2985"/>
    <w:pPr>
      <w:widowControl w:val="0"/>
      <w:autoSpaceDE w:val="0"/>
      <w:autoSpaceDN w:val="0"/>
      <w:adjustRightInd w:val="0"/>
    </w:pPr>
    <w:rPr>
      <w:rFonts w:ascii="Century Schoolbook" w:hAnsi="Century Schoolbook"/>
    </w:rPr>
  </w:style>
  <w:style w:type="paragraph" w:customStyle="1" w:styleId="Style31">
    <w:name w:val="Style31"/>
    <w:basedOn w:val="a0"/>
    <w:rsid w:val="007D2985"/>
    <w:pPr>
      <w:widowControl w:val="0"/>
      <w:autoSpaceDE w:val="0"/>
      <w:autoSpaceDN w:val="0"/>
      <w:adjustRightInd w:val="0"/>
    </w:pPr>
    <w:rPr>
      <w:rFonts w:ascii="Century Schoolbook" w:hAnsi="Century Schoolbook"/>
    </w:rPr>
  </w:style>
  <w:style w:type="paragraph" w:customStyle="1" w:styleId="Style32">
    <w:name w:val="Style32"/>
    <w:basedOn w:val="a0"/>
    <w:rsid w:val="007D2985"/>
    <w:pPr>
      <w:widowControl w:val="0"/>
      <w:autoSpaceDE w:val="0"/>
      <w:autoSpaceDN w:val="0"/>
      <w:adjustRightInd w:val="0"/>
    </w:pPr>
    <w:rPr>
      <w:rFonts w:ascii="Century Schoolbook" w:hAnsi="Century Schoolbook"/>
    </w:rPr>
  </w:style>
  <w:style w:type="paragraph" w:customStyle="1" w:styleId="Style33">
    <w:name w:val="Style33"/>
    <w:basedOn w:val="a0"/>
    <w:rsid w:val="007D2985"/>
    <w:pPr>
      <w:widowControl w:val="0"/>
      <w:autoSpaceDE w:val="0"/>
      <w:autoSpaceDN w:val="0"/>
      <w:adjustRightInd w:val="0"/>
    </w:pPr>
    <w:rPr>
      <w:rFonts w:ascii="Century Schoolbook" w:hAnsi="Century Schoolbook"/>
    </w:rPr>
  </w:style>
  <w:style w:type="paragraph" w:customStyle="1" w:styleId="Style34">
    <w:name w:val="Style34"/>
    <w:basedOn w:val="a0"/>
    <w:rsid w:val="007D2985"/>
    <w:pPr>
      <w:widowControl w:val="0"/>
      <w:autoSpaceDE w:val="0"/>
      <w:autoSpaceDN w:val="0"/>
      <w:adjustRightInd w:val="0"/>
    </w:pPr>
    <w:rPr>
      <w:rFonts w:ascii="Century Schoolbook" w:hAnsi="Century Schoolbook"/>
    </w:rPr>
  </w:style>
  <w:style w:type="paragraph" w:customStyle="1" w:styleId="Style35">
    <w:name w:val="Style35"/>
    <w:basedOn w:val="a0"/>
    <w:rsid w:val="007D2985"/>
    <w:pPr>
      <w:widowControl w:val="0"/>
      <w:autoSpaceDE w:val="0"/>
      <w:autoSpaceDN w:val="0"/>
      <w:adjustRightInd w:val="0"/>
    </w:pPr>
    <w:rPr>
      <w:rFonts w:ascii="Century Schoolbook" w:hAnsi="Century Schoolbook"/>
    </w:rPr>
  </w:style>
  <w:style w:type="paragraph" w:customStyle="1" w:styleId="Style36">
    <w:name w:val="Style36"/>
    <w:basedOn w:val="a0"/>
    <w:rsid w:val="007D2985"/>
    <w:pPr>
      <w:widowControl w:val="0"/>
      <w:autoSpaceDE w:val="0"/>
      <w:autoSpaceDN w:val="0"/>
      <w:adjustRightInd w:val="0"/>
    </w:pPr>
    <w:rPr>
      <w:rFonts w:ascii="Century Schoolbook" w:hAnsi="Century Schoolbook"/>
    </w:rPr>
  </w:style>
  <w:style w:type="paragraph" w:customStyle="1" w:styleId="Style37">
    <w:name w:val="Style37"/>
    <w:basedOn w:val="a0"/>
    <w:rsid w:val="007D2985"/>
    <w:pPr>
      <w:widowControl w:val="0"/>
      <w:autoSpaceDE w:val="0"/>
      <w:autoSpaceDN w:val="0"/>
      <w:adjustRightInd w:val="0"/>
    </w:pPr>
    <w:rPr>
      <w:rFonts w:ascii="Century Schoolbook" w:hAnsi="Century Schoolbook"/>
    </w:rPr>
  </w:style>
  <w:style w:type="paragraph" w:customStyle="1" w:styleId="Style38">
    <w:name w:val="Style38"/>
    <w:basedOn w:val="a0"/>
    <w:rsid w:val="007D2985"/>
    <w:pPr>
      <w:widowControl w:val="0"/>
      <w:autoSpaceDE w:val="0"/>
      <w:autoSpaceDN w:val="0"/>
      <w:adjustRightInd w:val="0"/>
    </w:pPr>
    <w:rPr>
      <w:rFonts w:ascii="Century Schoolbook" w:hAnsi="Century Schoolbook"/>
    </w:rPr>
  </w:style>
  <w:style w:type="paragraph" w:customStyle="1" w:styleId="Style39">
    <w:name w:val="Style39"/>
    <w:basedOn w:val="a0"/>
    <w:rsid w:val="007D2985"/>
    <w:pPr>
      <w:widowControl w:val="0"/>
      <w:autoSpaceDE w:val="0"/>
      <w:autoSpaceDN w:val="0"/>
      <w:adjustRightInd w:val="0"/>
    </w:pPr>
    <w:rPr>
      <w:rFonts w:ascii="Century Schoolbook" w:hAnsi="Century Schoolbook"/>
    </w:rPr>
  </w:style>
  <w:style w:type="paragraph" w:customStyle="1" w:styleId="Style40">
    <w:name w:val="Style40"/>
    <w:basedOn w:val="a0"/>
    <w:rsid w:val="007D2985"/>
    <w:pPr>
      <w:widowControl w:val="0"/>
      <w:autoSpaceDE w:val="0"/>
      <w:autoSpaceDN w:val="0"/>
      <w:adjustRightInd w:val="0"/>
    </w:pPr>
    <w:rPr>
      <w:rFonts w:ascii="Century Schoolbook" w:hAnsi="Century Schoolbook"/>
    </w:rPr>
  </w:style>
  <w:style w:type="paragraph" w:customStyle="1" w:styleId="Style41">
    <w:name w:val="Style41"/>
    <w:basedOn w:val="a0"/>
    <w:rsid w:val="007D2985"/>
    <w:pPr>
      <w:widowControl w:val="0"/>
      <w:autoSpaceDE w:val="0"/>
      <w:autoSpaceDN w:val="0"/>
      <w:adjustRightInd w:val="0"/>
    </w:pPr>
    <w:rPr>
      <w:rFonts w:ascii="Century Schoolbook" w:hAnsi="Century Schoolbook"/>
    </w:rPr>
  </w:style>
  <w:style w:type="paragraph" w:customStyle="1" w:styleId="Style42">
    <w:name w:val="Style42"/>
    <w:basedOn w:val="a0"/>
    <w:rsid w:val="007D2985"/>
    <w:pPr>
      <w:widowControl w:val="0"/>
      <w:autoSpaceDE w:val="0"/>
      <w:autoSpaceDN w:val="0"/>
      <w:adjustRightInd w:val="0"/>
    </w:pPr>
    <w:rPr>
      <w:rFonts w:ascii="Century Schoolbook" w:hAnsi="Century Schoolbook"/>
    </w:rPr>
  </w:style>
  <w:style w:type="paragraph" w:customStyle="1" w:styleId="Style43">
    <w:name w:val="Style43"/>
    <w:basedOn w:val="a0"/>
    <w:rsid w:val="007D2985"/>
    <w:pPr>
      <w:widowControl w:val="0"/>
      <w:autoSpaceDE w:val="0"/>
      <w:autoSpaceDN w:val="0"/>
      <w:adjustRightInd w:val="0"/>
    </w:pPr>
    <w:rPr>
      <w:rFonts w:ascii="Century Schoolbook" w:hAnsi="Century Schoolbook"/>
    </w:rPr>
  </w:style>
  <w:style w:type="paragraph" w:customStyle="1" w:styleId="Style44">
    <w:name w:val="Style44"/>
    <w:basedOn w:val="a0"/>
    <w:rsid w:val="007D2985"/>
    <w:pPr>
      <w:widowControl w:val="0"/>
      <w:autoSpaceDE w:val="0"/>
      <w:autoSpaceDN w:val="0"/>
      <w:adjustRightInd w:val="0"/>
    </w:pPr>
    <w:rPr>
      <w:rFonts w:ascii="Century Schoolbook" w:hAnsi="Century Schoolbook"/>
    </w:rPr>
  </w:style>
  <w:style w:type="paragraph" w:customStyle="1" w:styleId="Style45">
    <w:name w:val="Style45"/>
    <w:basedOn w:val="a0"/>
    <w:rsid w:val="007D2985"/>
    <w:pPr>
      <w:widowControl w:val="0"/>
      <w:autoSpaceDE w:val="0"/>
      <w:autoSpaceDN w:val="0"/>
      <w:adjustRightInd w:val="0"/>
    </w:pPr>
    <w:rPr>
      <w:rFonts w:ascii="Century Schoolbook" w:hAnsi="Century Schoolbook"/>
    </w:rPr>
  </w:style>
  <w:style w:type="paragraph" w:customStyle="1" w:styleId="Style46">
    <w:name w:val="Style46"/>
    <w:basedOn w:val="a0"/>
    <w:rsid w:val="007D2985"/>
    <w:pPr>
      <w:widowControl w:val="0"/>
      <w:autoSpaceDE w:val="0"/>
      <w:autoSpaceDN w:val="0"/>
      <w:adjustRightInd w:val="0"/>
    </w:pPr>
    <w:rPr>
      <w:rFonts w:ascii="Century Schoolbook" w:hAnsi="Century Schoolbook"/>
    </w:rPr>
  </w:style>
  <w:style w:type="paragraph" w:customStyle="1" w:styleId="Style47">
    <w:name w:val="Style47"/>
    <w:basedOn w:val="a0"/>
    <w:rsid w:val="007D2985"/>
    <w:pPr>
      <w:widowControl w:val="0"/>
      <w:autoSpaceDE w:val="0"/>
      <w:autoSpaceDN w:val="0"/>
      <w:adjustRightInd w:val="0"/>
    </w:pPr>
    <w:rPr>
      <w:rFonts w:ascii="Century Schoolbook" w:hAnsi="Century Schoolbook"/>
    </w:rPr>
  </w:style>
  <w:style w:type="paragraph" w:customStyle="1" w:styleId="Style48">
    <w:name w:val="Style48"/>
    <w:basedOn w:val="a0"/>
    <w:rsid w:val="007D2985"/>
    <w:pPr>
      <w:widowControl w:val="0"/>
      <w:autoSpaceDE w:val="0"/>
      <w:autoSpaceDN w:val="0"/>
      <w:adjustRightInd w:val="0"/>
    </w:pPr>
    <w:rPr>
      <w:rFonts w:ascii="Century Schoolbook" w:hAnsi="Century Schoolbook"/>
    </w:rPr>
  </w:style>
  <w:style w:type="paragraph" w:customStyle="1" w:styleId="Style49">
    <w:name w:val="Style49"/>
    <w:basedOn w:val="a0"/>
    <w:rsid w:val="007D2985"/>
    <w:pPr>
      <w:widowControl w:val="0"/>
      <w:autoSpaceDE w:val="0"/>
      <w:autoSpaceDN w:val="0"/>
      <w:adjustRightInd w:val="0"/>
    </w:pPr>
    <w:rPr>
      <w:rFonts w:ascii="Century Schoolbook" w:hAnsi="Century Schoolbook"/>
    </w:rPr>
  </w:style>
  <w:style w:type="paragraph" w:customStyle="1" w:styleId="Style50">
    <w:name w:val="Style50"/>
    <w:basedOn w:val="a0"/>
    <w:rsid w:val="007D2985"/>
    <w:pPr>
      <w:widowControl w:val="0"/>
      <w:autoSpaceDE w:val="0"/>
      <w:autoSpaceDN w:val="0"/>
      <w:adjustRightInd w:val="0"/>
    </w:pPr>
    <w:rPr>
      <w:rFonts w:ascii="Century Schoolbook" w:hAnsi="Century Schoolbook"/>
    </w:rPr>
  </w:style>
  <w:style w:type="paragraph" w:customStyle="1" w:styleId="Style51">
    <w:name w:val="Style51"/>
    <w:basedOn w:val="a0"/>
    <w:rsid w:val="007D2985"/>
    <w:pPr>
      <w:widowControl w:val="0"/>
      <w:autoSpaceDE w:val="0"/>
      <w:autoSpaceDN w:val="0"/>
      <w:adjustRightInd w:val="0"/>
    </w:pPr>
    <w:rPr>
      <w:rFonts w:ascii="Century Schoolbook" w:hAnsi="Century Schoolbook"/>
    </w:rPr>
  </w:style>
  <w:style w:type="paragraph" w:customStyle="1" w:styleId="Style52">
    <w:name w:val="Style52"/>
    <w:basedOn w:val="a0"/>
    <w:rsid w:val="007D2985"/>
    <w:pPr>
      <w:widowControl w:val="0"/>
      <w:autoSpaceDE w:val="0"/>
      <w:autoSpaceDN w:val="0"/>
      <w:adjustRightInd w:val="0"/>
    </w:pPr>
    <w:rPr>
      <w:rFonts w:ascii="Century Schoolbook" w:hAnsi="Century Schoolbook"/>
    </w:rPr>
  </w:style>
  <w:style w:type="paragraph" w:customStyle="1" w:styleId="Style53">
    <w:name w:val="Style53"/>
    <w:basedOn w:val="a0"/>
    <w:rsid w:val="007D2985"/>
    <w:pPr>
      <w:widowControl w:val="0"/>
      <w:autoSpaceDE w:val="0"/>
      <w:autoSpaceDN w:val="0"/>
      <w:adjustRightInd w:val="0"/>
    </w:pPr>
    <w:rPr>
      <w:rFonts w:ascii="Century Schoolbook" w:hAnsi="Century Schoolbook"/>
    </w:rPr>
  </w:style>
  <w:style w:type="paragraph" w:customStyle="1" w:styleId="Style54">
    <w:name w:val="Style54"/>
    <w:basedOn w:val="a0"/>
    <w:rsid w:val="007D2985"/>
    <w:pPr>
      <w:widowControl w:val="0"/>
      <w:autoSpaceDE w:val="0"/>
      <w:autoSpaceDN w:val="0"/>
      <w:adjustRightInd w:val="0"/>
    </w:pPr>
    <w:rPr>
      <w:rFonts w:ascii="Century Schoolbook" w:hAnsi="Century Schoolbook"/>
    </w:rPr>
  </w:style>
  <w:style w:type="paragraph" w:customStyle="1" w:styleId="Style55">
    <w:name w:val="Style55"/>
    <w:basedOn w:val="a0"/>
    <w:rsid w:val="007D2985"/>
    <w:pPr>
      <w:widowControl w:val="0"/>
      <w:autoSpaceDE w:val="0"/>
      <w:autoSpaceDN w:val="0"/>
      <w:adjustRightInd w:val="0"/>
    </w:pPr>
    <w:rPr>
      <w:rFonts w:ascii="Century Schoolbook" w:hAnsi="Century Schoolbook"/>
    </w:rPr>
  </w:style>
  <w:style w:type="paragraph" w:customStyle="1" w:styleId="Style56">
    <w:name w:val="Style56"/>
    <w:basedOn w:val="a0"/>
    <w:rsid w:val="007D2985"/>
    <w:pPr>
      <w:widowControl w:val="0"/>
      <w:autoSpaceDE w:val="0"/>
      <w:autoSpaceDN w:val="0"/>
      <w:adjustRightInd w:val="0"/>
    </w:pPr>
    <w:rPr>
      <w:rFonts w:ascii="Century Schoolbook" w:hAnsi="Century Schoolbook"/>
    </w:rPr>
  </w:style>
  <w:style w:type="paragraph" w:customStyle="1" w:styleId="Style57">
    <w:name w:val="Style57"/>
    <w:basedOn w:val="a0"/>
    <w:rsid w:val="007D2985"/>
    <w:pPr>
      <w:widowControl w:val="0"/>
      <w:autoSpaceDE w:val="0"/>
      <w:autoSpaceDN w:val="0"/>
      <w:adjustRightInd w:val="0"/>
    </w:pPr>
    <w:rPr>
      <w:rFonts w:ascii="Century Schoolbook" w:hAnsi="Century Schoolbook"/>
    </w:rPr>
  </w:style>
  <w:style w:type="paragraph" w:customStyle="1" w:styleId="Style58">
    <w:name w:val="Style58"/>
    <w:basedOn w:val="a0"/>
    <w:rsid w:val="007D2985"/>
    <w:pPr>
      <w:widowControl w:val="0"/>
      <w:autoSpaceDE w:val="0"/>
      <w:autoSpaceDN w:val="0"/>
      <w:adjustRightInd w:val="0"/>
    </w:pPr>
    <w:rPr>
      <w:rFonts w:ascii="Century Schoolbook" w:hAnsi="Century Schoolbook"/>
    </w:rPr>
  </w:style>
  <w:style w:type="paragraph" w:customStyle="1" w:styleId="Style59">
    <w:name w:val="Style59"/>
    <w:basedOn w:val="a0"/>
    <w:rsid w:val="007D2985"/>
    <w:pPr>
      <w:widowControl w:val="0"/>
      <w:autoSpaceDE w:val="0"/>
      <w:autoSpaceDN w:val="0"/>
      <w:adjustRightInd w:val="0"/>
    </w:pPr>
    <w:rPr>
      <w:rFonts w:ascii="Century Schoolbook" w:hAnsi="Century Schoolbook"/>
    </w:rPr>
  </w:style>
  <w:style w:type="paragraph" w:customStyle="1" w:styleId="Style60">
    <w:name w:val="Style60"/>
    <w:basedOn w:val="a0"/>
    <w:rsid w:val="007D2985"/>
    <w:pPr>
      <w:widowControl w:val="0"/>
      <w:autoSpaceDE w:val="0"/>
      <w:autoSpaceDN w:val="0"/>
      <w:adjustRightInd w:val="0"/>
    </w:pPr>
    <w:rPr>
      <w:rFonts w:ascii="Century Schoolbook" w:hAnsi="Century Schoolbook"/>
    </w:rPr>
  </w:style>
  <w:style w:type="paragraph" w:customStyle="1" w:styleId="Style61">
    <w:name w:val="Style61"/>
    <w:basedOn w:val="a0"/>
    <w:rsid w:val="007D2985"/>
    <w:pPr>
      <w:widowControl w:val="0"/>
      <w:autoSpaceDE w:val="0"/>
      <w:autoSpaceDN w:val="0"/>
      <w:adjustRightInd w:val="0"/>
    </w:pPr>
    <w:rPr>
      <w:rFonts w:ascii="Century Schoolbook" w:hAnsi="Century Schoolbook"/>
    </w:rPr>
  </w:style>
  <w:style w:type="paragraph" w:customStyle="1" w:styleId="Style62">
    <w:name w:val="Style62"/>
    <w:basedOn w:val="a0"/>
    <w:rsid w:val="007D2985"/>
    <w:pPr>
      <w:widowControl w:val="0"/>
      <w:autoSpaceDE w:val="0"/>
      <w:autoSpaceDN w:val="0"/>
      <w:adjustRightInd w:val="0"/>
    </w:pPr>
    <w:rPr>
      <w:rFonts w:ascii="Century Schoolbook" w:hAnsi="Century Schoolbook"/>
    </w:rPr>
  </w:style>
  <w:style w:type="paragraph" w:customStyle="1" w:styleId="Style63">
    <w:name w:val="Style63"/>
    <w:basedOn w:val="a0"/>
    <w:rsid w:val="007D2985"/>
    <w:pPr>
      <w:widowControl w:val="0"/>
      <w:autoSpaceDE w:val="0"/>
      <w:autoSpaceDN w:val="0"/>
      <w:adjustRightInd w:val="0"/>
    </w:pPr>
    <w:rPr>
      <w:rFonts w:ascii="Century Schoolbook" w:hAnsi="Century Schoolbook"/>
    </w:rPr>
  </w:style>
  <w:style w:type="paragraph" w:customStyle="1" w:styleId="Style64">
    <w:name w:val="Style64"/>
    <w:basedOn w:val="a0"/>
    <w:rsid w:val="007D2985"/>
    <w:pPr>
      <w:widowControl w:val="0"/>
      <w:autoSpaceDE w:val="0"/>
      <w:autoSpaceDN w:val="0"/>
      <w:adjustRightInd w:val="0"/>
    </w:pPr>
    <w:rPr>
      <w:rFonts w:ascii="Century Schoolbook" w:hAnsi="Century Schoolbook"/>
    </w:rPr>
  </w:style>
  <w:style w:type="paragraph" w:customStyle="1" w:styleId="Style65">
    <w:name w:val="Style65"/>
    <w:basedOn w:val="a0"/>
    <w:rsid w:val="007D2985"/>
    <w:pPr>
      <w:widowControl w:val="0"/>
      <w:autoSpaceDE w:val="0"/>
      <w:autoSpaceDN w:val="0"/>
      <w:adjustRightInd w:val="0"/>
    </w:pPr>
    <w:rPr>
      <w:rFonts w:ascii="Century Schoolbook" w:hAnsi="Century Schoolbook"/>
    </w:rPr>
  </w:style>
  <w:style w:type="paragraph" w:customStyle="1" w:styleId="Style66">
    <w:name w:val="Style66"/>
    <w:basedOn w:val="a0"/>
    <w:rsid w:val="007D2985"/>
    <w:pPr>
      <w:widowControl w:val="0"/>
      <w:autoSpaceDE w:val="0"/>
      <w:autoSpaceDN w:val="0"/>
      <w:adjustRightInd w:val="0"/>
    </w:pPr>
    <w:rPr>
      <w:rFonts w:ascii="Century Schoolbook" w:hAnsi="Century Schoolbook"/>
    </w:rPr>
  </w:style>
  <w:style w:type="paragraph" w:customStyle="1" w:styleId="Style67">
    <w:name w:val="Style67"/>
    <w:basedOn w:val="a0"/>
    <w:rsid w:val="007D2985"/>
    <w:pPr>
      <w:widowControl w:val="0"/>
      <w:autoSpaceDE w:val="0"/>
      <w:autoSpaceDN w:val="0"/>
      <w:adjustRightInd w:val="0"/>
    </w:pPr>
    <w:rPr>
      <w:rFonts w:ascii="Century Schoolbook" w:hAnsi="Century Schoolbook"/>
    </w:rPr>
  </w:style>
  <w:style w:type="paragraph" w:customStyle="1" w:styleId="Style68">
    <w:name w:val="Style68"/>
    <w:basedOn w:val="a0"/>
    <w:rsid w:val="007D2985"/>
    <w:pPr>
      <w:widowControl w:val="0"/>
      <w:autoSpaceDE w:val="0"/>
      <w:autoSpaceDN w:val="0"/>
      <w:adjustRightInd w:val="0"/>
    </w:pPr>
    <w:rPr>
      <w:rFonts w:ascii="Century Schoolbook" w:hAnsi="Century Schoolbook"/>
    </w:rPr>
  </w:style>
  <w:style w:type="paragraph" w:customStyle="1" w:styleId="Style69">
    <w:name w:val="Style69"/>
    <w:basedOn w:val="a0"/>
    <w:rsid w:val="007D2985"/>
    <w:pPr>
      <w:widowControl w:val="0"/>
      <w:autoSpaceDE w:val="0"/>
      <w:autoSpaceDN w:val="0"/>
      <w:adjustRightInd w:val="0"/>
    </w:pPr>
    <w:rPr>
      <w:rFonts w:ascii="Century Schoolbook" w:hAnsi="Century Schoolbook"/>
    </w:rPr>
  </w:style>
  <w:style w:type="paragraph" w:customStyle="1" w:styleId="Style70">
    <w:name w:val="Style70"/>
    <w:basedOn w:val="a0"/>
    <w:rsid w:val="007D2985"/>
    <w:pPr>
      <w:widowControl w:val="0"/>
      <w:autoSpaceDE w:val="0"/>
      <w:autoSpaceDN w:val="0"/>
      <w:adjustRightInd w:val="0"/>
    </w:pPr>
    <w:rPr>
      <w:rFonts w:ascii="Century Schoolbook" w:hAnsi="Century Schoolbook"/>
    </w:rPr>
  </w:style>
  <w:style w:type="paragraph" w:customStyle="1" w:styleId="Style71">
    <w:name w:val="Style71"/>
    <w:basedOn w:val="a0"/>
    <w:rsid w:val="007D2985"/>
    <w:pPr>
      <w:widowControl w:val="0"/>
      <w:autoSpaceDE w:val="0"/>
      <w:autoSpaceDN w:val="0"/>
      <w:adjustRightInd w:val="0"/>
    </w:pPr>
    <w:rPr>
      <w:rFonts w:ascii="Century Schoolbook" w:hAnsi="Century Schoolbook"/>
    </w:rPr>
  </w:style>
  <w:style w:type="paragraph" w:customStyle="1" w:styleId="Style72">
    <w:name w:val="Style72"/>
    <w:basedOn w:val="a0"/>
    <w:rsid w:val="007D2985"/>
    <w:pPr>
      <w:widowControl w:val="0"/>
      <w:autoSpaceDE w:val="0"/>
      <w:autoSpaceDN w:val="0"/>
      <w:adjustRightInd w:val="0"/>
    </w:pPr>
    <w:rPr>
      <w:rFonts w:ascii="Century Schoolbook" w:hAnsi="Century Schoolbook"/>
    </w:rPr>
  </w:style>
  <w:style w:type="paragraph" w:customStyle="1" w:styleId="Style73">
    <w:name w:val="Style73"/>
    <w:basedOn w:val="a0"/>
    <w:rsid w:val="007D2985"/>
    <w:pPr>
      <w:widowControl w:val="0"/>
      <w:autoSpaceDE w:val="0"/>
      <w:autoSpaceDN w:val="0"/>
      <w:adjustRightInd w:val="0"/>
    </w:pPr>
    <w:rPr>
      <w:rFonts w:ascii="Century Schoolbook" w:hAnsi="Century Schoolbook"/>
    </w:rPr>
  </w:style>
  <w:style w:type="paragraph" w:customStyle="1" w:styleId="Style74">
    <w:name w:val="Style74"/>
    <w:basedOn w:val="a0"/>
    <w:rsid w:val="007D2985"/>
    <w:pPr>
      <w:widowControl w:val="0"/>
      <w:autoSpaceDE w:val="0"/>
      <w:autoSpaceDN w:val="0"/>
      <w:adjustRightInd w:val="0"/>
    </w:pPr>
    <w:rPr>
      <w:rFonts w:ascii="Century Schoolbook" w:hAnsi="Century Schoolbook"/>
    </w:rPr>
  </w:style>
  <w:style w:type="paragraph" w:customStyle="1" w:styleId="Style75">
    <w:name w:val="Style75"/>
    <w:basedOn w:val="a0"/>
    <w:rsid w:val="007D2985"/>
    <w:pPr>
      <w:widowControl w:val="0"/>
      <w:autoSpaceDE w:val="0"/>
      <w:autoSpaceDN w:val="0"/>
      <w:adjustRightInd w:val="0"/>
    </w:pPr>
    <w:rPr>
      <w:rFonts w:ascii="Century Schoolbook" w:hAnsi="Century Schoolbook"/>
    </w:rPr>
  </w:style>
  <w:style w:type="paragraph" w:customStyle="1" w:styleId="Style76">
    <w:name w:val="Style76"/>
    <w:basedOn w:val="a0"/>
    <w:rsid w:val="007D2985"/>
    <w:pPr>
      <w:widowControl w:val="0"/>
      <w:autoSpaceDE w:val="0"/>
      <w:autoSpaceDN w:val="0"/>
      <w:adjustRightInd w:val="0"/>
    </w:pPr>
    <w:rPr>
      <w:rFonts w:ascii="Century Schoolbook" w:hAnsi="Century Schoolbook"/>
    </w:rPr>
  </w:style>
  <w:style w:type="paragraph" w:customStyle="1" w:styleId="Style77">
    <w:name w:val="Style77"/>
    <w:basedOn w:val="a0"/>
    <w:rsid w:val="007D2985"/>
    <w:pPr>
      <w:widowControl w:val="0"/>
      <w:autoSpaceDE w:val="0"/>
      <w:autoSpaceDN w:val="0"/>
      <w:adjustRightInd w:val="0"/>
    </w:pPr>
    <w:rPr>
      <w:rFonts w:ascii="Century Schoolbook" w:hAnsi="Century Schoolbook"/>
    </w:rPr>
  </w:style>
  <w:style w:type="paragraph" w:customStyle="1" w:styleId="Style78">
    <w:name w:val="Style78"/>
    <w:basedOn w:val="a0"/>
    <w:rsid w:val="007D2985"/>
    <w:pPr>
      <w:widowControl w:val="0"/>
      <w:autoSpaceDE w:val="0"/>
      <w:autoSpaceDN w:val="0"/>
      <w:adjustRightInd w:val="0"/>
    </w:pPr>
    <w:rPr>
      <w:rFonts w:ascii="Century Schoolbook" w:hAnsi="Century Schoolbook"/>
    </w:rPr>
  </w:style>
  <w:style w:type="paragraph" w:customStyle="1" w:styleId="Style79">
    <w:name w:val="Style79"/>
    <w:basedOn w:val="a0"/>
    <w:rsid w:val="007D2985"/>
    <w:pPr>
      <w:widowControl w:val="0"/>
      <w:autoSpaceDE w:val="0"/>
      <w:autoSpaceDN w:val="0"/>
      <w:adjustRightInd w:val="0"/>
    </w:pPr>
    <w:rPr>
      <w:rFonts w:ascii="Century Schoolbook" w:hAnsi="Century Schoolbook"/>
    </w:rPr>
  </w:style>
  <w:style w:type="paragraph" w:customStyle="1" w:styleId="Style80">
    <w:name w:val="Style80"/>
    <w:basedOn w:val="a0"/>
    <w:rsid w:val="007D2985"/>
    <w:pPr>
      <w:widowControl w:val="0"/>
      <w:autoSpaceDE w:val="0"/>
      <w:autoSpaceDN w:val="0"/>
      <w:adjustRightInd w:val="0"/>
    </w:pPr>
    <w:rPr>
      <w:rFonts w:ascii="Century Schoolbook" w:hAnsi="Century Schoolbook"/>
    </w:rPr>
  </w:style>
  <w:style w:type="paragraph" w:customStyle="1" w:styleId="Style81">
    <w:name w:val="Style81"/>
    <w:basedOn w:val="a0"/>
    <w:rsid w:val="007D2985"/>
    <w:pPr>
      <w:widowControl w:val="0"/>
      <w:autoSpaceDE w:val="0"/>
      <w:autoSpaceDN w:val="0"/>
      <w:adjustRightInd w:val="0"/>
    </w:pPr>
    <w:rPr>
      <w:rFonts w:ascii="Century Schoolbook" w:hAnsi="Century Schoolbook"/>
    </w:rPr>
  </w:style>
  <w:style w:type="paragraph" w:customStyle="1" w:styleId="Style82">
    <w:name w:val="Style82"/>
    <w:basedOn w:val="a0"/>
    <w:rsid w:val="007D2985"/>
    <w:pPr>
      <w:widowControl w:val="0"/>
      <w:autoSpaceDE w:val="0"/>
      <w:autoSpaceDN w:val="0"/>
      <w:adjustRightInd w:val="0"/>
    </w:pPr>
    <w:rPr>
      <w:rFonts w:ascii="Century Schoolbook" w:hAnsi="Century Schoolbook"/>
    </w:rPr>
  </w:style>
  <w:style w:type="paragraph" w:customStyle="1" w:styleId="Style83">
    <w:name w:val="Style83"/>
    <w:basedOn w:val="a0"/>
    <w:rsid w:val="007D2985"/>
    <w:pPr>
      <w:widowControl w:val="0"/>
      <w:autoSpaceDE w:val="0"/>
      <w:autoSpaceDN w:val="0"/>
      <w:adjustRightInd w:val="0"/>
    </w:pPr>
    <w:rPr>
      <w:rFonts w:ascii="Century Schoolbook" w:hAnsi="Century Schoolbook"/>
    </w:rPr>
  </w:style>
  <w:style w:type="paragraph" w:customStyle="1" w:styleId="Style84">
    <w:name w:val="Style84"/>
    <w:basedOn w:val="a0"/>
    <w:rsid w:val="007D2985"/>
    <w:pPr>
      <w:widowControl w:val="0"/>
      <w:autoSpaceDE w:val="0"/>
      <w:autoSpaceDN w:val="0"/>
      <w:adjustRightInd w:val="0"/>
    </w:pPr>
    <w:rPr>
      <w:rFonts w:ascii="Century Schoolbook" w:hAnsi="Century Schoolbook"/>
    </w:rPr>
  </w:style>
  <w:style w:type="paragraph" w:customStyle="1" w:styleId="Style85">
    <w:name w:val="Style85"/>
    <w:basedOn w:val="a0"/>
    <w:rsid w:val="007D2985"/>
    <w:pPr>
      <w:widowControl w:val="0"/>
      <w:autoSpaceDE w:val="0"/>
      <w:autoSpaceDN w:val="0"/>
      <w:adjustRightInd w:val="0"/>
    </w:pPr>
    <w:rPr>
      <w:rFonts w:ascii="Century Schoolbook" w:hAnsi="Century Schoolbook"/>
    </w:rPr>
  </w:style>
  <w:style w:type="paragraph" w:customStyle="1" w:styleId="Style86">
    <w:name w:val="Style86"/>
    <w:basedOn w:val="a0"/>
    <w:rsid w:val="007D2985"/>
    <w:pPr>
      <w:widowControl w:val="0"/>
      <w:autoSpaceDE w:val="0"/>
      <w:autoSpaceDN w:val="0"/>
      <w:adjustRightInd w:val="0"/>
    </w:pPr>
    <w:rPr>
      <w:rFonts w:ascii="Century Schoolbook" w:hAnsi="Century Schoolbook"/>
    </w:rPr>
  </w:style>
  <w:style w:type="paragraph" w:customStyle="1" w:styleId="Style87">
    <w:name w:val="Style87"/>
    <w:basedOn w:val="a0"/>
    <w:rsid w:val="007D2985"/>
    <w:pPr>
      <w:widowControl w:val="0"/>
      <w:autoSpaceDE w:val="0"/>
      <w:autoSpaceDN w:val="0"/>
      <w:adjustRightInd w:val="0"/>
    </w:pPr>
    <w:rPr>
      <w:rFonts w:ascii="Century Schoolbook" w:hAnsi="Century Schoolbook"/>
    </w:rPr>
  </w:style>
  <w:style w:type="paragraph" w:customStyle="1" w:styleId="Style88">
    <w:name w:val="Style88"/>
    <w:basedOn w:val="a0"/>
    <w:rsid w:val="007D2985"/>
    <w:pPr>
      <w:widowControl w:val="0"/>
      <w:autoSpaceDE w:val="0"/>
      <w:autoSpaceDN w:val="0"/>
      <w:adjustRightInd w:val="0"/>
    </w:pPr>
    <w:rPr>
      <w:rFonts w:ascii="Century Schoolbook" w:hAnsi="Century Schoolbook"/>
    </w:rPr>
  </w:style>
  <w:style w:type="paragraph" w:customStyle="1" w:styleId="Style89">
    <w:name w:val="Style89"/>
    <w:basedOn w:val="a0"/>
    <w:rsid w:val="007D2985"/>
    <w:pPr>
      <w:widowControl w:val="0"/>
      <w:autoSpaceDE w:val="0"/>
      <w:autoSpaceDN w:val="0"/>
      <w:adjustRightInd w:val="0"/>
    </w:pPr>
    <w:rPr>
      <w:rFonts w:ascii="Century Schoolbook" w:hAnsi="Century Schoolbook"/>
    </w:rPr>
  </w:style>
  <w:style w:type="paragraph" w:customStyle="1" w:styleId="Style90">
    <w:name w:val="Style90"/>
    <w:basedOn w:val="a0"/>
    <w:rsid w:val="007D2985"/>
    <w:pPr>
      <w:widowControl w:val="0"/>
      <w:autoSpaceDE w:val="0"/>
      <w:autoSpaceDN w:val="0"/>
      <w:adjustRightInd w:val="0"/>
    </w:pPr>
    <w:rPr>
      <w:rFonts w:ascii="Century Schoolbook" w:hAnsi="Century Schoolbook"/>
    </w:rPr>
  </w:style>
  <w:style w:type="paragraph" w:customStyle="1" w:styleId="Style91">
    <w:name w:val="Style91"/>
    <w:basedOn w:val="a0"/>
    <w:rsid w:val="007D2985"/>
    <w:pPr>
      <w:widowControl w:val="0"/>
      <w:autoSpaceDE w:val="0"/>
      <w:autoSpaceDN w:val="0"/>
      <w:adjustRightInd w:val="0"/>
    </w:pPr>
    <w:rPr>
      <w:rFonts w:ascii="Century Schoolbook" w:hAnsi="Century Schoolbook"/>
    </w:rPr>
  </w:style>
  <w:style w:type="paragraph" w:customStyle="1" w:styleId="Style92">
    <w:name w:val="Style92"/>
    <w:basedOn w:val="a0"/>
    <w:rsid w:val="007D2985"/>
    <w:pPr>
      <w:widowControl w:val="0"/>
      <w:autoSpaceDE w:val="0"/>
      <w:autoSpaceDN w:val="0"/>
      <w:adjustRightInd w:val="0"/>
    </w:pPr>
    <w:rPr>
      <w:rFonts w:ascii="Century Schoolbook" w:hAnsi="Century Schoolbook"/>
    </w:rPr>
  </w:style>
  <w:style w:type="paragraph" w:customStyle="1" w:styleId="Style93">
    <w:name w:val="Style93"/>
    <w:basedOn w:val="a0"/>
    <w:rsid w:val="007D2985"/>
    <w:pPr>
      <w:widowControl w:val="0"/>
      <w:autoSpaceDE w:val="0"/>
      <w:autoSpaceDN w:val="0"/>
      <w:adjustRightInd w:val="0"/>
    </w:pPr>
    <w:rPr>
      <w:rFonts w:ascii="Century Schoolbook" w:hAnsi="Century Schoolbook"/>
    </w:rPr>
  </w:style>
  <w:style w:type="paragraph" w:customStyle="1" w:styleId="Style94">
    <w:name w:val="Style94"/>
    <w:basedOn w:val="a0"/>
    <w:rsid w:val="007D2985"/>
    <w:pPr>
      <w:widowControl w:val="0"/>
      <w:autoSpaceDE w:val="0"/>
      <w:autoSpaceDN w:val="0"/>
      <w:adjustRightInd w:val="0"/>
    </w:pPr>
    <w:rPr>
      <w:rFonts w:ascii="Century Schoolbook" w:hAnsi="Century Schoolbook"/>
    </w:rPr>
  </w:style>
  <w:style w:type="paragraph" w:customStyle="1" w:styleId="Style95">
    <w:name w:val="Style95"/>
    <w:basedOn w:val="a0"/>
    <w:rsid w:val="007D2985"/>
    <w:pPr>
      <w:widowControl w:val="0"/>
      <w:autoSpaceDE w:val="0"/>
      <w:autoSpaceDN w:val="0"/>
      <w:adjustRightInd w:val="0"/>
    </w:pPr>
    <w:rPr>
      <w:rFonts w:ascii="Century Schoolbook" w:hAnsi="Century Schoolbook"/>
    </w:rPr>
  </w:style>
  <w:style w:type="paragraph" w:customStyle="1" w:styleId="Style96">
    <w:name w:val="Style96"/>
    <w:basedOn w:val="a0"/>
    <w:rsid w:val="007D2985"/>
    <w:pPr>
      <w:widowControl w:val="0"/>
      <w:autoSpaceDE w:val="0"/>
      <w:autoSpaceDN w:val="0"/>
      <w:adjustRightInd w:val="0"/>
    </w:pPr>
    <w:rPr>
      <w:rFonts w:ascii="Century Schoolbook" w:hAnsi="Century Schoolbook"/>
    </w:rPr>
  </w:style>
  <w:style w:type="paragraph" w:customStyle="1" w:styleId="Style97">
    <w:name w:val="Style97"/>
    <w:basedOn w:val="a0"/>
    <w:rsid w:val="007D2985"/>
    <w:pPr>
      <w:widowControl w:val="0"/>
      <w:autoSpaceDE w:val="0"/>
      <w:autoSpaceDN w:val="0"/>
      <w:adjustRightInd w:val="0"/>
    </w:pPr>
    <w:rPr>
      <w:rFonts w:ascii="Century Schoolbook" w:hAnsi="Century Schoolbook"/>
    </w:rPr>
  </w:style>
  <w:style w:type="paragraph" w:customStyle="1" w:styleId="Style98">
    <w:name w:val="Style98"/>
    <w:basedOn w:val="a0"/>
    <w:rsid w:val="007D2985"/>
    <w:pPr>
      <w:widowControl w:val="0"/>
      <w:autoSpaceDE w:val="0"/>
      <w:autoSpaceDN w:val="0"/>
      <w:adjustRightInd w:val="0"/>
    </w:pPr>
    <w:rPr>
      <w:rFonts w:ascii="Century Schoolbook" w:hAnsi="Century Schoolbook"/>
    </w:rPr>
  </w:style>
  <w:style w:type="paragraph" w:customStyle="1" w:styleId="Style99">
    <w:name w:val="Style99"/>
    <w:basedOn w:val="a0"/>
    <w:rsid w:val="007D2985"/>
    <w:pPr>
      <w:widowControl w:val="0"/>
      <w:autoSpaceDE w:val="0"/>
      <w:autoSpaceDN w:val="0"/>
      <w:adjustRightInd w:val="0"/>
    </w:pPr>
    <w:rPr>
      <w:rFonts w:ascii="Century Schoolbook" w:hAnsi="Century Schoolbook"/>
    </w:rPr>
  </w:style>
  <w:style w:type="paragraph" w:customStyle="1" w:styleId="Style100">
    <w:name w:val="Style100"/>
    <w:basedOn w:val="a0"/>
    <w:rsid w:val="007D2985"/>
    <w:pPr>
      <w:widowControl w:val="0"/>
      <w:autoSpaceDE w:val="0"/>
      <w:autoSpaceDN w:val="0"/>
      <w:adjustRightInd w:val="0"/>
    </w:pPr>
    <w:rPr>
      <w:rFonts w:ascii="Century Schoolbook" w:hAnsi="Century Schoolbook"/>
    </w:rPr>
  </w:style>
  <w:style w:type="paragraph" w:customStyle="1" w:styleId="Style101">
    <w:name w:val="Style101"/>
    <w:basedOn w:val="a0"/>
    <w:rsid w:val="007D2985"/>
    <w:pPr>
      <w:widowControl w:val="0"/>
      <w:autoSpaceDE w:val="0"/>
      <w:autoSpaceDN w:val="0"/>
      <w:adjustRightInd w:val="0"/>
    </w:pPr>
    <w:rPr>
      <w:rFonts w:ascii="Century Schoolbook" w:hAnsi="Century Schoolbook"/>
    </w:rPr>
  </w:style>
  <w:style w:type="paragraph" w:customStyle="1" w:styleId="Style102">
    <w:name w:val="Style102"/>
    <w:basedOn w:val="a0"/>
    <w:rsid w:val="007D2985"/>
    <w:pPr>
      <w:widowControl w:val="0"/>
      <w:autoSpaceDE w:val="0"/>
      <w:autoSpaceDN w:val="0"/>
      <w:adjustRightInd w:val="0"/>
    </w:pPr>
    <w:rPr>
      <w:rFonts w:ascii="Century Schoolbook" w:hAnsi="Century Schoolbook"/>
    </w:rPr>
  </w:style>
  <w:style w:type="paragraph" w:customStyle="1" w:styleId="Style103">
    <w:name w:val="Style103"/>
    <w:basedOn w:val="a0"/>
    <w:rsid w:val="007D2985"/>
    <w:pPr>
      <w:widowControl w:val="0"/>
      <w:autoSpaceDE w:val="0"/>
      <w:autoSpaceDN w:val="0"/>
      <w:adjustRightInd w:val="0"/>
    </w:pPr>
    <w:rPr>
      <w:rFonts w:ascii="Century Schoolbook" w:hAnsi="Century Schoolbook"/>
    </w:rPr>
  </w:style>
  <w:style w:type="paragraph" w:customStyle="1" w:styleId="Style104">
    <w:name w:val="Style104"/>
    <w:basedOn w:val="a0"/>
    <w:rsid w:val="007D2985"/>
    <w:pPr>
      <w:widowControl w:val="0"/>
      <w:autoSpaceDE w:val="0"/>
      <w:autoSpaceDN w:val="0"/>
      <w:adjustRightInd w:val="0"/>
    </w:pPr>
    <w:rPr>
      <w:rFonts w:ascii="Century Schoolbook" w:hAnsi="Century Schoolbook"/>
    </w:rPr>
  </w:style>
  <w:style w:type="paragraph" w:customStyle="1" w:styleId="Style105">
    <w:name w:val="Style105"/>
    <w:basedOn w:val="a0"/>
    <w:rsid w:val="007D2985"/>
    <w:pPr>
      <w:widowControl w:val="0"/>
      <w:autoSpaceDE w:val="0"/>
      <w:autoSpaceDN w:val="0"/>
      <w:adjustRightInd w:val="0"/>
    </w:pPr>
    <w:rPr>
      <w:rFonts w:ascii="Century Schoolbook" w:hAnsi="Century Schoolbook"/>
    </w:rPr>
  </w:style>
  <w:style w:type="paragraph" w:customStyle="1" w:styleId="Style106">
    <w:name w:val="Style106"/>
    <w:basedOn w:val="a0"/>
    <w:rsid w:val="007D2985"/>
    <w:pPr>
      <w:widowControl w:val="0"/>
      <w:autoSpaceDE w:val="0"/>
      <w:autoSpaceDN w:val="0"/>
      <w:adjustRightInd w:val="0"/>
    </w:pPr>
    <w:rPr>
      <w:rFonts w:ascii="Century Schoolbook" w:hAnsi="Century Schoolbook"/>
    </w:rPr>
  </w:style>
  <w:style w:type="paragraph" w:customStyle="1" w:styleId="Style107">
    <w:name w:val="Style107"/>
    <w:basedOn w:val="a0"/>
    <w:rsid w:val="007D2985"/>
    <w:pPr>
      <w:widowControl w:val="0"/>
      <w:autoSpaceDE w:val="0"/>
      <w:autoSpaceDN w:val="0"/>
      <w:adjustRightInd w:val="0"/>
    </w:pPr>
    <w:rPr>
      <w:rFonts w:ascii="Century Schoolbook" w:hAnsi="Century Schoolbook"/>
    </w:rPr>
  </w:style>
  <w:style w:type="paragraph" w:customStyle="1" w:styleId="Style108">
    <w:name w:val="Style108"/>
    <w:basedOn w:val="a0"/>
    <w:rsid w:val="007D2985"/>
    <w:pPr>
      <w:widowControl w:val="0"/>
      <w:autoSpaceDE w:val="0"/>
      <w:autoSpaceDN w:val="0"/>
      <w:adjustRightInd w:val="0"/>
    </w:pPr>
    <w:rPr>
      <w:rFonts w:ascii="Century Schoolbook" w:hAnsi="Century Schoolbook"/>
    </w:rPr>
  </w:style>
  <w:style w:type="paragraph" w:customStyle="1" w:styleId="Style109">
    <w:name w:val="Style109"/>
    <w:basedOn w:val="a0"/>
    <w:rsid w:val="007D2985"/>
    <w:pPr>
      <w:widowControl w:val="0"/>
      <w:autoSpaceDE w:val="0"/>
      <w:autoSpaceDN w:val="0"/>
      <w:adjustRightInd w:val="0"/>
    </w:pPr>
    <w:rPr>
      <w:rFonts w:ascii="Century Schoolbook" w:hAnsi="Century Schoolbook"/>
    </w:rPr>
  </w:style>
  <w:style w:type="paragraph" w:customStyle="1" w:styleId="Style110">
    <w:name w:val="Style110"/>
    <w:basedOn w:val="a0"/>
    <w:rsid w:val="007D2985"/>
    <w:pPr>
      <w:widowControl w:val="0"/>
      <w:autoSpaceDE w:val="0"/>
      <w:autoSpaceDN w:val="0"/>
      <w:adjustRightInd w:val="0"/>
    </w:pPr>
    <w:rPr>
      <w:rFonts w:ascii="Century Schoolbook" w:hAnsi="Century Schoolbook"/>
    </w:rPr>
  </w:style>
  <w:style w:type="paragraph" w:customStyle="1" w:styleId="Style111">
    <w:name w:val="Style111"/>
    <w:basedOn w:val="a0"/>
    <w:rsid w:val="007D2985"/>
    <w:pPr>
      <w:widowControl w:val="0"/>
      <w:autoSpaceDE w:val="0"/>
      <w:autoSpaceDN w:val="0"/>
      <w:adjustRightInd w:val="0"/>
    </w:pPr>
    <w:rPr>
      <w:rFonts w:ascii="Century Schoolbook" w:hAnsi="Century Schoolbook"/>
    </w:rPr>
  </w:style>
  <w:style w:type="paragraph" w:customStyle="1" w:styleId="Style112">
    <w:name w:val="Style112"/>
    <w:basedOn w:val="a0"/>
    <w:rsid w:val="007D2985"/>
    <w:pPr>
      <w:widowControl w:val="0"/>
      <w:autoSpaceDE w:val="0"/>
      <w:autoSpaceDN w:val="0"/>
      <w:adjustRightInd w:val="0"/>
    </w:pPr>
    <w:rPr>
      <w:rFonts w:ascii="Century Schoolbook" w:hAnsi="Century Schoolbook"/>
    </w:rPr>
  </w:style>
  <w:style w:type="paragraph" w:customStyle="1" w:styleId="Style113">
    <w:name w:val="Style113"/>
    <w:basedOn w:val="a0"/>
    <w:rsid w:val="007D2985"/>
    <w:pPr>
      <w:widowControl w:val="0"/>
      <w:autoSpaceDE w:val="0"/>
      <w:autoSpaceDN w:val="0"/>
      <w:adjustRightInd w:val="0"/>
    </w:pPr>
    <w:rPr>
      <w:rFonts w:ascii="Century Schoolbook" w:hAnsi="Century Schoolbook"/>
    </w:rPr>
  </w:style>
  <w:style w:type="paragraph" w:customStyle="1" w:styleId="Style114">
    <w:name w:val="Style114"/>
    <w:basedOn w:val="a0"/>
    <w:rsid w:val="007D2985"/>
    <w:pPr>
      <w:widowControl w:val="0"/>
      <w:autoSpaceDE w:val="0"/>
      <w:autoSpaceDN w:val="0"/>
      <w:adjustRightInd w:val="0"/>
    </w:pPr>
    <w:rPr>
      <w:rFonts w:ascii="Century Schoolbook" w:hAnsi="Century Schoolbook"/>
    </w:rPr>
  </w:style>
  <w:style w:type="paragraph" w:customStyle="1" w:styleId="Style115">
    <w:name w:val="Style115"/>
    <w:basedOn w:val="a0"/>
    <w:rsid w:val="007D2985"/>
    <w:pPr>
      <w:widowControl w:val="0"/>
      <w:autoSpaceDE w:val="0"/>
      <w:autoSpaceDN w:val="0"/>
      <w:adjustRightInd w:val="0"/>
    </w:pPr>
    <w:rPr>
      <w:rFonts w:ascii="Century Schoolbook" w:hAnsi="Century Schoolbook"/>
    </w:rPr>
  </w:style>
  <w:style w:type="paragraph" w:customStyle="1" w:styleId="Style116">
    <w:name w:val="Style116"/>
    <w:basedOn w:val="a0"/>
    <w:rsid w:val="007D2985"/>
    <w:pPr>
      <w:widowControl w:val="0"/>
      <w:autoSpaceDE w:val="0"/>
      <w:autoSpaceDN w:val="0"/>
      <w:adjustRightInd w:val="0"/>
    </w:pPr>
    <w:rPr>
      <w:rFonts w:ascii="Century Schoolbook" w:hAnsi="Century Schoolbook"/>
    </w:rPr>
  </w:style>
  <w:style w:type="paragraph" w:customStyle="1" w:styleId="Style117">
    <w:name w:val="Style117"/>
    <w:basedOn w:val="a0"/>
    <w:rsid w:val="007D2985"/>
    <w:pPr>
      <w:widowControl w:val="0"/>
      <w:autoSpaceDE w:val="0"/>
      <w:autoSpaceDN w:val="0"/>
      <w:adjustRightInd w:val="0"/>
    </w:pPr>
    <w:rPr>
      <w:rFonts w:ascii="Century Schoolbook" w:hAnsi="Century Schoolbook"/>
    </w:rPr>
  </w:style>
  <w:style w:type="paragraph" w:customStyle="1" w:styleId="Style118">
    <w:name w:val="Style118"/>
    <w:basedOn w:val="a0"/>
    <w:rsid w:val="007D2985"/>
    <w:pPr>
      <w:widowControl w:val="0"/>
      <w:autoSpaceDE w:val="0"/>
      <w:autoSpaceDN w:val="0"/>
      <w:adjustRightInd w:val="0"/>
    </w:pPr>
    <w:rPr>
      <w:rFonts w:ascii="Century Schoolbook" w:hAnsi="Century Schoolbook"/>
    </w:rPr>
  </w:style>
  <w:style w:type="paragraph" w:customStyle="1" w:styleId="Style119">
    <w:name w:val="Style119"/>
    <w:basedOn w:val="a0"/>
    <w:rsid w:val="007D2985"/>
    <w:pPr>
      <w:widowControl w:val="0"/>
      <w:autoSpaceDE w:val="0"/>
      <w:autoSpaceDN w:val="0"/>
      <w:adjustRightInd w:val="0"/>
    </w:pPr>
    <w:rPr>
      <w:rFonts w:ascii="Century Schoolbook" w:hAnsi="Century Schoolbook"/>
    </w:rPr>
  </w:style>
  <w:style w:type="paragraph" w:customStyle="1" w:styleId="Style120">
    <w:name w:val="Style120"/>
    <w:basedOn w:val="a0"/>
    <w:rsid w:val="007D2985"/>
    <w:pPr>
      <w:widowControl w:val="0"/>
      <w:autoSpaceDE w:val="0"/>
      <w:autoSpaceDN w:val="0"/>
      <w:adjustRightInd w:val="0"/>
    </w:pPr>
    <w:rPr>
      <w:rFonts w:ascii="Century Schoolbook" w:hAnsi="Century Schoolbook"/>
    </w:rPr>
  </w:style>
  <w:style w:type="paragraph" w:customStyle="1" w:styleId="Style121">
    <w:name w:val="Style121"/>
    <w:basedOn w:val="a0"/>
    <w:rsid w:val="007D2985"/>
    <w:pPr>
      <w:widowControl w:val="0"/>
      <w:autoSpaceDE w:val="0"/>
      <w:autoSpaceDN w:val="0"/>
      <w:adjustRightInd w:val="0"/>
    </w:pPr>
    <w:rPr>
      <w:rFonts w:ascii="Century Schoolbook" w:hAnsi="Century Schoolbook"/>
    </w:rPr>
  </w:style>
  <w:style w:type="paragraph" w:customStyle="1" w:styleId="Style122">
    <w:name w:val="Style122"/>
    <w:basedOn w:val="a0"/>
    <w:rsid w:val="007D2985"/>
    <w:pPr>
      <w:widowControl w:val="0"/>
      <w:autoSpaceDE w:val="0"/>
      <w:autoSpaceDN w:val="0"/>
      <w:adjustRightInd w:val="0"/>
    </w:pPr>
    <w:rPr>
      <w:rFonts w:ascii="Century Schoolbook" w:hAnsi="Century Schoolbook"/>
    </w:rPr>
  </w:style>
  <w:style w:type="paragraph" w:customStyle="1" w:styleId="Style123">
    <w:name w:val="Style123"/>
    <w:basedOn w:val="a0"/>
    <w:rsid w:val="007D2985"/>
    <w:pPr>
      <w:widowControl w:val="0"/>
      <w:autoSpaceDE w:val="0"/>
      <w:autoSpaceDN w:val="0"/>
      <w:adjustRightInd w:val="0"/>
    </w:pPr>
    <w:rPr>
      <w:rFonts w:ascii="Century Schoolbook" w:hAnsi="Century Schoolbook"/>
    </w:rPr>
  </w:style>
  <w:style w:type="paragraph" w:customStyle="1" w:styleId="Style124">
    <w:name w:val="Style124"/>
    <w:basedOn w:val="a0"/>
    <w:rsid w:val="007D2985"/>
    <w:pPr>
      <w:widowControl w:val="0"/>
      <w:autoSpaceDE w:val="0"/>
      <w:autoSpaceDN w:val="0"/>
      <w:adjustRightInd w:val="0"/>
    </w:pPr>
    <w:rPr>
      <w:rFonts w:ascii="Century Schoolbook" w:hAnsi="Century Schoolbook"/>
    </w:rPr>
  </w:style>
  <w:style w:type="paragraph" w:customStyle="1" w:styleId="Style125">
    <w:name w:val="Style125"/>
    <w:basedOn w:val="a0"/>
    <w:rsid w:val="007D2985"/>
    <w:pPr>
      <w:widowControl w:val="0"/>
      <w:autoSpaceDE w:val="0"/>
      <w:autoSpaceDN w:val="0"/>
      <w:adjustRightInd w:val="0"/>
    </w:pPr>
    <w:rPr>
      <w:rFonts w:ascii="Century Schoolbook" w:hAnsi="Century Schoolbook"/>
    </w:rPr>
  </w:style>
  <w:style w:type="paragraph" w:customStyle="1" w:styleId="Style126">
    <w:name w:val="Style126"/>
    <w:basedOn w:val="a0"/>
    <w:rsid w:val="007D2985"/>
    <w:pPr>
      <w:widowControl w:val="0"/>
      <w:autoSpaceDE w:val="0"/>
      <w:autoSpaceDN w:val="0"/>
      <w:adjustRightInd w:val="0"/>
    </w:pPr>
    <w:rPr>
      <w:rFonts w:ascii="Century Schoolbook" w:hAnsi="Century Schoolbook"/>
    </w:rPr>
  </w:style>
  <w:style w:type="paragraph" w:customStyle="1" w:styleId="Style127">
    <w:name w:val="Style127"/>
    <w:basedOn w:val="a0"/>
    <w:rsid w:val="007D2985"/>
    <w:pPr>
      <w:widowControl w:val="0"/>
      <w:autoSpaceDE w:val="0"/>
      <w:autoSpaceDN w:val="0"/>
      <w:adjustRightInd w:val="0"/>
    </w:pPr>
    <w:rPr>
      <w:rFonts w:ascii="Century Schoolbook" w:hAnsi="Century Schoolbook"/>
    </w:rPr>
  </w:style>
  <w:style w:type="paragraph" w:customStyle="1" w:styleId="Style128">
    <w:name w:val="Style128"/>
    <w:basedOn w:val="a0"/>
    <w:rsid w:val="007D2985"/>
    <w:pPr>
      <w:widowControl w:val="0"/>
      <w:autoSpaceDE w:val="0"/>
      <w:autoSpaceDN w:val="0"/>
      <w:adjustRightInd w:val="0"/>
    </w:pPr>
    <w:rPr>
      <w:rFonts w:ascii="Century Schoolbook" w:hAnsi="Century Schoolbook"/>
    </w:rPr>
  </w:style>
  <w:style w:type="paragraph" w:customStyle="1" w:styleId="Style129">
    <w:name w:val="Style129"/>
    <w:basedOn w:val="a0"/>
    <w:rsid w:val="007D2985"/>
    <w:pPr>
      <w:widowControl w:val="0"/>
      <w:autoSpaceDE w:val="0"/>
      <w:autoSpaceDN w:val="0"/>
      <w:adjustRightInd w:val="0"/>
    </w:pPr>
    <w:rPr>
      <w:rFonts w:ascii="Century Schoolbook" w:hAnsi="Century Schoolbook"/>
    </w:rPr>
  </w:style>
  <w:style w:type="paragraph" w:customStyle="1" w:styleId="Style130">
    <w:name w:val="Style130"/>
    <w:basedOn w:val="a0"/>
    <w:rsid w:val="007D2985"/>
    <w:pPr>
      <w:widowControl w:val="0"/>
      <w:autoSpaceDE w:val="0"/>
      <w:autoSpaceDN w:val="0"/>
      <w:adjustRightInd w:val="0"/>
    </w:pPr>
    <w:rPr>
      <w:rFonts w:ascii="Century Schoolbook" w:hAnsi="Century Schoolbook"/>
    </w:rPr>
  </w:style>
  <w:style w:type="paragraph" w:customStyle="1" w:styleId="Style131">
    <w:name w:val="Style131"/>
    <w:basedOn w:val="a0"/>
    <w:rsid w:val="007D2985"/>
    <w:pPr>
      <w:widowControl w:val="0"/>
      <w:autoSpaceDE w:val="0"/>
      <w:autoSpaceDN w:val="0"/>
      <w:adjustRightInd w:val="0"/>
    </w:pPr>
    <w:rPr>
      <w:rFonts w:ascii="Century Schoolbook" w:hAnsi="Century Schoolbook"/>
    </w:rPr>
  </w:style>
  <w:style w:type="paragraph" w:customStyle="1" w:styleId="Style132">
    <w:name w:val="Style132"/>
    <w:basedOn w:val="a0"/>
    <w:rsid w:val="007D2985"/>
    <w:pPr>
      <w:widowControl w:val="0"/>
      <w:autoSpaceDE w:val="0"/>
      <w:autoSpaceDN w:val="0"/>
      <w:adjustRightInd w:val="0"/>
    </w:pPr>
    <w:rPr>
      <w:rFonts w:ascii="Century Schoolbook" w:hAnsi="Century Schoolbook"/>
    </w:rPr>
  </w:style>
  <w:style w:type="paragraph" w:customStyle="1" w:styleId="Style133">
    <w:name w:val="Style133"/>
    <w:basedOn w:val="a0"/>
    <w:rsid w:val="007D2985"/>
    <w:pPr>
      <w:widowControl w:val="0"/>
      <w:autoSpaceDE w:val="0"/>
      <w:autoSpaceDN w:val="0"/>
      <w:adjustRightInd w:val="0"/>
    </w:pPr>
    <w:rPr>
      <w:rFonts w:ascii="Century Schoolbook" w:hAnsi="Century Schoolbook"/>
    </w:rPr>
  </w:style>
  <w:style w:type="paragraph" w:customStyle="1" w:styleId="Style134">
    <w:name w:val="Style134"/>
    <w:basedOn w:val="a0"/>
    <w:rsid w:val="007D2985"/>
    <w:pPr>
      <w:widowControl w:val="0"/>
      <w:autoSpaceDE w:val="0"/>
      <w:autoSpaceDN w:val="0"/>
      <w:adjustRightInd w:val="0"/>
    </w:pPr>
    <w:rPr>
      <w:rFonts w:ascii="Century Schoolbook" w:hAnsi="Century Schoolbook"/>
    </w:rPr>
  </w:style>
  <w:style w:type="paragraph" w:customStyle="1" w:styleId="Style135">
    <w:name w:val="Style135"/>
    <w:basedOn w:val="a0"/>
    <w:rsid w:val="007D2985"/>
    <w:pPr>
      <w:widowControl w:val="0"/>
      <w:autoSpaceDE w:val="0"/>
      <w:autoSpaceDN w:val="0"/>
      <w:adjustRightInd w:val="0"/>
    </w:pPr>
    <w:rPr>
      <w:rFonts w:ascii="Century Schoolbook" w:hAnsi="Century Schoolbook"/>
    </w:rPr>
  </w:style>
  <w:style w:type="paragraph" w:customStyle="1" w:styleId="Style136">
    <w:name w:val="Style136"/>
    <w:basedOn w:val="a0"/>
    <w:rsid w:val="007D2985"/>
    <w:pPr>
      <w:widowControl w:val="0"/>
      <w:autoSpaceDE w:val="0"/>
      <w:autoSpaceDN w:val="0"/>
      <w:adjustRightInd w:val="0"/>
    </w:pPr>
    <w:rPr>
      <w:rFonts w:ascii="Century Schoolbook" w:hAnsi="Century Schoolbook"/>
    </w:rPr>
  </w:style>
  <w:style w:type="paragraph" w:customStyle="1" w:styleId="Style137">
    <w:name w:val="Style137"/>
    <w:basedOn w:val="a0"/>
    <w:rsid w:val="007D2985"/>
    <w:pPr>
      <w:widowControl w:val="0"/>
      <w:autoSpaceDE w:val="0"/>
      <w:autoSpaceDN w:val="0"/>
      <w:adjustRightInd w:val="0"/>
    </w:pPr>
    <w:rPr>
      <w:rFonts w:ascii="Century Schoolbook" w:hAnsi="Century Schoolbook"/>
    </w:rPr>
  </w:style>
  <w:style w:type="paragraph" w:customStyle="1" w:styleId="Style138">
    <w:name w:val="Style138"/>
    <w:basedOn w:val="a0"/>
    <w:rsid w:val="007D2985"/>
    <w:pPr>
      <w:widowControl w:val="0"/>
      <w:autoSpaceDE w:val="0"/>
      <w:autoSpaceDN w:val="0"/>
      <w:adjustRightInd w:val="0"/>
    </w:pPr>
    <w:rPr>
      <w:rFonts w:ascii="Century Schoolbook" w:hAnsi="Century Schoolbook"/>
    </w:rPr>
  </w:style>
  <w:style w:type="paragraph" w:customStyle="1" w:styleId="Style139">
    <w:name w:val="Style139"/>
    <w:basedOn w:val="a0"/>
    <w:rsid w:val="007D2985"/>
    <w:pPr>
      <w:widowControl w:val="0"/>
      <w:autoSpaceDE w:val="0"/>
      <w:autoSpaceDN w:val="0"/>
      <w:adjustRightInd w:val="0"/>
    </w:pPr>
    <w:rPr>
      <w:rFonts w:ascii="Century Schoolbook" w:hAnsi="Century Schoolbook"/>
    </w:rPr>
  </w:style>
  <w:style w:type="paragraph" w:customStyle="1" w:styleId="Style140">
    <w:name w:val="Style140"/>
    <w:basedOn w:val="a0"/>
    <w:rsid w:val="007D2985"/>
    <w:pPr>
      <w:widowControl w:val="0"/>
      <w:autoSpaceDE w:val="0"/>
      <w:autoSpaceDN w:val="0"/>
      <w:adjustRightInd w:val="0"/>
    </w:pPr>
    <w:rPr>
      <w:rFonts w:ascii="Century Schoolbook" w:hAnsi="Century Schoolbook"/>
    </w:rPr>
  </w:style>
  <w:style w:type="paragraph" w:customStyle="1" w:styleId="Style141">
    <w:name w:val="Style141"/>
    <w:basedOn w:val="a0"/>
    <w:rsid w:val="007D2985"/>
    <w:pPr>
      <w:widowControl w:val="0"/>
      <w:autoSpaceDE w:val="0"/>
      <w:autoSpaceDN w:val="0"/>
      <w:adjustRightInd w:val="0"/>
    </w:pPr>
    <w:rPr>
      <w:rFonts w:ascii="Century Schoolbook" w:hAnsi="Century Schoolbook"/>
    </w:rPr>
  </w:style>
  <w:style w:type="paragraph" w:customStyle="1" w:styleId="Style142">
    <w:name w:val="Style142"/>
    <w:basedOn w:val="a0"/>
    <w:rsid w:val="007D2985"/>
    <w:pPr>
      <w:widowControl w:val="0"/>
      <w:autoSpaceDE w:val="0"/>
      <w:autoSpaceDN w:val="0"/>
      <w:adjustRightInd w:val="0"/>
    </w:pPr>
    <w:rPr>
      <w:rFonts w:ascii="Century Schoolbook" w:hAnsi="Century Schoolbook"/>
    </w:rPr>
  </w:style>
  <w:style w:type="paragraph" w:customStyle="1" w:styleId="Style143">
    <w:name w:val="Style143"/>
    <w:basedOn w:val="a0"/>
    <w:rsid w:val="007D2985"/>
    <w:pPr>
      <w:widowControl w:val="0"/>
      <w:autoSpaceDE w:val="0"/>
      <w:autoSpaceDN w:val="0"/>
      <w:adjustRightInd w:val="0"/>
    </w:pPr>
    <w:rPr>
      <w:rFonts w:ascii="Century Schoolbook" w:hAnsi="Century Schoolbook"/>
    </w:rPr>
  </w:style>
  <w:style w:type="paragraph" w:customStyle="1" w:styleId="Style144">
    <w:name w:val="Style144"/>
    <w:basedOn w:val="a0"/>
    <w:rsid w:val="007D2985"/>
    <w:pPr>
      <w:widowControl w:val="0"/>
      <w:autoSpaceDE w:val="0"/>
      <w:autoSpaceDN w:val="0"/>
      <w:adjustRightInd w:val="0"/>
    </w:pPr>
    <w:rPr>
      <w:rFonts w:ascii="Century Schoolbook" w:hAnsi="Century Schoolbook"/>
    </w:rPr>
  </w:style>
  <w:style w:type="paragraph" w:customStyle="1" w:styleId="Style145">
    <w:name w:val="Style145"/>
    <w:basedOn w:val="a0"/>
    <w:rsid w:val="007D2985"/>
    <w:pPr>
      <w:widowControl w:val="0"/>
      <w:autoSpaceDE w:val="0"/>
      <w:autoSpaceDN w:val="0"/>
      <w:adjustRightInd w:val="0"/>
    </w:pPr>
    <w:rPr>
      <w:rFonts w:ascii="Century Schoolbook" w:hAnsi="Century Schoolbook"/>
    </w:rPr>
  </w:style>
  <w:style w:type="paragraph" w:customStyle="1" w:styleId="Style146">
    <w:name w:val="Style146"/>
    <w:basedOn w:val="a0"/>
    <w:rsid w:val="007D2985"/>
    <w:pPr>
      <w:widowControl w:val="0"/>
      <w:autoSpaceDE w:val="0"/>
      <w:autoSpaceDN w:val="0"/>
      <w:adjustRightInd w:val="0"/>
    </w:pPr>
    <w:rPr>
      <w:rFonts w:ascii="Century Schoolbook" w:hAnsi="Century Schoolbook"/>
    </w:rPr>
  </w:style>
  <w:style w:type="paragraph" w:customStyle="1" w:styleId="Style147">
    <w:name w:val="Style147"/>
    <w:basedOn w:val="a0"/>
    <w:rsid w:val="007D2985"/>
    <w:pPr>
      <w:widowControl w:val="0"/>
      <w:autoSpaceDE w:val="0"/>
      <w:autoSpaceDN w:val="0"/>
      <w:adjustRightInd w:val="0"/>
    </w:pPr>
    <w:rPr>
      <w:rFonts w:ascii="Century Schoolbook" w:hAnsi="Century Schoolbook"/>
    </w:rPr>
  </w:style>
  <w:style w:type="paragraph" w:customStyle="1" w:styleId="Style148">
    <w:name w:val="Style148"/>
    <w:basedOn w:val="a0"/>
    <w:rsid w:val="007D2985"/>
    <w:pPr>
      <w:widowControl w:val="0"/>
      <w:autoSpaceDE w:val="0"/>
      <w:autoSpaceDN w:val="0"/>
      <w:adjustRightInd w:val="0"/>
    </w:pPr>
    <w:rPr>
      <w:rFonts w:ascii="Century Schoolbook" w:hAnsi="Century Schoolbook"/>
    </w:rPr>
  </w:style>
  <w:style w:type="paragraph" w:customStyle="1" w:styleId="Style149">
    <w:name w:val="Style149"/>
    <w:basedOn w:val="a0"/>
    <w:rsid w:val="007D2985"/>
    <w:pPr>
      <w:widowControl w:val="0"/>
      <w:autoSpaceDE w:val="0"/>
      <w:autoSpaceDN w:val="0"/>
      <w:adjustRightInd w:val="0"/>
    </w:pPr>
    <w:rPr>
      <w:rFonts w:ascii="Century Schoolbook" w:hAnsi="Century Schoolbook"/>
    </w:rPr>
  </w:style>
  <w:style w:type="paragraph" w:customStyle="1" w:styleId="Style150">
    <w:name w:val="Style150"/>
    <w:basedOn w:val="a0"/>
    <w:rsid w:val="007D2985"/>
    <w:pPr>
      <w:widowControl w:val="0"/>
      <w:autoSpaceDE w:val="0"/>
      <w:autoSpaceDN w:val="0"/>
      <w:adjustRightInd w:val="0"/>
    </w:pPr>
    <w:rPr>
      <w:rFonts w:ascii="Century Schoolbook" w:hAnsi="Century Schoolbook"/>
    </w:rPr>
  </w:style>
  <w:style w:type="paragraph" w:customStyle="1" w:styleId="Style151">
    <w:name w:val="Style151"/>
    <w:basedOn w:val="a0"/>
    <w:rsid w:val="007D2985"/>
    <w:pPr>
      <w:widowControl w:val="0"/>
      <w:autoSpaceDE w:val="0"/>
      <w:autoSpaceDN w:val="0"/>
      <w:adjustRightInd w:val="0"/>
    </w:pPr>
    <w:rPr>
      <w:rFonts w:ascii="Century Schoolbook" w:hAnsi="Century Schoolbook"/>
    </w:rPr>
  </w:style>
  <w:style w:type="paragraph" w:customStyle="1" w:styleId="Style152">
    <w:name w:val="Style152"/>
    <w:basedOn w:val="a0"/>
    <w:rsid w:val="007D2985"/>
    <w:pPr>
      <w:widowControl w:val="0"/>
      <w:autoSpaceDE w:val="0"/>
      <w:autoSpaceDN w:val="0"/>
      <w:adjustRightInd w:val="0"/>
    </w:pPr>
    <w:rPr>
      <w:rFonts w:ascii="Century Schoolbook" w:hAnsi="Century Schoolbook"/>
    </w:rPr>
  </w:style>
  <w:style w:type="paragraph" w:customStyle="1" w:styleId="Style153">
    <w:name w:val="Style153"/>
    <w:basedOn w:val="a0"/>
    <w:rsid w:val="007D2985"/>
    <w:pPr>
      <w:widowControl w:val="0"/>
      <w:autoSpaceDE w:val="0"/>
      <w:autoSpaceDN w:val="0"/>
      <w:adjustRightInd w:val="0"/>
    </w:pPr>
    <w:rPr>
      <w:rFonts w:ascii="Century Schoolbook" w:hAnsi="Century Schoolbook"/>
    </w:rPr>
  </w:style>
  <w:style w:type="paragraph" w:customStyle="1" w:styleId="Style154">
    <w:name w:val="Style154"/>
    <w:basedOn w:val="a0"/>
    <w:rsid w:val="007D2985"/>
    <w:pPr>
      <w:widowControl w:val="0"/>
      <w:autoSpaceDE w:val="0"/>
      <w:autoSpaceDN w:val="0"/>
      <w:adjustRightInd w:val="0"/>
    </w:pPr>
    <w:rPr>
      <w:rFonts w:ascii="Century Schoolbook" w:hAnsi="Century Schoolbook"/>
    </w:rPr>
  </w:style>
  <w:style w:type="paragraph" w:customStyle="1" w:styleId="Style155">
    <w:name w:val="Style155"/>
    <w:basedOn w:val="a0"/>
    <w:rsid w:val="007D2985"/>
    <w:pPr>
      <w:widowControl w:val="0"/>
      <w:autoSpaceDE w:val="0"/>
      <w:autoSpaceDN w:val="0"/>
      <w:adjustRightInd w:val="0"/>
    </w:pPr>
    <w:rPr>
      <w:rFonts w:ascii="Century Schoolbook" w:hAnsi="Century Schoolbook"/>
    </w:rPr>
  </w:style>
  <w:style w:type="paragraph" w:customStyle="1" w:styleId="Style156">
    <w:name w:val="Style156"/>
    <w:basedOn w:val="a0"/>
    <w:rsid w:val="007D2985"/>
    <w:pPr>
      <w:widowControl w:val="0"/>
      <w:autoSpaceDE w:val="0"/>
      <w:autoSpaceDN w:val="0"/>
      <w:adjustRightInd w:val="0"/>
    </w:pPr>
    <w:rPr>
      <w:rFonts w:ascii="Century Schoolbook" w:hAnsi="Century Schoolbook"/>
    </w:rPr>
  </w:style>
  <w:style w:type="paragraph" w:customStyle="1" w:styleId="Style157">
    <w:name w:val="Style157"/>
    <w:basedOn w:val="a0"/>
    <w:rsid w:val="007D2985"/>
    <w:pPr>
      <w:widowControl w:val="0"/>
      <w:autoSpaceDE w:val="0"/>
      <w:autoSpaceDN w:val="0"/>
      <w:adjustRightInd w:val="0"/>
    </w:pPr>
    <w:rPr>
      <w:rFonts w:ascii="Century Schoolbook" w:hAnsi="Century Schoolbook"/>
    </w:rPr>
  </w:style>
  <w:style w:type="paragraph" w:customStyle="1" w:styleId="Style158">
    <w:name w:val="Style158"/>
    <w:basedOn w:val="a0"/>
    <w:rsid w:val="007D2985"/>
    <w:pPr>
      <w:widowControl w:val="0"/>
      <w:autoSpaceDE w:val="0"/>
      <w:autoSpaceDN w:val="0"/>
      <w:adjustRightInd w:val="0"/>
    </w:pPr>
    <w:rPr>
      <w:rFonts w:ascii="Century Schoolbook" w:hAnsi="Century Schoolbook"/>
    </w:rPr>
  </w:style>
  <w:style w:type="paragraph" w:customStyle="1" w:styleId="Style159">
    <w:name w:val="Style159"/>
    <w:basedOn w:val="a0"/>
    <w:rsid w:val="007D2985"/>
    <w:pPr>
      <w:widowControl w:val="0"/>
      <w:autoSpaceDE w:val="0"/>
      <w:autoSpaceDN w:val="0"/>
      <w:adjustRightInd w:val="0"/>
    </w:pPr>
    <w:rPr>
      <w:rFonts w:ascii="Century Schoolbook" w:hAnsi="Century Schoolbook"/>
    </w:rPr>
  </w:style>
  <w:style w:type="paragraph" w:customStyle="1" w:styleId="Style160">
    <w:name w:val="Style160"/>
    <w:basedOn w:val="a0"/>
    <w:rsid w:val="007D2985"/>
    <w:pPr>
      <w:widowControl w:val="0"/>
      <w:autoSpaceDE w:val="0"/>
      <w:autoSpaceDN w:val="0"/>
      <w:adjustRightInd w:val="0"/>
    </w:pPr>
    <w:rPr>
      <w:rFonts w:ascii="Century Schoolbook" w:hAnsi="Century Schoolbook"/>
    </w:rPr>
  </w:style>
  <w:style w:type="paragraph" w:customStyle="1" w:styleId="Style161">
    <w:name w:val="Style161"/>
    <w:basedOn w:val="a0"/>
    <w:rsid w:val="007D2985"/>
    <w:pPr>
      <w:widowControl w:val="0"/>
      <w:autoSpaceDE w:val="0"/>
      <w:autoSpaceDN w:val="0"/>
      <w:adjustRightInd w:val="0"/>
    </w:pPr>
    <w:rPr>
      <w:rFonts w:ascii="Century Schoolbook" w:hAnsi="Century Schoolbook"/>
    </w:rPr>
  </w:style>
  <w:style w:type="paragraph" w:customStyle="1" w:styleId="Style162">
    <w:name w:val="Style162"/>
    <w:basedOn w:val="a0"/>
    <w:rsid w:val="007D2985"/>
    <w:pPr>
      <w:widowControl w:val="0"/>
      <w:autoSpaceDE w:val="0"/>
      <w:autoSpaceDN w:val="0"/>
      <w:adjustRightInd w:val="0"/>
    </w:pPr>
    <w:rPr>
      <w:rFonts w:ascii="Century Schoolbook" w:hAnsi="Century Schoolbook"/>
    </w:rPr>
  </w:style>
  <w:style w:type="paragraph" w:customStyle="1" w:styleId="Style163">
    <w:name w:val="Style163"/>
    <w:basedOn w:val="a0"/>
    <w:rsid w:val="007D2985"/>
    <w:pPr>
      <w:widowControl w:val="0"/>
      <w:autoSpaceDE w:val="0"/>
      <w:autoSpaceDN w:val="0"/>
      <w:adjustRightInd w:val="0"/>
    </w:pPr>
    <w:rPr>
      <w:rFonts w:ascii="Century Schoolbook" w:hAnsi="Century Schoolbook"/>
    </w:rPr>
  </w:style>
  <w:style w:type="paragraph" w:customStyle="1" w:styleId="Style164">
    <w:name w:val="Style164"/>
    <w:basedOn w:val="a0"/>
    <w:rsid w:val="007D2985"/>
    <w:pPr>
      <w:widowControl w:val="0"/>
      <w:autoSpaceDE w:val="0"/>
      <w:autoSpaceDN w:val="0"/>
      <w:adjustRightInd w:val="0"/>
    </w:pPr>
    <w:rPr>
      <w:rFonts w:ascii="Century Schoolbook" w:hAnsi="Century Schoolbook"/>
    </w:rPr>
  </w:style>
  <w:style w:type="paragraph" w:customStyle="1" w:styleId="Style165">
    <w:name w:val="Style165"/>
    <w:basedOn w:val="a0"/>
    <w:rsid w:val="007D2985"/>
    <w:pPr>
      <w:widowControl w:val="0"/>
      <w:autoSpaceDE w:val="0"/>
      <w:autoSpaceDN w:val="0"/>
      <w:adjustRightInd w:val="0"/>
    </w:pPr>
    <w:rPr>
      <w:rFonts w:ascii="Century Schoolbook" w:hAnsi="Century Schoolbook"/>
    </w:rPr>
  </w:style>
  <w:style w:type="paragraph" w:customStyle="1" w:styleId="Style166">
    <w:name w:val="Style166"/>
    <w:basedOn w:val="a0"/>
    <w:rsid w:val="007D2985"/>
    <w:pPr>
      <w:widowControl w:val="0"/>
      <w:autoSpaceDE w:val="0"/>
      <w:autoSpaceDN w:val="0"/>
      <w:adjustRightInd w:val="0"/>
    </w:pPr>
    <w:rPr>
      <w:rFonts w:ascii="Century Schoolbook" w:hAnsi="Century Schoolbook"/>
    </w:rPr>
  </w:style>
  <w:style w:type="paragraph" w:customStyle="1" w:styleId="Style167">
    <w:name w:val="Style167"/>
    <w:basedOn w:val="a0"/>
    <w:rsid w:val="007D2985"/>
    <w:pPr>
      <w:widowControl w:val="0"/>
      <w:autoSpaceDE w:val="0"/>
      <w:autoSpaceDN w:val="0"/>
      <w:adjustRightInd w:val="0"/>
    </w:pPr>
    <w:rPr>
      <w:rFonts w:ascii="Century Schoolbook" w:hAnsi="Century Schoolbook"/>
    </w:rPr>
  </w:style>
  <w:style w:type="paragraph" w:customStyle="1" w:styleId="Style168">
    <w:name w:val="Style168"/>
    <w:basedOn w:val="a0"/>
    <w:rsid w:val="007D2985"/>
    <w:pPr>
      <w:widowControl w:val="0"/>
      <w:autoSpaceDE w:val="0"/>
      <w:autoSpaceDN w:val="0"/>
      <w:adjustRightInd w:val="0"/>
    </w:pPr>
    <w:rPr>
      <w:rFonts w:ascii="Century Schoolbook" w:hAnsi="Century Schoolbook"/>
    </w:rPr>
  </w:style>
  <w:style w:type="paragraph" w:customStyle="1" w:styleId="Style169">
    <w:name w:val="Style169"/>
    <w:basedOn w:val="a0"/>
    <w:rsid w:val="007D2985"/>
    <w:pPr>
      <w:widowControl w:val="0"/>
      <w:autoSpaceDE w:val="0"/>
      <w:autoSpaceDN w:val="0"/>
      <w:adjustRightInd w:val="0"/>
    </w:pPr>
    <w:rPr>
      <w:rFonts w:ascii="Century Schoolbook" w:hAnsi="Century Schoolbook"/>
    </w:rPr>
  </w:style>
  <w:style w:type="paragraph" w:customStyle="1" w:styleId="Style170">
    <w:name w:val="Style170"/>
    <w:basedOn w:val="a0"/>
    <w:rsid w:val="007D2985"/>
    <w:pPr>
      <w:widowControl w:val="0"/>
      <w:autoSpaceDE w:val="0"/>
      <w:autoSpaceDN w:val="0"/>
      <w:adjustRightInd w:val="0"/>
    </w:pPr>
    <w:rPr>
      <w:rFonts w:ascii="Century Schoolbook" w:hAnsi="Century Schoolbook"/>
    </w:rPr>
  </w:style>
  <w:style w:type="paragraph" w:customStyle="1" w:styleId="Style171">
    <w:name w:val="Style171"/>
    <w:basedOn w:val="a0"/>
    <w:rsid w:val="007D2985"/>
    <w:pPr>
      <w:widowControl w:val="0"/>
      <w:autoSpaceDE w:val="0"/>
      <w:autoSpaceDN w:val="0"/>
      <w:adjustRightInd w:val="0"/>
    </w:pPr>
    <w:rPr>
      <w:rFonts w:ascii="Century Schoolbook" w:hAnsi="Century Schoolbook"/>
    </w:rPr>
  </w:style>
  <w:style w:type="paragraph" w:customStyle="1" w:styleId="Style172">
    <w:name w:val="Style172"/>
    <w:basedOn w:val="a0"/>
    <w:rsid w:val="007D2985"/>
    <w:pPr>
      <w:widowControl w:val="0"/>
      <w:autoSpaceDE w:val="0"/>
      <w:autoSpaceDN w:val="0"/>
      <w:adjustRightInd w:val="0"/>
    </w:pPr>
    <w:rPr>
      <w:rFonts w:ascii="Century Schoolbook" w:hAnsi="Century Schoolbook"/>
    </w:rPr>
  </w:style>
  <w:style w:type="paragraph" w:customStyle="1" w:styleId="Style173">
    <w:name w:val="Style173"/>
    <w:basedOn w:val="a0"/>
    <w:rsid w:val="007D2985"/>
    <w:pPr>
      <w:widowControl w:val="0"/>
      <w:autoSpaceDE w:val="0"/>
      <w:autoSpaceDN w:val="0"/>
      <w:adjustRightInd w:val="0"/>
    </w:pPr>
    <w:rPr>
      <w:rFonts w:ascii="Century Schoolbook" w:hAnsi="Century Schoolbook"/>
    </w:rPr>
  </w:style>
  <w:style w:type="paragraph" w:customStyle="1" w:styleId="Style174">
    <w:name w:val="Style174"/>
    <w:basedOn w:val="a0"/>
    <w:rsid w:val="007D2985"/>
    <w:pPr>
      <w:widowControl w:val="0"/>
      <w:autoSpaceDE w:val="0"/>
      <w:autoSpaceDN w:val="0"/>
      <w:adjustRightInd w:val="0"/>
    </w:pPr>
    <w:rPr>
      <w:rFonts w:ascii="Century Schoolbook" w:hAnsi="Century Schoolbook"/>
    </w:rPr>
  </w:style>
  <w:style w:type="paragraph" w:customStyle="1" w:styleId="Style175">
    <w:name w:val="Style175"/>
    <w:basedOn w:val="a0"/>
    <w:rsid w:val="007D2985"/>
    <w:pPr>
      <w:widowControl w:val="0"/>
      <w:autoSpaceDE w:val="0"/>
      <w:autoSpaceDN w:val="0"/>
      <w:adjustRightInd w:val="0"/>
    </w:pPr>
    <w:rPr>
      <w:rFonts w:ascii="Century Schoolbook" w:hAnsi="Century Schoolbook"/>
    </w:rPr>
  </w:style>
  <w:style w:type="paragraph" w:customStyle="1" w:styleId="Style176">
    <w:name w:val="Style176"/>
    <w:basedOn w:val="a0"/>
    <w:rsid w:val="007D2985"/>
    <w:pPr>
      <w:widowControl w:val="0"/>
      <w:autoSpaceDE w:val="0"/>
      <w:autoSpaceDN w:val="0"/>
      <w:adjustRightInd w:val="0"/>
    </w:pPr>
    <w:rPr>
      <w:rFonts w:ascii="Century Schoolbook" w:hAnsi="Century Schoolbook"/>
    </w:rPr>
  </w:style>
  <w:style w:type="paragraph" w:customStyle="1" w:styleId="Style177">
    <w:name w:val="Style177"/>
    <w:basedOn w:val="a0"/>
    <w:rsid w:val="007D2985"/>
    <w:pPr>
      <w:widowControl w:val="0"/>
      <w:autoSpaceDE w:val="0"/>
      <w:autoSpaceDN w:val="0"/>
      <w:adjustRightInd w:val="0"/>
    </w:pPr>
    <w:rPr>
      <w:rFonts w:ascii="Century Schoolbook" w:hAnsi="Century Schoolbook"/>
    </w:rPr>
  </w:style>
  <w:style w:type="paragraph" w:customStyle="1" w:styleId="Style178">
    <w:name w:val="Style178"/>
    <w:basedOn w:val="a0"/>
    <w:rsid w:val="007D2985"/>
    <w:pPr>
      <w:widowControl w:val="0"/>
      <w:autoSpaceDE w:val="0"/>
      <w:autoSpaceDN w:val="0"/>
      <w:adjustRightInd w:val="0"/>
    </w:pPr>
    <w:rPr>
      <w:rFonts w:ascii="Century Schoolbook" w:hAnsi="Century Schoolbook"/>
    </w:rPr>
  </w:style>
  <w:style w:type="paragraph" w:customStyle="1" w:styleId="Style179">
    <w:name w:val="Style179"/>
    <w:basedOn w:val="a0"/>
    <w:rsid w:val="007D2985"/>
    <w:pPr>
      <w:widowControl w:val="0"/>
      <w:autoSpaceDE w:val="0"/>
      <w:autoSpaceDN w:val="0"/>
      <w:adjustRightInd w:val="0"/>
    </w:pPr>
    <w:rPr>
      <w:rFonts w:ascii="Century Schoolbook" w:hAnsi="Century Schoolbook"/>
    </w:rPr>
  </w:style>
  <w:style w:type="paragraph" w:customStyle="1" w:styleId="Style180">
    <w:name w:val="Style180"/>
    <w:basedOn w:val="a0"/>
    <w:rsid w:val="007D2985"/>
    <w:pPr>
      <w:widowControl w:val="0"/>
      <w:autoSpaceDE w:val="0"/>
      <w:autoSpaceDN w:val="0"/>
      <w:adjustRightInd w:val="0"/>
    </w:pPr>
    <w:rPr>
      <w:rFonts w:ascii="Century Schoolbook" w:hAnsi="Century Schoolbook"/>
    </w:rPr>
  </w:style>
  <w:style w:type="paragraph" w:customStyle="1" w:styleId="Style181">
    <w:name w:val="Style181"/>
    <w:basedOn w:val="a0"/>
    <w:rsid w:val="007D2985"/>
    <w:pPr>
      <w:widowControl w:val="0"/>
      <w:autoSpaceDE w:val="0"/>
      <w:autoSpaceDN w:val="0"/>
      <w:adjustRightInd w:val="0"/>
    </w:pPr>
    <w:rPr>
      <w:rFonts w:ascii="Century Schoolbook" w:hAnsi="Century Schoolbook"/>
    </w:rPr>
  </w:style>
  <w:style w:type="paragraph" w:customStyle="1" w:styleId="Style182">
    <w:name w:val="Style182"/>
    <w:basedOn w:val="a0"/>
    <w:rsid w:val="007D2985"/>
    <w:pPr>
      <w:widowControl w:val="0"/>
      <w:autoSpaceDE w:val="0"/>
      <w:autoSpaceDN w:val="0"/>
      <w:adjustRightInd w:val="0"/>
    </w:pPr>
    <w:rPr>
      <w:rFonts w:ascii="Century Schoolbook" w:hAnsi="Century Schoolbook"/>
    </w:rPr>
  </w:style>
  <w:style w:type="paragraph" w:customStyle="1" w:styleId="Style183">
    <w:name w:val="Style183"/>
    <w:basedOn w:val="a0"/>
    <w:rsid w:val="007D2985"/>
    <w:pPr>
      <w:widowControl w:val="0"/>
      <w:autoSpaceDE w:val="0"/>
      <w:autoSpaceDN w:val="0"/>
      <w:adjustRightInd w:val="0"/>
    </w:pPr>
    <w:rPr>
      <w:rFonts w:ascii="Century Schoolbook" w:hAnsi="Century Schoolbook"/>
    </w:rPr>
  </w:style>
  <w:style w:type="paragraph" w:customStyle="1" w:styleId="Style184">
    <w:name w:val="Style184"/>
    <w:basedOn w:val="a0"/>
    <w:rsid w:val="007D2985"/>
    <w:pPr>
      <w:widowControl w:val="0"/>
      <w:autoSpaceDE w:val="0"/>
      <w:autoSpaceDN w:val="0"/>
      <w:adjustRightInd w:val="0"/>
    </w:pPr>
    <w:rPr>
      <w:rFonts w:ascii="Century Schoolbook" w:hAnsi="Century Schoolbook"/>
    </w:rPr>
  </w:style>
  <w:style w:type="paragraph" w:customStyle="1" w:styleId="Style185">
    <w:name w:val="Style185"/>
    <w:basedOn w:val="a0"/>
    <w:rsid w:val="007D2985"/>
    <w:pPr>
      <w:widowControl w:val="0"/>
      <w:autoSpaceDE w:val="0"/>
      <w:autoSpaceDN w:val="0"/>
      <w:adjustRightInd w:val="0"/>
    </w:pPr>
    <w:rPr>
      <w:rFonts w:ascii="Century Schoolbook" w:hAnsi="Century Schoolbook"/>
    </w:rPr>
  </w:style>
  <w:style w:type="paragraph" w:customStyle="1" w:styleId="Style186">
    <w:name w:val="Style186"/>
    <w:basedOn w:val="a0"/>
    <w:rsid w:val="007D2985"/>
    <w:pPr>
      <w:widowControl w:val="0"/>
      <w:autoSpaceDE w:val="0"/>
      <w:autoSpaceDN w:val="0"/>
      <w:adjustRightInd w:val="0"/>
    </w:pPr>
    <w:rPr>
      <w:rFonts w:ascii="Century Schoolbook" w:hAnsi="Century Schoolbook"/>
    </w:rPr>
  </w:style>
  <w:style w:type="paragraph" w:customStyle="1" w:styleId="Style187">
    <w:name w:val="Style187"/>
    <w:basedOn w:val="a0"/>
    <w:rsid w:val="007D2985"/>
    <w:pPr>
      <w:widowControl w:val="0"/>
      <w:autoSpaceDE w:val="0"/>
      <w:autoSpaceDN w:val="0"/>
      <w:adjustRightInd w:val="0"/>
    </w:pPr>
    <w:rPr>
      <w:rFonts w:ascii="Century Schoolbook" w:hAnsi="Century Schoolbook"/>
    </w:rPr>
  </w:style>
  <w:style w:type="paragraph" w:customStyle="1" w:styleId="Style188">
    <w:name w:val="Style188"/>
    <w:basedOn w:val="a0"/>
    <w:rsid w:val="007D2985"/>
    <w:pPr>
      <w:widowControl w:val="0"/>
      <w:autoSpaceDE w:val="0"/>
      <w:autoSpaceDN w:val="0"/>
      <w:adjustRightInd w:val="0"/>
    </w:pPr>
    <w:rPr>
      <w:rFonts w:ascii="Century Schoolbook" w:hAnsi="Century Schoolbook"/>
    </w:rPr>
  </w:style>
  <w:style w:type="paragraph" w:customStyle="1" w:styleId="Style189">
    <w:name w:val="Style189"/>
    <w:basedOn w:val="a0"/>
    <w:rsid w:val="007D2985"/>
    <w:pPr>
      <w:widowControl w:val="0"/>
      <w:autoSpaceDE w:val="0"/>
      <w:autoSpaceDN w:val="0"/>
      <w:adjustRightInd w:val="0"/>
    </w:pPr>
    <w:rPr>
      <w:rFonts w:ascii="Century Schoolbook" w:hAnsi="Century Schoolbook"/>
    </w:rPr>
  </w:style>
  <w:style w:type="paragraph" w:customStyle="1" w:styleId="Style190">
    <w:name w:val="Style190"/>
    <w:basedOn w:val="a0"/>
    <w:rsid w:val="007D2985"/>
    <w:pPr>
      <w:widowControl w:val="0"/>
      <w:autoSpaceDE w:val="0"/>
      <w:autoSpaceDN w:val="0"/>
      <w:adjustRightInd w:val="0"/>
    </w:pPr>
    <w:rPr>
      <w:rFonts w:ascii="Century Schoolbook" w:hAnsi="Century Schoolbook"/>
    </w:rPr>
  </w:style>
  <w:style w:type="paragraph" w:customStyle="1" w:styleId="Style191">
    <w:name w:val="Style191"/>
    <w:basedOn w:val="a0"/>
    <w:rsid w:val="007D2985"/>
    <w:pPr>
      <w:widowControl w:val="0"/>
      <w:autoSpaceDE w:val="0"/>
      <w:autoSpaceDN w:val="0"/>
      <w:adjustRightInd w:val="0"/>
    </w:pPr>
    <w:rPr>
      <w:rFonts w:ascii="Century Schoolbook" w:hAnsi="Century Schoolbook"/>
    </w:rPr>
  </w:style>
  <w:style w:type="paragraph" w:customStyle="1" w:styleId="Style192">
    <w:name w:val="Style192"/>
    <w:basedOn w:val="a0"/>
    <w:rsid w:val="007D2985"/>
    <w:pPr>
      <w:widowControl w:val="0"/>
      <w:autoSpaceDE w:val="0"/>
      <w:autoSpaceDN w:val="0"/>
      <w:adjustRightInd w:val="0"/>
    </w:pPr>
    <w:rPr>
      <w:rFonts w:ascii="Century Schoolbook" w:hAnsi="Century Schoolbook"/>
    </w:rPr>
  </w:style>
  <w:style w:type="paragraph" w:customStyle="1" w:styleId="Style193">
    <w:name w:val="Style193"/>
    <w:basedOn w:val="a0"/>
    <w:rsid w:val="007D2985"/>
    <w:pPr>
      <w:widowControl w:val="0"/>
      <w:autoSpaceDE w:val="0"/>
      <w:autoSpaceDN w:val="0"/>
      <w:adjustRightInd w:val="0"/>
    </w:pPr>
    <w:rPr>
      <w:rFonts w:ascii="Century Schoolbook" w:hAnsi="Century Schoolbook"/>
    </w:rPr>
  </w:style>
  <w:style w:type="paragraph" w:customStyle="1" w:styleId="Style194">
    <w:name w:val="Style194"/>
    <w:basedOn w:val="a0"/>
    <w:rsid w:val="007D2985"/>
    <w:pPr>
      <w:widowControl w:val="0"/>
      <w:autoSpaceDE w:val="0"/>
      <w:autoSpaceDN w:val="0"/>
      <w:adjustRightInd w:val="0"/>
    </w:pPr>
    <w:rPr>
      <w:rFonts w:ascii="Century Schoolbook" w:hAnsi="Century Schoolbook"/>
    </w:rPr>
  </w:style>
  <w:style w:type="paragraph" w:customStyle="1" w:styleId="Style195">
    <w:name w:val="Style195"/>
    <w:basedOn w:val="a0"/>
    <w:rsid w:val="007D2985"/>
    <w:pPr>
      <w:widowControl w:val="0"/>
      <w:autoSpaceDE w:val="0"/>
      <w:autoSpaceDN w:val="0"/>
      <w:adjustRightInd w:val="0"/>
    </w:pPr>
    <w:rPr>
      <w:rFonts w:ascii="Century Schoolbook" w:hAnsi="Century Schoolbook"/>
    </w:rPr>
  </w:style>
  <w:style w:type="paragraph" w:customStyle="1" w:styleId="Style196">
    <w:name w:val="Style196"/>
    <w:basedOn w:val="a0"/>
    <w:rsid w:val="007D2985"/>
    <w:pPr>
      <w:widowControl w:val="0"/>
      <w:autoSpaceDE w:val="0"/>
      <w:autoSpaceDN w:val="0"/>
      <w:adjustRightInd w:val="0"/>
    </w:pPr>
    <w:rPr>
      <w:rFonts w:ascii="Century Schoolbook" w:hAnsi="Century Schoolbook"/>
    </w:rPr>
  </w:style>
  <w:style w:type="paragraph" w:customStyle="1" w:styleId="Style197">
    <w:name w:val="Style197"/>
    <w:basedOn w:val="a0"/>
    <w:rsid w:val="007D2985"/>
    <w:pPr>
      <w:widowControl w:val="0"/>
      <w:autoSpaceDE w:val="0"/>
      <w:autoSpaceDN w:val="0"/>
      <w:adjustRightInd w:val="0"/>
    </w:pPr>
    <w:rPr>
      <w:rFonts w:ascii="Century Schoolbook" w:hAnsi="Century Schoolbook"/>
    </w:rPr>
  </w:style>
  <w:style w:type="paragraph" w:customStyle="1" w:styleId="Style198">
    <w:name w:val="Style198"/>
    <w:basedOn w:val="a0"/>
    <w:rsid w:val="007D2985"/>
    <w:pPr>
      <w:widowControl w:val="0"/>
      <w:autoSpaceDE w:val="0"/>
      <w:autoSpaceDN w:val="0"/>
      <w:adjustRightInd w:val="0"/>
    </w:pPr>
    <w:rPr>
      <w:rFonts w:ascii="Century Schoolbook" w:hAnsi="Century Schoolbook"/>
    </w:rPr>
  </w:style>
  <w:style w:type="paragraph" w:customStyle="1" w:styleId="Style199">
    <w:name w:val="Style199"/>
    <w:basedOn w:val="a0"/>
    <w:rsid w:val="007D2985"/>
    <w:pPr>
      <w:widowControl w:val="0"/>
      <w:autoSpaceDE w:val="0"/>
      <w:autoSpaceDN w:val="0"/>
      <w:adjustRightInd w:val="0"/>
    </w:pPr>
    <w:rPr>
      <w:rFonts w:ascii="Century Schoolbook" w:hAnsi="Century Schoolbook"/>
    </w:rPr>
  </w:style>
  <w:style w:type="paragraph" w:customStyle="1" w:styleId="Style200">
    <w:name w:val="Style200"/>
    <w:basedOn w:val="a0"/>
    <w:rsid w:val="007D2985"/>
    <w:pPr>
      <w:widowControl w:val="0"/>
      <w:autoSpaceDE w:val="0"/>
      <w:autoSpaceDN w:val="0"/>
      <w:adjustRightInd w:val="0"/>
    </w:pPr>
    <w:rPr>
      <w:rFonts w:ascii="Century Schoolbook" w:hAnsi="Century Schoolbook"/>
    </w:rPr>
  </w:style>
  <w:style w:type="paragraph" w:customStyle="1" w:styleId="Style201">
    <w:name w:val="Style201"/>
    <w:basedOn w:val="a0"/>
    <w:rsid w:val="007D2985"/>
    <w:pPr>
      <w:widowControl w:val="0"/>
      <w:autoSpaceDE w:val="0"/>
      <w:autoSpaceDN w:val="0"/>
      <w:adjustRightInd w:val="0"/>
    </w:pPr>
    <w:rPr>
      <w:rFonts w:ascii="Century Schoolbook" w:hAnsi="Century Schoolbook"/>
    </w:rPr>
  </w:style>
  <w:style w:type="paragraph" w:customStyle="1" w:styleId="Style202">
    <w:name w:val="Style202"/>
    <w:basedOn w:val="a0"/>
    <w:rsid w:val="007D2985"/>
    <w:pPr>
      <w:widowControl w:val="0"/>
      <w:autoSpaceDE w:val="0"/>
      <w:autoSpaceDN w:val="0"/>
      <w:adjustRightInd w:val="0"/>
    </w:pPr>
    <w:rPr>
      <w:rFonts w:ascii="Century Schoolbook" w:hAnsi="Century Schoolbook"/>
    </w:rPr>
  </w:style>
  <w:style w:type="paragraph" w:customStyle="1" w:styleId="Style203">
    <w:name w:val="Style203"/>
    <w:basedOn w:val="a0"/>
    <w:rsid w:val="007D2985"/>
    <w:pPr>
      <w:widowControl w:val="0"/>
      <w:autoSpaceDE w:val="0"/>
      <w:autoSpaceDN w:val="0"/>
      <w:adjustRightInd w:val="0"/>
    </w:pPr>
    <w:rPr>
      <w:rFonts w:ascii="Century Schoolbook" w:hAnsi="Century Schoolbook"/>
    </w:rPr>
  </w:style>
  <w:style w:type="paragraph" w:customStyle="1" w:styleId="Style204">
    <w:name w:val="Style204"/>
    <w:basedOn w:val="a0"/>
    <w:rsid w:val="007D2985"/>
    <w:pPr>
      <w:widowControl w:val="0"/>
      <w:autoSpaceDE w:val="0"/>
      <w:autoSpaceDN w:val="0"/>
      <w:adjustRightInd w:val="0"/>
    </w:pPr>
    <w:rPr>
      <w:rFonts w:ascii="Century Schoolbook" w:hAnsi="Century Schoolbook"/>
    </w:rPr>
  </w:style>
  <w:style w:type="paragraph" w:customStyle="1" w:styleId="Style205">
    <w:name w:val="Style205"/>
    <w:basedOn w:val="a0"/>
    <w:rsid w:val="007D2985"/>
    <w:pPr>
      <w:widowControl w:val="0"/>
      <w:autoSpaceDE w:val="0"/>
      <w:autoSpaceDN w:val="0"/>
      <w:adjustRightInd w:val="0"/>
    </w:pPr>
    <w:rPr>
      <w:rFonts w:ascii="Century Schoolbook" w:hAnsi="Century Schoolbook"/>
    </w:rPr>
  </w:style>
  <w:style w:type="paragraph" w:customStyle="1" w:styleId="Style206">
    <w:name w:val="Style206"/>
    <w:basedOn w:val="a0"/>
    <w:rsid w:val="007D2985"/>
    <w:pPr>
      <w:widowControl w:val="0"/>
      <w:autoSpaceDE w:val="0"/>
      <w:autoSpaceDN w:val="0"/>
      <w:adjustRightInd w:val="0"/>
    </w:pPr>
    <w:rPr>
      <w:rFonts w:ascii="Century Schoolbook" w:hAnsi="Century Schoolbook"/>
    </w:rPr>
  </w:style>
  <w:style w:type="paragraph" w:customStyle="1" w:styleId="Style207">
    <w:name w:val="Style207"/>
    <w:basedOn w:val="a0"/>
    <w:rsid w:val="007D2985"/>
    <w:pPr>
      <w:widowControl w:val="0"/>
      <w:autoSpaceDE w:val="0"/>
      <w:autoSpaceDN w:val="0"/>
      <w:adjustRightInd w:val="0"/>
    </w:pPr>
    <w:rPr>
      <w:rFonts w:ascii="Century Schoolbook" w:hAnsi="Century Schoolbook"/>
    </w:rPr>
  </w:style>
  <w:style w:type="paragraph" w:customStyle="1" w:styleId="Style208">
    <w:name w:val="Style208"/>
    <w:basedOn w:val="a0"/>
    <w:rsid w:val="007D2985"/>
    <w:pPr>
      <w:widowControl w:val="0"/>
      <w:autoSpaceDE w:val="0"/>
      <w:autoSpaceDN w:val="0"/>
      <w:adjustRightInd w:val="0"/>
    </w:pPr>
    <w:rPr>
      <w:rFonts w:ascii="Century Schoolbook" w:hAnsi="Century Schoolbook"/>
    </w:rPr>
  </w:style>
  <w:style w:type="paragraph" w:customStyle="1" w:styleId="Style209">
    <w:name w:val="Style209"/>
    <w:basedOn w:val="a0"/>
    <w:rsid w:val="007D2985"/>
    <w:pPr>
      <w:widowControl w:val="0"/>
      <w:autoSpaceDE w:val="0"/>
      <w:autoSpaceDN w:val="0"/>
      <w:adjustRightInd w:val="0"/>
    </w:pPr>
    <w:rPr>
      <w:rFonts w:ascii="Century Schoolbook" w:hAnsi="Century Schoolbook"/>
    </w:rPr>
  </w:style>
  <w:style w:type="paragraph" w:customStyle="1" w:styleId="Style210">
    <w:name w:val="Style210"/>
    <w:basedOn w:val="a0"/>
    <w:rsid w:val="007D2985"/>
    <w:pPr>
      <w:widowControl w:val="0"/>
      <w:autoSpaceDE w:val="0"/>
      <w:autoSpaceDN w:val="0"/>
      <w:adjustRightInd w:val="0"/>
    </w:pPr>
    <w:rPr>
      <w:rFonts w:ascii="Century Schoolbook" w:hAnsi="Century Schoolbook"/>
    </w:rPr>
  </w:style>
  <w:style w:type="paragraph" w:customStyle="1" w:styleId="Style211">
    <w:name w:val="Style211"/>
    <w:basedOn w:val="a0"/>
    <w:rsid w:val="007D2985"/>
    <w:pPr>
      <w:widowControl w:val="0"/>
      <w:autoSpaceDE w:val="0"/>
      <w:autoSpaceDN w:val="0"/>
      <w:adjustRightInd w:val="0"/>
    </w:pPr>
    <w:rPr>
      <w:rFonts w:ascii="Century Schoolbook" w:hAnsi="Century Schoolbook"/>
    </w:rPr>
  </w:style>
  <w:style w:type="paragraph" w:customStyle="1" w:styleId="Style212">
    <w:name w:val="Style212"/>
    <w:basedOn w:val="a0"/>
    <w:rsid w:val="007D2985"/>
    <w:pPr>
      <w:widowControl w:val="0"/>
      <w:autoSpaceDE w:val="0"/>
      <w:autoSpaceDN w:val="0"/>
      <w:adjustRightInd w:val="0"/>
    </w:pPr>
    <w:rPr>
      <w:rFonts w:ascii="Century Schoolbook" w:hAnsi="Century Schoolbook"/>
    </w:rPr>
  </w:style>
  <w:style w:type="paragraph" w:customStyle="1" w:styleId="Style213">
    <w:name w:val="Style213"/>
    <w:basedOn w:val="a0"/>
    <w:rsid w:val="007D2985"/>
    <w:pPr>
      <w:widowControl w:val="0"/>
      <w:autoSpaceDE w:val="0"/>
      <w:autoSpaceDN w:val="0"/>
      <w:adjustRightInd w:val="0"/>
    </w:pPr>
    <w:rPr>
      <w:rFonts w:ascii="Century Schoolbook" w:hAnsi="Century Schoolbook"/>
    </w:rPr>
  </w:style>
  <w:style w:type="paragraph" w:customStyle="1" w:styleId="Style214">
    <w:name w:val="Style214"/>
    <w:basedOn w:val="a0"/>
    <w:rsid w:val="007D2985"/>
    <w:pPr>
      <w:widowControl w:val="0"/>
      <w:autoSpaceDE w:val="0"/>
      <w:autoSpaceDN w:val="0"/>
      <w:adjustRightInd w:val="0"/>
    </w:pPr>
    <w:rPr>
      <w:rFonts w:ascii="Century Schoolbook" w:hAnsi="Century Schoolbook"/>
    </w:rPr>
  </w:style>
  <w:style w:type="paragraph" w:customStyle="1" w:styleId="Style215">
    <w:name w:val="Style215"/>
    <w:basedOn w:val="a0"/>
    <w:rsid w:val="007D2985"/>
    <w:pPr>
      <w:widowControl w:val="0"/>
      <w:autoSpaceDE w:val="0"/>
      <w:autoSpaceDN w:val="0"/>
      <w:adjustRightInd w:val="0"/>
    </w:pPr>
    <w:rPr>
      <w:rFonts w:ascii="Century Schoolbook" w:hAnsi="Century Schoolbook"/>
    </w:rPr>
  </w:style>
  <w:style w:type="paragraph" w:customStyle="1" w:styleId="Style216">
    <w:name w:val="Style216"/>
    <w:basedOn w:val="a0"/>
    <w:rsid w:val="007D2985"/>
    <w:pPr>
      <w:widowControl w:val="0"/>
      <w:autoSpaceDE w:val="0"/>
      <w:autoSpaceDN w:val="0"/>
      <w:adjustRightInd w:val="0"/>
    </w:pPr>
    <w:rPr>
      <w:rFonts w:ascii="Century Schoolbook" w:hAnsi="Century Schoolbook"/>
    </w:rPr>
  </w:style>
  <w:style w:type="paragraph" w:customStyle="1" w:styleId="Style217">
    <w:name w:val="Style217"/>
    <w:basedOn w:val="a0"/>
    <w:rsid w:val="007D2985"/>
    <w:pPr>
      <w:widowControl w:val="0"/>
      <w:autoSpaceDE w:val="0"/>
      <w:autoSpaceDN w:val="0"/>
      <w:adjustRightInd w:val="0"/>
    </w:pPr>
    <w:rPr>
      <w:rFonts w:ascii="Century Schoolbook" w:hAnsi="Century Schoolbook"/>
    </w:rPr>
  </w:style>
  <w:style w:type="paragraph" w:customStyle="1" w:styleId="Style218">
    <w:name w:val="Style218"/>
    <w:basedOn w:val="a0"/>
    <w:rsid w:val="007D2985"/>
    <w:pPr>
      <w:widowControl w:val="0"/>
      <w:autoSpaceDE w:val="0"/>
      <w:autoSpaceDN w:val="0"/>
      <w:adjustRightInd w:val="0"/>
    </w:pPr>
    <w:rPr>
      <w:rFonts w:ascii="Century Schoolbook" w:hAnsi="Century Schoolbook"/>
    </w:rPr>
  </w:style>
  <w:style w:type="paragraph" w:customStyle="1" w:styleId="Style219">
    <w:name w:val="Style219"/>
    <w:basedOn w:val="a0"/>
    <w:rsid w:val="007D2985"/>
    <w:pPr>
      <w:widowControl w:val="0"/>
      <w:autoSpaceDE w:val="0"/>
      <w:autoSpaceDN w:val="0"/>
      <w:adjustRightInd w:val="0"/>
    </w:pPr>
    <w:rPr>
      <w:rFonts w:ascii="Century Schoolbook" w:hAnsi="Century Schoolbook"/>
    </w:rPr>
  </w:style>
  <w:style w:type="paragraph" w:customStyle="1" w:styleId="Style220">
    <w:name w:val="Style220"/>
    <w:basedOn w:val="a0"/>
    <w:rsid w:val="007D2985"/>
    <w:pPr>
      <w:widowControl w:val="0"/>
      <w:autoSpaceDE w:val="0"/>
      <w:autoSpaceDN w:val="0"/>
      <w:adjustRightInd w:val="0"/>
    </w:pPr>
    <w:rPr>
      <w:rFonts w:ascii="Century Schoolbook" w:hAnsi="Century Schoolbook"/>
    </w:rPr>
  </w:style>
  <w:style w:type="paragraph" w:customStyle="1" w:styleId="Style221">
    <w:name w:val="Style221"/>
    <w:basedOn w:val="a0"/>
    <w:rsid w:val="007D2985"/>
    <w:pPr>
      <w:widowControl w:val="0"/>
      <w:autoSpaceDE w:val="0"/>
      <w:autoSpaceDN w:val="0"/>
      <w:adjustRightInd w:val="0"/>
    </w:pPr>
    <w:rPr>
      <w:rFonts w:ascii="Century Schoolbook" w:hAnsi="Century Schoolbook"/>
    </w:rPr>
  </w:style>
  <w:style w:type="paragraph" w:customStyle="1" w:styleId="Style222">
    <w:name w:val="Style222"/>
    <w:basedOn w:val="a0"/>
    <w:rsid w:val="007D2985"/>
    <w:pPr>
      <w:widowControl w:val="0"/>
      <w:autoSpaceDE w:val="0"/>
      <w:autoSpaceDN w:val="0"/>
      <w:adjustRightInd w:val="0"/>
    </w:pPr>
    <w:rPr>
      <w:rFonts w:ascii="Century Schoolbook" w:hAnsi="Century Schoolbook"/>
    </w:rPr>
  </w:style>
  <w:style w:type="paragraph" w:customStyle="1" w:styleId="Style223">
    <w:name w:val="Style223"/>
    <w:basedOn w:val="a0"/>
    <w:rsid w:val="007D2985"/>
    <w:pPr>
      <w:widowControl w:val="0"/>
      <w:autoSpaceDE w:val="0"/>
      <w:autoSpaceDN w:val="0"/>
      <w:adjustRightInd w:val="0"/>
    </w:pPr>
    <w:rPr>
      <w:rFonts w:ascii="Century Schoolbook" w:hAnsi="Century Schoolbook"/>
    </w:rPr>
  </w:style>
  <w:style w:type="paragraph" w:customStyle="1" w:styleId="Style224">
    <w:name w:val="Style224"/>
    <w:basedOn w:val="a0"/>
    <w:rsid w:val="007D2985"/>
    <w:pPr>
      <w:widowControl w:val="0"/>
      <w:autoSpaceDE w:val="0"/>
      <w:autoSpaceDN w:val="0"/>
      <w:adjustRightInd w:val="0"/>
    </w:pPr>
    <w:rPr>
      <w:rFonts w:ascii="Century Schoolbook" w:hAnsi="Century Schoolbook"/>
    </w:rPr>
  </w:style>
  <w:style w:type="paragraph" w:customStyle="1" w:styleId="Style225">
    <w:name w:val="Style225"/>
    <w:basedOn w:val="a0"/>
    <w:rsid w:val="007D2985"/>
    <w:pPr>
      <w:widowControl w:val="0"/>
      <w:autoSpaceDE w:val="0"/>
      <w:autoSpaceDN w:val="0"/>
      <w:adjustRightInd w:val="0"/>
    </w:pPr>
    <w:rPr>
      <w:rFonts w:ascii="Century Schoolbook" w:hAnsi="Century Schoolbook"/>
    </w:rPr>
  </w:style>
  <w:style w:type="paragraph" w:customStyle="1" w:styleId="Style226">
    <w:name w:val="Style226"/>
    <w:basedOn w:val="a0"/>
    <w:rsid w:val="007D2985"/>
    <w:pPr>
      <w:widowControl w:val="0"/>
      <w:autoSpaceDE w:val="0"/>
      <w:autoSpaceDN w:val="0"/>
      <w:adjustRightInd w:val="0"/>
    </w:pPr>
    <w:rPr>
      <w:rFonts w:ascii="Century Schoolbook" w:hAnsi="Century Schoolbook"/>
    </w:rPr>
  </w:style>
  <w:style w:type="paragraph" w:customStyle="1" w:styleId="Style227">
    <w:name w:val="Style227"/>
    <w:basedOn w:val="a0"/>
    <w:rsid w:val="007D2985"/>
    <w:pPr>
      <w:widowControl w:val="0"/>
      <w:autoSpaceDE w:val="0"/>
      <w:autoSpaceDN w:val="0"/>
      <w:adjustRightInd w:val="0"/>
    </w:pPr>
    <w:rPr>
      <w:rFonts w:ascii="Century Schoolbook" w:hAnsi="Century Schoolbook"/>
    </w:rPr>
  </w:style>
  <w:style w:type="paragraph" w:customStyle="1" w:styleId="Style228">
    <w:name w:val="Style228"/>
    <w:basedOn w:val="a0"/>
    <w:rsid w:val="007D2985"/>
    <w:pPr>
      <w:widowControl w:val="0"/>
      <w:autoSpaceDE w:val="0"/>
      <w:autoSpaceDN w:val="0"/>
      <w:adjustRightInd w:val="0"/>
    </w:pPr>
    <w:rPr>
      <w:rFonts w:ascii="Century Schoolbook" w:hAnsi="Century Schoolbook"/>
    </w:rPr>
  </w:style>
  <w:style w:type="paragraph" w:customStyle="1" w:styleId="Style229">
    <w:name w:val="Style229"/>
    <w:basedOn w:val="a0"/>
    <w:rsid w:val="007D2985"/>
    <w:pPr>
      <w:widowControl w:val="0"/>
      <w:autoSpaceDE w:val="0"/>
      <w:autoSpaceDN w:val="0"/>
      <w:adjustRightInd w:val="0"/>
    </w:pPr>
    <w:rPr>
      <w:rFonts w:ascii="Century Schoolbook" w:hAnsi="Century Schoolbook"/>
    </w:rPr>
  </w:style>
  <w:style w:type="paragraph" w:customStyle="1" w:styleId="Style230">
    <w:name w:val="Style230"/>
    <w:basedOn w:val="a0"/>
    <w:rsid w:val="007D2985"/>
    <w:pPr>
      <w:widowControl w:val="0"/>
      <w:autoSpaceDE w:val="0"/>
      <w:autoSpaceDN w:val="0"/>
      <w:adjustRightInd w:val="0"/>
    </w:pPr>
    <w:rPr>
      <w:rFonts w:ascii="Century Schoolbook" w:hAnsi="Century Schoolbook"/>
    </w:rPr>
  </w:style>
  <w:style w:type="paragraph" w:customStyle="1" w:styleId="Style231">
    <w:name w:val="Style231"/>
    <w:basedOn w:val="a0"/>
    <w:rsid w:val="007D2985"/>
    <w:pPr>
      <w:widowControl w:val="0"/>
      <w:autoSpaceDE w:val="0"/>
      <w:autoSpaceDN w:val="0"/>
      <w:adjustRightInd w:val="0"/>
    </w:pPr>
    <w:rPr>
      <w:rFonts w:ascii="Century Schoolbook" w:hAnsi="Century Schoolbook"/>
    </w:rPr>
  </w:style>
  <w:style w:type="paragraph" w:customStyle="1" w:styleId="Style232">
    <w:name w:val="Style232"/>
    <w:basedOn w:val="a0"/>
    <w:rsid w:val="007D2985"/>
    <w:pPr>
      <w:widowControl w:val="0"/>
      <w:autoSpaceDE w:val="0"/>
      <w:autoSpaceDN w:val="0"/>
      <w:adjustRightInd w:val="0"/>
    </w:pPr>
    <w:rPr>
      <w:rFonts w:ascii="Century Schoolbook" w:hAnsi="Century Schoolbook"/>
    </w:rPr>
  </w:style>
  <w:style w:type="paragraph" w:customStyle="1" w:styleId="Style233">
    <w:name w:val="Style233"/>
    <w:basedOn w:val="a0"/>
    <w:rsid w:val="007D2985"/>
    <w:pPr>
      <w:widowControl w:val="0"/>
      <w:autoSpaceDE w:val="0"/>
      <w:autoSpaceDN w:val="0"/>
      <w:adjustRightInd w:val="0"/>
    </w:pPr>
    <w:rPr>
      <w:rFonts w:ascii="Century Schoolbook" w:hAnsi="Century Schoolbook"/>
    </w:rPr>
  </w:style>
  <w:style w:type="paragraph" w:customStyle="1" w:styleId="Style234">
    <w:name w:val="Style234"/>
    <w:basedOn w:val="a0"/>
    <w:rsid w:val="007D2985"/>
    <w:pPr>
      <w:widowControl w:val="0"/>
      <w:autoSpaceDE w:val="0"/>
      <w:autoSpaceDN w:val="0"/>
      <w:adjustRightInd w:val="0"/>
    </w:pPr>
    <w:rPr>
      <w:rFonts w:ascii="Century Schoolbook" w:hAnsi="Century Schoolbook"/>
    </w:rPr>
  </w:style>
  <w:style w:type="paragraph" w:customStyle="1" w:styleId="Style235">
    <w:name w:val="Style235"/>
    <w:basedOn w:val="a0"/>
    <w:rsid w:val="007D2985"/>
    <w:pPr>
      <w:widowControl w:val="0"/>
      <w:autoSpaceDE w:val="0"/>
      <w:autoSpaceDN w:val="0"/>
      <w:adjustRightInd w:val="0"/>
    </w:pPr>
    <w:rPr>
      <w:rFonts w:ascii="Century Schoolbook" w:hAnsi="Century Schoolbook"/>
    </w:rPr>
  </w:style>
  <w:style w:type="paragraph" w:customStyle="1" w:styleId="Style236">
    <w:name w:val="Style236"/>
    <w:basedOn w:val="a0"/>
    <w:rsid w:val="007D2985"/>
    <w:pPr>
      <w:widowControl w:val="0"/>
      <w:autoSpaceDE w:val="0"/>
      <w:autoSpaceDN w:val="0"/>
      <w:adjustRightInd w:val="0"/>
    </w:pPr>
    <w:rPr>
      <w:rFonts w:ascii="Century Schoolbook" w:hAnsi="Century Schoolbook"/>
    </w:rPr>
  </w:style>
  <w:style w:type="paragraph" w:customStyle="1" w:styleId="Style237">
    <w:name w:val="Style237"/>
    <w:basedOn w:val="a0"/>
    <w:rsid w:val="007D2985"/>
    <w:pPr>
      <w:widowControl w:val="0"/>
      <w:autoSpaceDE w:val="0"/>
      <w:autoSpaceDN w:val="0"/>
      <w:adjustRightInd w:val="0"/>
    </w:pPr>
    <w:rPr>
      <w:rFonts w:ascii="Century Schoolbook" w:hAnsi="Century Schoolbook"/>
    </w:rPr>
  </w:style>
  <w:style w:type="paragraph" w:customStyle="1" w:styleId="Style238">
    <w:name w:val="Style238"/>
    <w:basedOn w:val="a0"/>
    <w:rsid w:val="007D2985"/>
    <w:pPr>
      <w:widowControl w:val="0"/>
      <w:autoSpaceDE w:val="0"/>
      <w:autoSpaceDN w:val="0"/>
      <w:adjustRightInd w:val="0"/>
    </w:pPr>
    <w:rPr>
      <w:rFonts w:ascii="Century Schoolbook" w:hAnsi="Century Schoolbook"/>
    </w:rPr>
  </w:style>
  <w:style w:type="paragraph" w:customStyle="1" w:styleId="Style239">
    <w:name w:val="Style239"/>
    <w:basedOn w:val="a0"/>
    <w:rsid w:val="007D2985"/>
    <w:pPr>
      <w:widowControl w:val="0"/>
      <w:autoSpaceDE w:val="0"/>
      <w:autoSpaceDN w:val="0"/>
      <w:adjustRightInd w:val="0"/>
    </w:pPr>
    <w:rPr>
      <w:rFonts w:ascii="Century Schoolbook" w:hAnsi="Century Schoolbook"/>
    </w:rPr>
  </w:style>
  <w:style w:type="paragraph" w:customStyle="1" w:styleId="Style240">
    <w:name w:val="Style240"/>
    <w:basedOn w:val="a0"/>
    <w:rsid w:val="007D2985"/>
    <w:pPr>
      <w:widowControl w:val="0"/>
      <w:autoSpaceDE w:val="0"/>
      <w:autoSpaceDN w:val="0"/>
      <w:adjustRightInd w:val="0"/>
    </w:pPr>
    <w:rPr>
      <w:rFonts w:ascii="Century Schoolbook" w:hAnsi="Century Schoolbook"/>
    </w:rPr>
  </w:style>
  <w:style w:type="paragraph" w:customStyle="1" w:styleId="Style241">
    <w:name w:val="Style241"/>
    <w:basedOn w:val="a0"/>
    <w:rsid w:val="007D2985"/>
    <w:pPr>
      <w:widowControl w:val="0"/>
      <w:autoSpaceDE w:val="0"/>
      <w:autoSpaceDN w:val="0"/>
      <w:adjustRightInd w:val="0"/>
    </w:pPr>
    <w:rPr>
      <w:rFonts w:ascii="Century Schoolbook" w:hAnsi="Century Schoolbook"/>
    </w:rPr>
  </w:style>
  <w:style w:type="paragraph" w:customStyle="1" w:styleId="Style242">
    <w:name w:val="Style242"/>
    <w:basedOn w:val="a0"/>
    <w:rsid w:val="007D2985"/>
    <w:pPr>
      <w:widowControl w:val="0"/>
      <w:autoSpaceDE w:val="0"/>
      <w:autoSpaceDN w:val="0"/>
      <w:adjustRightInd w:val="0"/>
    </w:pPr>
    <w:rPr>
      <w:rFonts w:ascii="Century Schoolbook" w:hAnsi="Century Schoolbook"/>
    </w:rPr>
  </w:style>
  <w:style w:type="paragraph" w:customStyle="1" w:styleId="Style243">
    <w:name w:val="Style243"/>
    <w:basedOn w:val="a0"/>
    <w:rsid w:val="007D2985"/>
    <w:pPr>
      <w:widowControl w:val="0"/>
      <w:autoSpaceDE w:val="0"/>
      <w:autoSpaceDN w:val="0"/>
      <w:adjustRightInd w:val="0"/>
    </w:pPr>
    <w:rPr>
      <w:rFonts w:ascii="Century Schoolbook" w:hAnsi="Century Schoolbook"/>
    </w:rPr>
  </w:style>
  <w:style w:type="paragraph" w:customStyle="1" w:styleId="Style244">
    <w:name w:val="Style244"/>
    <w:basedOn w:val="a0"/>
    <w:rsid w:val="007D2985"/>
    <w:pPr>
      <w:widowControl w:val="0"/>
      <w:autoSpaceDE w:val="0"/>
      <w:autoSpaceDN w:val="0"/>
      <w:adjustRightInd w:val="0"/>
    </w:pPr>
    <w:rPr>
      <w:rFonts w:ascii="Century Schoolbook" w:hAnsi="Century Schoolbook"/>
    </w:rPr>
  </w:style>
  <w:style w:type="paragraph" w:customStyle="1" w:styleId="Style245">
    <w:name w:val="Style245"/>
    <w:basedOn w:val="a0"/>
    <w:rsid w:val="007D2985"/>
    <w:pPr>
      <w:widowControl w:val="0"/>
      <w:autoSpaceDE w:val="0"/>
      <w:autoSpaceDN w:val="0"/>
      <w:adjustRightInd w:val="0"/>
    </w:pPr>
    <w:rPr>
      <w:rFonts w:ascii="Century Schoolbook" w:hAnsi="Century Schoolbook"/>
    </w:rPr>
  </w:style>
  <w:style w:type="paragraph" w:customStyle="1" w:styleId="Style246">
    <w:name w:val="Style246"/>
    <w:basedOn w:val="a0"/>
    <w:rsid w:val="007D2985"/>
    <w:pPr>
      <w:widowControl w:val="0"/>
      <w:autoSpaceDE w:val="0"/>
      <w:autoSpaceDN w:val="0"/>
      <w:adjustRightInd w:val="0"/>
    </w:pPr>
    <w:rPr>
      <w:rFonts w:ascii="Century Schoolbook" w:hAnsi="Century Schoolbook"/>
    </w:rPr>
  </w:style>
  <w:style w:type="paragraph" w:customStyle="1" w:styleId="Style247">
    <w:name w:val="Style247"/>
    <w:basedOn w:val="a0"/>
    <w:rsid w:val="007D2985"/>
    <w:pPr>
      <w:widowControl w:val="0"/>
      <w:autoSpaceDE w:val="0"/>
      <w:autoSpaceDN w:val="0"/>
      <w:adjustRightInd w:val="0"/>
    </w:pPr>
    <w:rPr>
      <w:rFonts w:ascii="Century Schoolbook" w:hAnsi="Century Schoolbook"/>
    </w:rPr>
  </w:style>
  <w:style w:type="paragraph" w:customStyle="1" w:styleId="Style248">
    <w:name w:val="Style248"/>
    <w:basedOn w:val="a0"/>
    <w:rsid w:val="007D2985"/>
    <w:pPr>
      <w:widowControl w:val="0"/>
      <w:autoSpaceDE w:val="0"/>
      <w:autoSpaceDN w:val="0"/>
      <w:adjustRightInd w:val="0"/>
    </w:pPr>
    <w:rPr>
      <w:rFonts w:ascii="Century Schoolbook" w:hAnsi="Century Schoolbook"/>
    </w:rPr>
  </w:style>
  <w:style w:type="paragraph" w:customStyle="1" w:styleId="Style249">
    <w:name w:val="Style249"/>
    <w:basedOn w:val="a0"/>
    <w:rsid w:val="007D2985"/>
    <w:pPr>
      <w:widowControl w:val="0"/>
      <w:autoSpaceDE w:val="0"/>
      <w:autoSpaceDN w:val="0"/>
      <w:adjustRightInd w:val="0"/>
    </w:pPr>
    <w:rPr>
      <w:rFonts w:ascii="Century Schoolbook" w:hAnsi="Century Schoolbook"/>
    </w:rPr>
  </w:style>
  <w:style w:type="paragraph" w:customStyle="1" w:styleId="Style250">
    <w:name w:val="Style250"/>
    <w:basedOn w:val="a0"/>
    <w:rsid w:val="007D2985"/>
    <w:pPr>
      <w:widowControl w:val="0"/>
      <w:autoSpaceDE w:val="0"/>
      <w:autoSpaceDN w:val="0"/>
      <w:adjustRightInd w:val="0"/>
    </w:pPr>
    <w:rPr>
      <w:rFonts w:ascii="Century Schoolbook" w:hAnsi="Century Schoolbook"/>
    </w:rPr>
  </w:style>
  <w:style w:type="paragraph" w:customStyle="1" w:styleId="Style251">
    <w:name w:val="Style251"/>
    <w:basedOn w:val="a0"/>
    <w:rsid w:val="007D2985"/>
    <w:pPr>
      <w:widowControl w:val="0"/>
      <w:autoSpaceDE w:val="0"/>
      <w:autoSpaceDN w:val="0"/>
      <w:adjustRightInd w:val="0"/>
    </w:pPr>
    <w:rPr>
      <w:rFonts w:ascii="Century Schoolbook" w:hAnsi="Century Schoolbook"/>
    </w:rPr>
  </w:style>
  <w:style w:type="paragraph" w:customStyle="1" w:styleId="Style252">
    <w:name w:val="Style252"/>
    <w:basedOn w:val="a0"/>
    <w:rsid w:val="007D2985"/>
    <w:pPr>
      <w:widowControl w:val="0"/>
      <w:autoSpaceDE w:val="0"/>
      <w:autoSpaceDN w:val="0"/>
      <w:adjustRightInd w:val="0"/>
    </w:pPr>
    <w:rPr>
      <w:rFonts w:ascii="Century Schoolbook" w:hAnsi="Century Schoolbook"/>
    </w:rPr>
  </w:style>
  <w:style w:type="paragraph" w:customStyle="1" w:styleId="Style253">
    <w:name w:val="Style253"/>
    <w:basedOn w:val="a0"/>
    <w:rsid w:val="007D2985"/>
    <w:pPr>
      <w:widowControl w:val="0"/>
      <w:autoSpaceDE w:val="0"/>
      <w:autoSpaceDN w:val="0"/>
      <w:adjustRightInd w:val="0"/>
    </w:pPr>
    <w:rPr>
      <w:rFonts w:ascii="Century Schoolbook" w:hAnsi="Century Schoolbook"/>
    </w:rPr>
  </w:style>
  <w:style w:type="paragraph" w:customStyle="1" w:styleId="Style254">
    <w:name w:val="Style254"/>
    <w:basedOn w:val="a0"/>
    <w:rsid w:val="007D2985"/>
    <w:pPr>
      <w:widowControl w:val="0"/>
      <w:autoSpaceDE w:val="0"/>
      <w:autoSpaceDN w:val="0"/>
      <w:adjustRightInd w:val="0"/>
    </w:pPr>
    <w:rPr>
      <w:rFonts w:ascii="Century Schoolbook" w:hAnsi="Century Schoolbook"/>
    </w:rPr>
  </w:style>
  <w:style w:type="paragraph" w:customStyle="1" w:styleId="Style255">
    <w:name w:val="Style255"/>
    <w:basedOn w:val="a0"/>
    <w:rsid w:val="007D2985"/>
    <w:pPr>
      <w:widowControl w:val="0"/>
      <w:autoSpaceDE w:val="0"/>
      <w:autoSpaceDN w:val="0"/>
      <w:adjustRightInd w:val="0"/>
    </w:pPr>
    <w:rPr>
      <w:rFonts w:ascii="Century Schoolbook" w:hAnsi="Century Schoolbook"/>
    </w:rPr>
  </w:style>
  <w:style w:type="paragraph" w:customStyle="1" w:styleId="Style256">
    <w:name w:val="Style256"/>
    <w:basedOn w:val="a0"/>
    <w:rsid w:val="007D2985"/>
    <w:pPr>
      <w:widowControl w:val="0"/>
      <w:autoSpaceDE w:val="0"/>
      <w:autoSpaceDN w:val="0"/>
      <w:adjustRightInd w:val="0"/>
    </w:pPr>
    <w:rPr>
      <w:rFonts w:ascii="Century Schoolbook" w:hAnsi="Century Schoolbook"/>
    </w:rPr>
  </w:style>
  <w:style w:type="paragraph" w:customStyle="1" w:styleId="Style257">
    <w:name w:val="Style257"/>
    <w:basedOn w:val="a0"/>
    <w:rsid w:val="007D2985"/>
    <w:pPr>
      <w:widowControl w:val="0"/>
      <w:autoSpaceDE w:val="0"/>
      <w:autoSpaceDN w:val="0"/>
      <w:adjustRightInd w:val="0"/>
    </w:pPr>
    <w:rPr>
      <w:rFonts w:ascii="Century Schoolbook" w:hAnsi="Century Schoolbook"/>
    </w:rPr>
  </w:style>
  <w:style w:type="paragraph" w:customStyle="1" w:styleId="Style258">
    <w:name w:val="Style258"/>
    <w:basedOn w:val="a0"/>
    <w:rsid w:val="007D2985"/>
    <w:pPr>
      <w:widowControl w:val="0"/>
      <w:autoSpaceDE w:val="0"/>
      <w:autoSpaceDN w:val="0"/>
      <w:adjustRightInd w:val="0"/>
    </w:pPr>
    <w:rPr>
      <w:rFonts w:ascii="Century Schoolbook" w:hAnsi="Century Schoolbook"/>
    </w:rPr>
  </w:style>
  <w:style w:type="paragraph" w:customStyle="1" w:styleId="Style259">
    <w:name w:val="Style259"/>
    <w:basedOn w:val="a0"/>
    <w:rsid w:val="007D2985"/>
    <w:pPr>
      <w:widowControl w:val="0"/>
      <w:autoSpaceDE w:val="0"/>
      <w:autoSpaceDN w:val="0"/>
      <w:adjustRightInd w:val="0"/>
    </w:pPr>
    <w:rPr>
      <w:rFonts w:ascii="Century Schoolbook" w:hAnsi="Century Schoolbook"/>
    </w:rPr>
  </w:style>
  <w:style w:type="paragraph" w:customStyle="1" w:styleId="Style260">
    <w:name w:val="Style260"/>
    <w:basedOn w:val="a0"/>
    <w:rsid w:val="007D2985"/>
    <w:pPr>
      <w:widowControl w:val="0"/>
      <w:autoSpaceDE w:val="0"/>
      <w:autoSpaceDN w:val="0"/>
      <w:adjustRightInd w:val="0"/>
    </w:pPr>
    <w:rPr>
      <w:rFonts w:ascii="Century Schoolbook" w:hAnsi="Century Schoolbook"/>
    </w:rPr>
  </w:style>
  <w:style w:type="paragraph" w:customStyle="1" w:styleId="Style261">
    <w:name w:val="Style261"/>
    <w:basedOn w:val="a0"/>
    <w:rsid w:val="007D2985"/>
    <w:pPr>
      <w:widowControl w:val="0"/>
      <w:autoSpaceDE w:val="0"/>
      <w:autoSpaceDN w:val="0"/>
      <w:adjustRightInd w:val="0"/>
    </w:pPr>
    <w:rPr>
      <w:rFonts w:ascii="Century Schoolbook" w:hAnsi="Century Schoolbook"/>
    </w:rPr>
  </w:style>
  <w:style w:type="paragraph" w:customStyle="1" w:styleId="Style262">
    <w:name w:val="Style262"/>
    <w:basedOn w:val="a0"/>
    <w:rsid w:val="007D2985"/>
    <w:pPr>
      <w:widowControl w:val="0"/>
      <w:autoSpaceDE w:val="0"/>
      <w:autoSpaceDN w:val="0"/>
      <w:adjustRightInd w:val="0"/>
    </w:pPr>
    <w:rPr>
      <w:rFonts w:ascii="Century Schoolbook" w:hAnsi="Century Schoolbook"/>
    </w:rPr>
  </w:style>
  <w:style w:type="character" w:customStyle="1" w:styleId="FontStyle264">
    <w:name w:val="Font Style264"/>
    <w:basedOn w:val="a1"/>
    <w:rsid w:val="007D2985"/>
    <w:rPr>
      <w:rFonts w:ascii="Century Schoolbook" w:hAnsi="Century Schoolbook" w:cs="Century Schoolbook"/>
      <w:b/>
      <w:bCs/>
      <w:sz w:val="18"/>
      <w:szCs w:val="18"/>
    </w:rPr>
  </w:style>
  <w:style w:type="character" w:customStyle="1" w:styleId="FontStyle265">
    <w:name w:val="Font Style265"/>
    <w:basedOn w:val="a1"/>
    <w:rsid w:val="007D2985"/>
    <w:rPr>
      <w:rFonts w:ascii="Century Schoolbook" w:hAnsi="Century Schoolbook" w:cs="Century Schoolbook"/>
      <w:b/>
      <w:bCs/>
      <w:sz w:val="20"/>
      <w:szCs w:val="20"/>
    </w:rPr>
  </w:style>
  <w:style w:type="character" w:customStyle="1" w:styleId="FontStyle266">
    <w:name w:val="Font Style266"/>
    <w:basedOn w:val="a1"/>
    <w:rsid w:val="007D2985"/>
    <w:rPr>
      <w:rFonts w:ascii="Century Schoolbook" w:hAnsi="Century Schoolbook" w:cs="Century Schoolbook"/>
      <w:b/>
      <w:bCs/>
      <w:i/>
      <w:iCs/>
      <w:sz w:val="18"/>
      <w:szCs w:val="18"/>
    </w:rPr>
  </w:style>
  <w:style w:type="character" w:customStyle="1" w:styleId="FontStyle267">
    <w:name w:val="Font Style267"/>
    <w:basedOn w:val="a1"/>
    <w:rsid w:val="007D2985"/>
    <w:rPr>
      <w:rFonts w:ascii="Century Schoolbook" w:hAnsi="Century Schoolbook" w:cs="Century Schoolbook"/>
      <w:sz w:val="18"/>
      <w:szCs w:val="18"/>
    </w:rPr>
  </w:style>
  <w:style w:type="character" w:customStyle="1" w:styleId="FontStyle268">
    <w:name w:val="Font Style268"/>
    <w:basedOn w:val="a1"/>
    <w:rsid w:val="007D2985"/>
    <w:rPr>
      <w:rFonts w:ascii="Century Schoolbook" w:hAnsi="Century Schoolbook" w:cs="Century Schoolbook"/>
      <w:b/>
      <w:bCs/>
      <w:sz w:val="18"/>
      <w:szCs w:val="18"/>
    </w:rPr>
  </w:style>
  <w:style w:type="character" w:customStyle="1" w:styleId="FontStyle269">
    <w:name w:val="Font Style269"/>
    <w:basedOn w:val="a1"/>
    <w:rsid w:val="007D2985"/>
    <w:rPr>
      <w:rFonts w:ascii="Century Schoolbook" w:hAnsi="Century Schoolbook" w:cs="Century Schoolbook"/>
      <w:b/>
      <w:bCs/>
      <w:sz w:val="30"/>
      <w:szCs w:val="30"/>
    </w:rPr>
  </w:style>
  <w:style w:type="character" w:customStyle="1" w:styleId="FontStyle270">
    <w:name w:val="Font Style270"/>
    <w:basedOn w:val="a1"/>
    <w:rsid w:val="007D2985"/>
    <w:rPr>
      <w:rFonts w:ascii="Century Schoolbook" w:hAnsi="Century Schoolbook" w:cs="Century Schoolbook"/>
      <w:sz w:val="26"/>
      <w:szCs w:val="26"/>
    </w:rPr>
  </w:style>
  <w:style w:type="character" w:customStyle="1" w:styleId="FontStyle271">
    <w:name w:val="Font Style271"/>
    <w:basedOn w:val="a1"/>
    <w:rsid w:val="007D2985"/>
    <w:rPr>
      <w:rFonts w:ascii="Century Schoolbook" w:hAnsi="Century Schoolbook" w:cs="Century Schoolbook"/>
      <w:b/>
      <w:bCs/>
      <w:i/>
      <w:iCs/>
      <w:sz w:val="24"/>
      <w:szCs w:val="24"/>
    </w:rPr>
  </w:style>
  <w:style w:type="character" w:customStyle="1" w:styleId="FontStyle272">
    <w:name w:val="Font Style272"/>
    <w:basedOn w:val="a1"/>
    <w:rsid w:val="007D2985"/>
    <w:rPr>
      <w:rFonts w:ascii="Century Schoolbook" w:hAnsi="Century Schoolbook" w:cs="Century Schoolbook"/>
      <w:sz w:val="18"/>
      <w:szCs w:val="18"/>
    </w:rPr>
  </w:style>
  <w:style w:type="character" w:customStyle="1" w:styleId="FontStyle273">
    <w:name w:val="Font Style273"/>
    <w:basedOn w:val="a1"/>
    <w:rsid w:val="007D2985"/>
    <w:rPr>
      <w:rFonts w:ascii="Century Schoolbook" w:hAnsi="Century Schoolbook" w:cs="Century Schoolbook"/>
      <w:b/>
      <w:bCs/>
      <w:sz w:val="26"/>
      <w:szCs w:val="26"/>
    </w:rPr>
  </w:style>
  <w:style w:type="character" w:customStyle="1" w:styleId="FontStyle274">
    <w:name w:val="Font Style274"/>
    <w:basedOn w:val="a1"/>
    <w:rsid w:val="007D2985"/>
    <w:rPr>
      <w:rFonts w:ascii="Times New Roman" w:hAnsi="Times New Roman" w:cs="Times New Roman"/>
      <w:i/>
      <w:iCs/>
      <w:sz w:val="18"/>
      <w:szCs w:val="18"/>
    </w:rPr>
  </w:style>
  <w:style w:type="character" w:customStyle="1" w:styleId="FontStyle275">
    <w:name w:val="Font Style275"/>
    <w:basedOn w:val="a1"/>
    <w:rsid w:val="007D2985"/>
    <w:rPr>
      <w:rFonts w:ascii="Century Schoolbook" w:hAnsi="Century Schoolbook" w:cs="Century Schoolbook"/>
      <w:b/>
      <w:bCs/>
      <w:spacing w:val="-10"/>
      <w:sz w:val="34"/>
      <w:szCs w:val="34"/>
    </w:rPr>
  </w:style>
  <w:style w:type="character" w:customStyle="1" w:styleId="FontStyle276">
    <w:name w:val="Font Style276"/>
    <w:basedOn w:val="a1"/>
    <w:rsid w:val="007D2985"/>
    <w:rPr>
      <w:rFonts w:ascii="Franklin Gothic Medium" w:hAnsi="Franklin Gothic Medium" w:cs="Franklin Gothic Medium"/>
      <w:b/>
      <w:bCs/>
      <w:sz w:val="62"/>
      <w:szCs w:val="62"/>
    </w:rPr>
  </w:style>
  <w:style w:type="character" w:customStyle="1" w:styleId="FontStyle277">
    <w:name w:val="Font Style277"/>
    <w:basedOn w:val="a1"/>
    <w:rsid w:val="007D2985"/>
    <w:rPr>
      <w:rFonts w:ascii="Palatino Linotype" w:hAnsi="Palatino Linotype" w:cs="Palatino Linotype"/>
      <w:sz w:val="16"/>
      <w:szCs w:val="16"/>
    </w:rPr>
  </w:style>
  <w:style w:type="character" w:customStyle="1" w:styleId="FontStyle278">
    <w:name w:val="Font Style278"/>
    <w:basedOn w:val="a1"/>
    <w:rsid w:val="007D2985"/>
    <w:rPr>
      <w:rFonts w:ascii="Century Schoolbook" w:hAnsi="Century Schoolbook" w:cs="Century Schoolbook"/>
      <w:sz w:val="14"/>
      <w:szCs w:val="14"/>
    </w:rPr>
  </w:style>
  <w:style w:type="character" w:customStyle="1" w:styleId="FontStyle279">
    <w:name w:val="Font Style279"/>
    <w:basedOn w:val="a1"/>
    <w:rsid w:val="007D2985"/>
    <w:rPr>
      <w:rFonts w:ascii="Century Schoolbook" w:hAnsi="Century Schoolbook" w:cs="Century Schoolbook"/>
      <w:i/>
      <w:iCs/>
      <w:sz w:val="18"/>
      <w:szCs w:val="18"/>
    </w:rPr>
  </w:style>
  <w:style w:type="character" w:customStyle="1" w:styleId="FontStyle280">
    <w:name w:val="Font Style280"/>
    <w:basedOn w:val="a1"/>
    <w:rsid w:val="007D2985"/>
    <w:rPr>
      <w:rFonts w:ascii="Century Schoolbook" w:hAnsi="Century Schoolbook" w:cs="Century Schoolbook"/>
      <w:sz w:val="18"/>
      <w:szCs w:val="18"/>
    </w:rPr>
  </w:style>
  <w:style w:type="character" w:customStyle="1" w:styleId="FontStyle281">
    <w:name w:val="Font Style281"/>
    <w:basedOn w:val="a1"/>
    <w:rsid w:val="007D2985"/>
    <w:rPr>
      <w:rFonts w:ascii="Century Schoolbook" w:hAnsi="Century Schoolbook" w:cs="Century Schoolbook"/>
      <w:sz w:val="26"/>
      <w:szCs w:val="26"/>
    </w:rPr>
  </w:style>
  <w:style w:type="character" w:customStyle="1" w:styleId="FontStyle282">
    <w:name w:val="Font Style282"/>
    <w:basedOn w:val="a1"/>
    <w:rsid w:val="007D2985"/>
    <w:rPr>
      <w:rFonts w:ascii="Franklin Gothic Medium" w:hAnsi="Franklin Gothic Medium" w:cs="Franklin Gothic Medium"/>
      <w:b/>
      <w:bCs/>
      <w:i/>
      <w:iCs/>
      <w:sz w:val="20"/>
      <w:szCs w:val="20"/>
    </w:rPr>
  </w:style>
  <w:style w:type="character" w:customStyle="1" w:styleId="FontStyle283">
    <w:name w:val="Font Style283"/>
    <w:basedOn w:val="a1"/>
    <w:rsid w:val="007D2985"/>
    <w:rPr>
      <w:rFonts w:ascii="Century Schoolbook" w:hAnsi="Century Schoolbook" w:cs="Century Schoolbook"/>
      <w:b/>
      <w:bCs/>
      <w:sz w:val="26"/>
      <w:szCs w:val="26"/>
    </w:rPr>
  </w:style>
  <w:style w:type="character" w:customStyle="1" w:styleId="FontStyle284">
    <w:name w:val="Font Style284"/>
    <w:basedOn w:val="a1"/>
    <w:rsid w:val="007D2985"/>
    <w:rPr>
      <w:rFonts w:ascii="Century Schoolbook" w:hAnsi="Century Schoolbook" w:cs="Century Schoolbook"/>
      <w:b/>
      <w:bCs/>
      <w:i/>
      <w:iCs/>
      <w:sz w:val="22"/>
      <w:szCs w:val="22"/>
    </w:rPr>
  </w:style>
  <w:style w:type="character" w:customStyle="1" w:styleId="FontStyle285">
    <w:name w:val="Font Style285"/>
    <w:basedOn w:val="a1"/>
    <w:rsid w:val="007D2985"/>
    <w:rPr>
      <w:rFonts w:ascii="Century Schoolbook" w:hAnsi="Century Schoolbook" w:cs="Century Schoolbook"/>
      <w:i/>
      <w:iCs/>
      <w:sz w:val="18"/>
      <w:szCs w:val="18"/>
    </w:rPr>
  </w:style>
  <w:style w:type="character" w:customStyle="1" w:styleId="FontStyle286">
    <w:name w:val="Font Style286"/>
    <w:basedOn w:val="a1"/>
    <w:rsid w:val="007D2985"/>
    <w:rPr>
      <w:rFonts w:ascii="Sylfaen" w:hAnsi="Sylfaen" w:cs="Sylfaen"/>
      <w:i/>
      <w:iCs/>
      <w:spacing w:val="-10"/>
      <w:sz w:val="20"/>
      <w:szCs w:val="20"/>
    </w:rPr>
  </w:style>
  <w:style w:type="character" w:customStyle="1" w:styleId="FontStyle287">
    <w:name w:val="Font Style287"/>
    <w:basedOn w:val="a1"/>
    <w:rsid w:val="007D2985"/>
    <w:rPr>
      <w:rFonts w:ascii="Century Schoolbook" w:hAnsi="Century Schoolbook" w:cs="Century Schoolbook"/>
      <w:smallCaps/>
      <w:spacing w:val="10"/>
      <w:sz w:val="22"/>
      <w:szCs w:val="22"/>
    </w:rPr>
  </w:style>
  <w:style w:type="character" w:customStyle="1" w:styleId="FontStyle288">
    <w:name w:val="Font Style288"/>
    <w:basedOn w:val="a1"/>
    <w:rsid w:val="007D2985"/>
    <w:rPr>
      <w:rFonts w:ascii="Century Schoolbook" w:hAnsi="Century Schoolbook" w:cs="Century Schoolbook"/>
      <w:sz w:val="24"/>
      <w:szCs w:val="24"/>
    </w:rPr>
  </w:style>
  <w:style w:type="character" w:customStyle="1" w:styleId="FontStyle289">
    <w:name w:val="Font Style289"/>
    <w:basedOn w:val="a1"/>
    <w:rsid w:val="007D2985"/>
    <w:rPr>
      <w:rFonts w:ascii="Century Schoolbook" w:hAnsi="Century Schoolbook" w:cs="Century Schoolbook"/>
      <w:b/>
      <w:bCs/>
      <w:i/>
      <w:iCs/>
      <w:sz w:val="20"/>
      <w:szCs w:val="20"/>
    </w:rPr>
  </w:style>
  <w:style w:type="character" w:customStyle="1" w:styleId="FontStyle290">
    <w:name w:val="Font Style290"/>
    <w:basedOn w:val="a1"/>
    <w:rsid w:val="007D2985"/>
    <w:rPr>
      <w:rFonts w:ascii="Microsoft Sans Serif" w:hAnsi="Microsoft Sans Serif" w:cs="Microsoft Sans Serif"/>
      <w:b/>
      <w:bCs/>
      <w:sz w:val="22"/>
      <w:szCs w:val="22"/>
    </w:rPr>
  </w:style>
  <w:style w:type="character" w:customStyle="1" w:styleId="FontStyle291">
    <w:name w:val="Font Style291"/>
    <w:basedOn w:val="a1"/>
    <w:rsid w:val="007D2985"/>
    <w:rPr>
      <w:rFonts w:ascii="Century Schoolbook" w:hAnsi="Century Schoolbook" w:cs="Century Schoolbook"/>
      <w:sz w:val="18"/>
      <w:szCs w:val="18"/>
    </w:rPr>
  </w:style>
  <w:style w:type="character" w:customStyle="1" w:styleId="FontStyle292">
    <w:name w:val="Font Style292"/>
    <w:basedOn w:val="a1"/>
    <w:rsid w:val="007D2985"/>
    <w:rPr>
      <w:rFonts w:ascii="Segoe UI" w:hAnsi="Segoe UI" w:cs="Segoe UI"/>
      <w:spacing w:val="-30"/>
      <w:sz w:val="30"/>
      <w:szCs w:val="30"/>
    </w:rPr>
  </w:style>
  <w:style w:type="character" w:customStyle="1" w:styleId="FontStyle293">
    <w:name w:val="Font Style293"/>
    <w:basedOn w:val="a1"/>
    <w:rsid w:val="007D2985"/>
    <w:rPr>
      <w:rFonts w:ascii="Century Schoolbook" w:hAnsi="Century Schoolbook" w:cs="Century Schoolbook"/>
      <w:spacing w:val="-30"/>
      <w:sz w:val="28"/>
      <w:szCs w:val="28"/>
    </w:rPr>
  </w:style>
  <w:style w:type="character" w:customStyle="1" w:styleId="FontStyle294">
    <w:name w:val="Font Style294"/>
    <w:basedOn w:val="a1"/>
    <w:rsid w:val="007D2985"/>
    <w:rPr>
      <w:rFonts w:ascii="Century Schoolbook" w:hAnsi="Century Schoolbook" w:cs="Century Schoolbook"/>
      <w:b/>
      <w:bCs/>
      <w:sz w:val="12"/>
      <w:szCs w:val="12"/>
    </w:rPr>
  </w:style>
  <w:style w:type="character" w:customStyle="1" w:styleId="FontStyle295">
    <w:name w:val="Font Style295"/>
    <w:basedOn w:val="a1"/>
    <w:rsid w:val="007D2985"/>
    <w:rPr>
      <w:rFonts w:ascii="Century Schoolbook" w:hAnsi="Century Schoolbook" w:cs="Century Schoolbook"/>
      <w:sz w:val="24"/>
      <w:szCs w:val="24"/>
    </w:rPr>
  </w:style>
  <w:style w:type="character" w:customStyle="1" w:styleId="FontStyle296">
    <w:name w:val="Font Style296"/>
    <w:basedOn w:val="a1"/>
    <w:rsid w:val="007D2985"/>
    <w:rPr>
      <w:rFonts w:ascii="Century Schoolbook" w:hAnsi="Century Schoolbook" w:cs="Century Schoolbook"/>
      <w:b/>
      <w:bCs/>
      <w:i/>
      <w:iCs/>
      <w:smallCaps/>
      <w:spacing w:val="20"/>
      <w:sz w:val="20"/>
      <w:szCs w:val="20"/>
    </w:rPr>
  </w:style>
  <w:style w:type="character" w:customStyle="1" w:styleId="FontStyle297">
    <w:name w:val="Font Style297"/>
    <w:basedOn w:val="a1"/>
    <w:rsid w:val="007D2985"/>
    <w:rPr>
      <w:rFonts w:ascii="Microsoft Sans Serif" w:hAnsi="Microsoft Sans Serif" w:cs="Microsoft Sans Serif"/>
      <w:sz w:val="20"/>
      <w:szCs w:val="20"/>
    </w:rPr>
  </w:style>
  <w:style w:type="character" w:customStyle="1" w:styleId="FontStyle298">
    <w:name w:val="Font Style298"/>
    <w:basedOn w:val="a1"/>
    <w:rsid w:val="007D2985"/>
    <w:rPr>
      <w:rFonts w:ascii="Century Schoolbook" w:hAnsi="Century Schoolbook" w:cs="Century Schoolbook"/>
      <w:sz w:val="26"/>
      <w:szCs w:val="26"/>
    </w:rPr>
  </w:style>
  <w:style w:type="character" w:customStyle="1" w:styleId="FontStyle299">
    <w:name w:val="Font Style299"/>
    <w:basedOn w:val="a1"/>
    <w:rsid w:val="007D2985"/>
    <w:rPr>
      <w:rFonts w:ascii="Times New Roman" w:hAnsi="Times New Roman" w:cs="Times New Roman"/>
      <w:spacing w:val="20"/>
      <w:sz w:val="14"/>
      <w:szCs w:val="14"/>
    </w:rPr>
  </w:style>
  <w:style w:type="character" w:customStyle="1" w:styleId="FontStyle300">
    <w:name w:val="Font Style300"/>
    <w:basedOn w:val="a1"/>
    <w:rsid w:val="007D2985"/>
    <w:rPr>
      <w:rFonts w:ascii="Century Schoolbook" w:hAnsi="Century Schoolbook" w:cs="Century Schoolbook"/>
      <w:b/>
      <w:bCs/>
      <w:i/>
      <w:iCs/>
      <w:sz w:val="24"/>
      <w:szCs w:val="24"/>
    </w:rPr>
  </w:style>
  <w:style w:type="character" w:customStyle="1" w:styleId="FontStyle301">
    <w:name w:val="Font Style301"/>
    <w:basedOn w:val="a1"/>
    <w:rsid w:val="007D2985"/>
    <w:rPr>
      <w:rFonts w:ascii="Century Schoolbook" w:hAnsi="Century Schoolbook" w:cs="Century Schoolbook"/>
      <w:b/>
      <w:bCs/>
      <w:sz w:val="22"/>
      <w:szCs w:val="22"/>
    </w:rPr>
  </w:style>
  <w:style w:type="character" w:customStyle="1" w:styleId="FontStyle302">
    <w:name w:val="Font Style302"/>
    <w:basedOn w:val="a1"/>
    <w:rsid w:val="007D2985"/>
    <w:rPr>
      <w:rFonts w:ascii="Century Schoolbook" w:hAnsi="Century Schoolbook" w:cs="Century Schoolbook"/>
      <w:i/>
      <w:iCs/>
      <w:sz w:val="26"/>
      <w:szCs w:val="26"/>
    </w:rPr>
  </w:style>
  <w:style w:type="character" w:customStyle="1" w:styleId="FontStyle303">
    <w:name w:val="Font Style303"/>
    <w:basedOn w:val="a1"/>
    <w:rsid w:val="007D2985"/>
    <w:rPr>
      <w:rFonts w:ascii="Century Schoolbook" w:hAnsi="Century Schoolbook" w:cs="Century Schoolbook"/>
      <w:sz w:val="24"/>
      <w:szCs w:val="24"/>
    </w:rPr>
  </w:style>
  <w:style w:type="character" w:customStyle="1" w:styleId="FontStyle304">
    <w:name w:val="Font Style304"/>
    <w:basedOn w:val="a1"/>
    <w:rsid w:val="007D2985"/>
    <w:rPr>
      <w:rFonts w:ascii="Microsoft Sans Serif" w:hAnsi="Microsoft Sans Serif" w:cs="Microsoft Sans Serif"/>
      <w:i/>
      <w:iCs/>
      <w:spacing w:val="30"/>
      <w:sz w:val="20"/>
      <w:szCs w:val="20"/>
    </w:rPr>
  </w:style>
  <w:style w:type="character" w:customStyle="1" w:styleId="FontStyle305">
    <w:name w:val="Font Style305"/>
    <w:basedOn w:val="a1"/>
    <w:rsid w:val="007D2985"/>
    <w:rPr>
      <w:rFonts w:ascii="Microsoft Sans Serif" w:hAnsi="Microsoft Sans Serif" w:cs="Microsoft Sans Serif"/>
      <w:sz w:val="22"/>
      <w:szCs w:val="22"/>
    </w:rPr>
  </w:style>
  <w:style w:type="character" w:customStyle="1" w:styleId="FontStyle306">
    <w:name w:val="Font Style306"/>
    <w:basedOn w:val="a1"/>
    <w:rsid w:val="007D2985"/>
    <w:rPr>
      <w:rFonts w:ascii="Franklin Gothic Medium" w:hAnsi="Franklin Gothic Medium" w:cs="Franklin Gothic Medium"/>
      <w:b/>
      <w:bCs/>
      <w:smallCaps/>
      <w:sz w:val="20"/>
      <w:szCs w:val="20"/>
    </w:rPr>
  </w:style>
  <w:style w:type="character" w:customStyle="1" w:styleId="FontStyle307">
    <w:name w:val="Font Style307"/>
    <w:basedOn w:val="a1"/>
    <w:rsid w:val="007D2985"/>
    <w:rPr>
      <w:rFonts w:ascii="Century Schoolbook" w:hAnsi="Century Schoolbook" w:cs="Century Schoolbook"/>
      <w:b/>
      <w:bCs/>
      <w:sz w:val="8"/>
      <w:szCs w:val="8"/>
    </w:rPr>
  </w:style>
  <w:style w:type="character" w:customStyle="1" w:styleId="FontStyle308">
    <w:name w:val="Font Style308"/>
    <w:basedOn w:val="a1"/>
    <w:rsid w:val="007D2985"/>
    <w:rPr>
      <w:rFonts w:ascii="Century Schoolbook" w:hAnsi="Century Schoolbook" w:cs="Century Schoolbook"/>
      <w:b/>
      <w:bCs/>
      <w:sz w:val="12"/>
      <w:szCs w:val="12"/>
    </w:rPr>
  </w:style>
  <w:style w:type="character" w:customStyle="1" w:styleId="FontStyle309">
    <w:name w:val="Font Style309"/>
    <w:basedOn w:val="a1"/>
    <w:rsid w:val="007D2985"/>
    <w:rPr>
      <w:rFonts w:ascii="Corbel" w:hAnsi="Corbel" w:cs="Corbel"/>
      <w:smallCaps/>
      <w:sz w:val="14"/>
      <w:szCs w:val="14"/>
    </w:rPr>
  </w:style>
  <w:style w:type="character" w:customStyle="1" w:styleId="FontStyle310">
    <w:name w:val="Font Style310"/>
    <w:basedOn w:val="a1"/>
    <w:rsid w:val="007D2985"/>
    <w:rPr>
      <w:rFonts w:ascii="Consolas" w:hAnsi="Consolas" w:cs="Consolas"/>
      <w:b/>
      <w:bCs/>
      <w:i/>
      <w:iCs/>
      <w:spacing w:val="20"/>
      <w:sz w:val="20"/>
      <w:szCs w:val="20"/>
    </w:rPr>
  </w:style>
  <w:style w:type="character" w:customStyle="1" w:styleId="FontStyle311">
    <w:name w:val="Font Style311"/>
    <w:basedOn w:val="a1"/>
    <w:rsid w:val="007D2985"/>
    <w:rPr>
      <w:rFonts w:ascii="Impact" w:hAnsi="Impact" w:cs="Impact"/>
      <w:sz w:val="22"/>
      <w:szCs w:val="22"/>
    </w:rPr>
  </w:style>
  <w:style w:type="character" w:customStyle="1" w:styleId="FontStyle312">
    <w:name w:val="Font Style312"/>
    <w:basedOn w:val="a1"/>
    <w:rsid w:val="007D2985"/>
    <w:rPr>
      <w:rFonts w:ascii="Century Schoolbook" w:hAnsi="Century Schoolbook" w:cs="Century Schoolbook"/>
      <w:sz w:val="8"/>
      <w:szCs w:val="8"/>
    </w:rPr>
  </w:style>
  <w:style w:type="character" w:customStyle="1" w:styleId="FontStyle313">
    <w:name w:val="Font Style313"/>
    <w:basedOn w:val="a1"/>
    <w:rsid w:val="007D2985"/>
    <w:rPr>
      <w:rFonts w:ascii="Century Schoolbook" w:hAnsi="Century Schoolbook" w:cs="Century Schoolbook"/>
      <w:b/>
      <w:bCs/>
      <w:i/>
      <w:iCs/>
      <w:spacing w:val="-10"/>
      <w:sz w:val="18"/>
      <w:szCs w:val="18"/>
    </w:rPr>
  </w:style>
  <w:style w:type="character" w:customStyle="1" w:styleId="FontStyle11">
    <w:name w:val="Font Style11"/>
    <w:basedOn w:val="a1"/>
    <w:uiPriority w:val="99"/>
    <w:rsid w:val="007D2985"/>
    <w:rPr>
      <w:rFonts w:ascii="Century Schoolbook" w:hAnsi="Century Schoolbook" w:cs="Century Schoolbook"/>
      <w:b/>
      <w:bCs/>
      <w:i/>
      <w:iCs/>
      <w:sz w:val="18"/>
      <w:szCs w:val="18"/>
    </w:rPr>
  </w:style>
  <w:style w:type="character" w:customStyle="1" w:styleId="FontStyle12">
    <w:name w:val="Font Style12"/>
    <w:basedOn w:val="a1"/>
    <w:uiPriority w:val="99"/>
    <w:rsid w:val="007D2985"/>
    <w:rPr>
      <w:rFonts w:ascii="Century Schoolbook" w:hAnsi="Century Schoolbook" w:cs="Century Schoolbook"/>
      <w:sz w:val="18"/>
      <w:szCs w:val="18"/>
    </w:rPr>
  </w:style>
  <w:style w:type="character" w:customStyle="1" w:styleId="FontStyle13">
    <w:name w:val="Font Style13"/>
    <w:basedOn w:val="a1"/>
    <w:rsid w:val="007D2985"/>
    <w:rPr>
      <w:rFonts w:ascii="Century Schoolbook" w:hAnsi="Century Schoolbook" w:cs="Century Schoolbook"/>
      <w:sz w:val="24"/>
      <w:szCs w:val="24"/>
    </w:rPr>
  </w:style>
  <w:style w:type="character" w:customStyle="1" w:styleId="FontStyle14">
    <w:name w:val="Font Style14"/>
    <w:basedOn w:val="a1"/>
    <w:rsid w:val="007D2985"/>
    <w:rPr>
      <w:rFonts w:ascii="Microsoft Sans Serif" w:hAnsi="Microsoft Sans Serif" w:cs="Microsoft Sans Serif"/>
      <w:sz w:val="20"/>
      <w:szCs w:val="20"/>
    </w:rPr>
  </w:style>
  <w:style w:type="character" w:customStyle="1" w:styleId="FontStyle180">
    <w:name w:val="Font Style180"/>
    <w:basedOn w:val="a1"/>
    <w:rsid w:val="007D2985"/>
    <w:rPr>
      <w:rFonts w:ascii="Times New Roman" w:hAnsi="Times New Roman" w:cs="Times New Roman"/>
      <w:b/>
      <w:bCs/>
      <w:sz w:val="20"/>
      <w:szCs w:val="20"/>
    </w:rPr>
  </w:style>
  <w:style w:type="character" w:customStyle="1" w:styleId="FontStyle202">
    <w:name w:val="Font Style202"/>
    <w:basedOn w:val="a1"/>
    <w:rsid w:val="007D2985"/>
    <w:rPr>
      <w:rFonts w:ascii="Times New Roman" w:hAnsi="Times New Roman" w:cs="Times New Roman"/>
      <w:sz w:val="22"/>
      <w:szCs w:val="22"/>
    </w:rPr>
  </w:style>
  <w:style w:type="character" w:customStyle="1" w:styleId="FontStyle184">
    <w:name w:val="Font Style184"/>
    <w:basedOn w:val="a1"/>
    <w:rsid w:val="007D2985"/>
    <w:rPr>
      <w:rFonts w:ascii="Times New Roman" w:hAnsi="Times New Roman" w:cs="Times New Roman"/>
      <w:b/>
      <w:bCs/>
      <w:sz w:val="14"/>
      <w:szCs w:val="14"/>
    </w:rPr>
  </w:style>
  <w:style w:type="character" w:customStyle="1" w:styleId="FontStyle199">
    <w:name w:val="Font Style199"/>
    <w:basedOn w:val="a1"/>
    <w:rsid w:val="007D2985"/>
    <w:rPr>
      <w:rFonts w:ascii="Times New Roman" w:hAnsi="Times New Roman" w:cs="Times New Roman"/>
      <w:i/>
      <w:iCs/>
      <w:sz w:val="22"/>
      <w:szCs w:val="22"/>
    </w:rPr>
  </w:style>
  <w:style w:type="character" w:customStyle="1" w:styleId="FontStyle181">
    <w:name w:val="Font Style181"/>
    <w:basedOn w:val="a1"/>
    <w:rsid w:val="007D2985"/>
    <w:rPr>
      <w:rFonts w:ascii="Times New Roman" w:hAnsi="Times New Roman" w:cs="Times New Roman"/>
      <w:sz w:val="30"/>
      <w:szCs w:val="30"/>
    </w:rPr>
  </w:style>
  <w:style w:type="character" w:customStyle="1" w:styleId="FontStyle205">
    <w:name w:val="Font Style205"/>
    <w:basedOn w:val="a1"/>
    <w:rsid w:val="007D2985"/>
    <w:rPr>
      <w:rFonts w:ascii="Times New Roman" w:hAnsi="Times New Roman" w:cs="Times New Roman"/>
      <w:i/>
      <w:iCs/>
      <w:sz w:val="22"/>
      <w:szCs w:val="22"/>
    </w:rPr>
  </w:style>
  <w:style w:type="character" w:customStyle="1" w:styleId="FontStyle185">
    <w:name w:val="Font Style185"/>
    <w:basedOn w:val="a1"/>
    <w:rsid w:val="007D2985"/>
    <w:rPr>
      <w:rFonts w:ascii="Georgia" w:hAnsi="Georgia" w:cs="Georgia"/>
      <w:b/>
      <w:bCs/>
      <w:sz w:val="12"/>
      <w:szCs w:val="12"/>
    </w:rPr>
  </w:style>
  <w:style w:type="character" w:customStyle="1" w:styleId="FontStyle188">
    <w:name w:val="Font Style188"/>
    <w:basedOn w:val="a1"/>
    <w:rsid w:val="007D2985"/>
    <w:rPr>
      <w:rFonts w:ascii="Times New Roman" w:hAnsi="Times New Roman" w:cs="Times New Roman"/>
      <w:smallCaps/>
      <w:spacing w:val="-20"/>
      <w:sz w:val="24"/>
      <w:szCs w:val="24"/>
    </w:rPr>
  </w:style>
  <w:style w:type="paragraph" w:styleId="ae">
    <w:name w:val="Balloon Text"/>
    <w:basedOn w:val="a0"/>
    <w:link w:val="af"/>
    <w:semiHidden/>
    <w:unhideWhenUsed/>
    <w:rsid w:val="00755E95"/>
    <w:rPr>
      <w:rFonts w:ascii="Tahoma" w:hAnsi="Tahoma" w:cs="Tahoma"/>
      <w:sz w:val="16"/>
      <w:szCs w:val="16"/>
    </w:rPr>
  </w:style>
  <w:style w:type="character" w:customStyle="1" w:styleId="af">
    <w:name w:val="Текст выноски Знак"/>
    <w:basedOn w:val="a1"/>
    <w:link w:val="ae"/>
    <w:semiHidden/>
    <w:rsid w:val="00755E95"/>
    <w:rPr>
      <w:rFonts w:ascii="Tahoma" w:eastAsia="Times New Roman" w:hAnsi="Tahoma" w:cs="Tahoma"/>
      <w:sz w:val="16"/>
      <w:szCs w:val="16"/>
    </w:rPr>
  </w:style>
  <w:style w:type="character" w:customStyle="1" w:styleId="c5">
    <w:name w:val="c5"/>
    <w:rsid w:val="00AC5BFB"/>
  </w:style>
  <w:style w:type="character" w:customStyle="1" w:styleId="apple-converted-space">
    <w:name w:val="apple-converted-space"/>
    <w:rsid w:val="00791AD4"/>
  </w:style>
  <w:style w:type="paragraph" w:customStyle="1" w:styleId="c2">
    <w:name w:val="c2"/>
    <w:basedOn w:val="a0"/>
    <w:rsid w:val="00913E51"/>
    <w:pPr>
      <w:spacing w:before="100" w:beforeAutospacing="1" w:after="100" w:afterAutospacing="1"/>
    </w:pPr>
  </w:style>
  <w:style w:type="character" w:customStyle="1" w:styleId="c4">
    <w:name w:val="c4"/>
    <w:rsid w:val="00913E51"/>
  </w:style>
  <w:style w:type="character" w:customStyle="1" w:styleId="120">
    <w:name w:val="Основной текст (12)_"/>
    <w:link w:val="121"/>
    <w:rsid w:val="00D67E98"/>
    <w:rPr>
      <w:rFonts w:ascii="Times New Roman" w:eastAsia="Times New Roman" w:hAnsi="Times New Roman"/>
      <w:shd w:val="clear" w:color="auto" w:fill="FFFFFF"/>
    </w:rPr>
  </w:style>
  <w:style w:type="character" w:customStyle="1" w:styleId="138pt">
    <w:name w:val="Основной текст (13) + 8 pt"/>
    <w:rsid w:val="00D67E98"/>
    <w:rPr>
      <w:rFonts w:ascii="Times New Roman" w:eastAsia="Times New Roman" w:hAnsi="Times New Roman" w:cs="Times New Roman"/>
      <w:sz w:val="16"/>
      <w:szCs w:val="16"/>
      <w:shd w:val="clear" w:color="auto" w:fill="FFFFFF"/>
    </w:rPr>
  </w:style>
  <w:style w:type="paragraph" w:customStyle="1" w:styleId="121">
    <w:name w:val="Основной текст (12)"/>
    <w:basedOn w:val="a0"/>
    <w:link w:val="120"/>
    <w:rsid w:val="00D67E98"/>
    <w:pPr>
      <w:shd w:val="clear" w:color="auto" w:fill="FFFFFF"/>
      <w:spacing w:before="1260" w:line="250" w:lineRule="exact"/>
    </w:pPr>
    <w:rPr>
      <w:sz w:val="20"/>
      <w:szCs w:val="20"/>
    </w:rPr>
  </w:style>
  <w:style w:type="character" w:customStyle="1" w:styleId="FontStyle156">
    <w:name w:val="Font Style156"/>
    <w:uiPriority w:val="99"/>
    <w:rsid w:val="00D67E98"/>
    <w:rPr>
      <w:rFonts w:ascii="Times New Roman" w:hAnsi="Times New Roman" w:cs="Times New Roman"/>
      <w:b/>
      <w:bCs/>
      <w:color w:val="000000"/>
      <w:sz w:val="20"/>
      <w:szCs w:val="20"/>
    </w:rPr>
  </w:style>
  <w:style w:type="character" w:customStyle="1" w:styleId="FontStyle163">
    <w:name w:val="Font Style163"/>
    <w:uiPriority w:val="99"/>
    <w:rsid w:val="00D67E98"/>
    <w:rPr>
      <w:rFonts w:ascii="Times New Roman" w:hAnsi="Times New Roman" w:cs="Times New Roman"/>
      <w:b/>
      <w:bCs/>
      <w:color w:val="000000"/>
      <w:sz w:val="22"/>
      <w:szCs w:val="22"/>
    </w:rPr>
  </w:style>
  <w:style w:type="character" w:customStyle="1" w:styleId="14">
    <w:name w:val="Основной текст Знак1"/>
    <w:link w:val="af0"/>
    <w:uiPriority w:val="99"/>
    <w:rsid w:val="00FE2C3B"/>
    <w:rPr>
      <w:rFonts w:ascii="Times New Roman" w:hAnsi="Times New Roman"/>
      <w:sz w:val="28"/>
      <w:szCs w:val="28"/>
      <w:shd w:val="clear" w:color="auto" w:fill="FFFFFF"/>
    </w:rPr>
  </w:style>
  <w:style w:type="paragraph" w:styleId="af0">
    <w:name w:val="Body Text"/>
    <w:basedOn w:val="a0"/>
    <w:link w:val="14"/>
    <w:rsid w:val="00FE2C3B"/>
    <w:pPr>
      <w:shd w:val="clear" w:color="auto" w:fill="FFFFFF"/>
      <w:spacing w:before="360" w:line="336" w:lineRule="exact"/>
      <w:jc w:val="both"/>
    </w:pPr>
    <w:rPr>
      <w:rFonts w:eastAsia="Calibri"/>
      <w:sz w:val="28"/>
      <w:szCs w:val="28"/>
    </w:rPr>
  </w:style>
  <w:style w:type="character" w:customStyle="1" w:styleId="af1">
    <w:name w:val="Основной текст Знак"/>
    <w:basedOn w:val="a1"/>
    <w:rsid w:val="00FE2C3B"/>
    <w:rPr>
      <w:rFonts w:ascii="Times New Roman" w:eastAsia="Times New Roman" w:hAnsi="Times New Roman"/>
      <w:sz w:val="24"/>
      <w:szCs w:val="24"/>
    </w:rPr>
  </w:style>
  <w:style w:type="paragraph" w:customStyle="1" w:styleId="c7">
    <w:name w:val="c7"/>
    <w:basedOn w:val="a0"/>
    <w:rsid w:val="00FD5C70"/>
    <w:pPr>
      <w:spacing w:before="100" w:beforeAutospacing="1" w:after="100" w:afterAutospacing="1"/>
    </w:pPr>
  </w:style>
  <w:style w:type="character" w:customStyle="1" w:styleId="c17">
    <w:name w:val="c17"/>
    <w:basedOn w:val="a1"/>
    <w:rsid w:val="00FD5C70"/>
  </w:style>
  <w:style w:type="character" w:customStyle="1" w:styleId="6ArialNarrow">
    <w:name w:val="Основной текст (6) + Arial Narrow"/>
    <w:aliases w:val="9,5 pt2"/>
    <w:basedOn w:val="a1"/>
    <w:uiPriority w:val="99"/>
    <w:rsid w:val="00726046"/>
    <w:rPr>
      <w:rFonts w:ascii="Arial Narrow" w:hAnsi="Arial Narrow" w:cs="Arial Narrow"/>
      <w:b/>
      <w:bCs/>
      <w:color w:val="000000"/>
      <w:spacing w:val="0"/>
      <w:w w:val="100"/>
      <w:position w:val="0"/>
      <w:sz w:val="19"/>
      <w:szCs w:val="19"/>
      <w:shd w:val="clear" w:color="auto" w:fill="FFFFFF"/>
      <w:lang w:val="ru-RU" w:eastAsia="ru-RU"/>
    </w:rPr>
  </w:style>
  <w:style w:type="paragraph" w:styleId="af2">
    <w:name w:val="footnote text"/>
    <w:aliases w:val="Текст сноски Знак1,Текст сноски Знак Знак, Знак2 Знак Знак,Знак2 Знак Знак"/>
    <w:basedOn w:val="a0"/>
    <w:link w:val="af3"/>
    <w:uiPriority w:val="99"/>
    <w:rsid w:val="00560A89"/>
    <w:rPr>
      <w:rFonts w:ascii="Arial Unicode MS" w:eastAsia="Arial Unicode MS" w:hAnsi="Arial Unicode MS" w:cs="Arial Unicode MS"/>
      <w:color w:val="000000"/>
      <w:sz w:val="20"/>
      <w:szCs w:val="20"/>
      <w:lang w:val="en-US"/>
    </w:rPr>
  </w:style>
  <w:style w:type="character" w:customStyle="1" w:styleId="af3">
    <w:name w:val="Текст сноски Знак"/>
    <w:aliases w:val="Текст сноски Знак1 Знак,Текст сноски Знак Знак Знак, Знак2 Знак Знак Знак,Знак2 Знак Знак Знак"/>
    <w:basedOn w:val="a1"/>
    <w:link w:val="af2"/>
    <w:uiPriority w:val="99"/>
    <w:rsid w:val="00560A89"/>
    <w:rPr>
      <w:rFonts w:ascii="Arial Unicode MS" w:eastAsia="Arial Unicode MS" w:hAnsi="Arial Unicode MS" w:cs="Arial Unicode MS"/>
      <w:color w:val="000000"/>
      <w:lang w:val="en-US"/>
    </w:rPr>
  </w:style>
  <w:style w:type="character" w:customStyle="1" w:styleId="fontstyle01">
    <w:name w:val="fontstyle01"/>
    <w:basedOn w:val="a1"/>
    <w:rsid w:val="0055407C"/>
    <w:rPr>
      <w:rFonts w:ascii="TimesNewRomanPS-BoldItalicMT" w:hAnsi="TimesNewRomanPS-BoldItalicMT" w:hint="default"/>
      <w:b/>
      <w:bCs/>
      <w:i/>
      <w:iCs/>
      <w:color w:val="000000"/>
      <w:sz w:val="28"/>
      <w:szCs w:val="28"/>
    </w:rPr>
  </w:style>
  <w:style w:type="character" w:customStyle="1" w:styleId="fontstyle21">
    <w:name w:val="fontstyle21"/>
    <w:basedOn w:val="a1"/>
    <w:rsid w:val="0055407C"/>
    <w:rPr>
      <w:rFonts w:ascii="TimesNewRomanPSMT" w:hAnsi="TimesNewRomanPSMT" w:hint="default"/>
      <w:b w:val="0"/>
      <w:bCs w:val="0"/>
      <w:i w:val="0"/>
      <w:iCs w:val="0"/>
      <w:color w:val="000000"/>
      <w:sz w:val="28"/>
      <w:szCs w:val="28"/>
    </w:rPr>
  </w:style>
  <w:style w:type="character" w:customStyle="1" w:styleId="fontstyle31">
    <w:name w:val="fontstyle31"/>
    <w:basedOn w:val="a1"/>
    <w:rsid w:val="0055407C"/>
    <w:rPr>
      <w:rFonts w:ascii="TimesNewRomanPS-BoldMT" w:hAnsi="TimesNewRomanPS-BoldMT" w:hint="default"/>
      <w:b/>
      <w:bCs/>
      <w:i w:val="0"/>
      <w:iCs w:val="0"/>
      <w:color w:val="000000"/>
      <w:sz w:val="28"/>
      <w:szCs w:val="28"/>
    </w:rPr>
  </w:style>
  <w:style w:type="table" w:customStyle="1" w:styleId="TableNormal">
    <w:name w:val="Table Normal"/>
    <w:uiPriority w:val="2"/>
    <w:semiHidden/>
    <w:qFormat/>
    <w:rsid w:val="003E02DA"/>
    <w:pPr>
      <w:widowControl w:val="0"/>
      <w:autoSpaceDE w:val="0"/>
      <w:autoSpaceDN w:val="0"/>
    </w:pPr>
    <w:rPr>
      <w:sz w:val="22"/>
      <w:szCs w:val="22"/>
      <w:lang w:val="en-US" w:eastAsia="en-US"/>
    </w:rPr>
    <w:tblPr>
      <w:tblCellMar>
        <w:top w:w="0" w:type="dxa"/>
        <w:left w:w="0" w:type="dxa"/>
        <w:bottom w:w="0" w:type="dxa"/>
        <w:right w:w="0" w:type="dxa"/>
      </w:tblCellMar>
    </w:tblPr>
  </w:style>
  <w:style w:type="numbering" w:customStyle="1" w:styleId="WWNum4">
    <w:name w:val="WWNum4"/>
    <w:pPr>
      <w:numPr>
        <w:numId w:val="2"/>
      </w:numPr>
    </w:pPr>
  </w:style>
  <w:style w:type="table" w:customStyle="1" w:styleId="22">
    <w:name w:val="Сетка таблицы2"/>
    <w:basedOn w:val="a2"/>
    <w:next w:val="a6"/>
    <w:uiPriority w:val="59"/>
    <w:rsid w:val="0051407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59"/>
    <w:rsid w:val="00141CD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985960"/>
    <w:rPr>
      <w:rFonts w:eastAsia="Times New Roman"/>
      <w:sz w:val="22"/>
      <w:szCs w:val="22"/>
    </w:rPr>
  </w:style>
  <w:style w:type="table" w:customStyle="1" w:styleId="41">
    <w:name w:val="Сетка таблицы4"/>
    <w:basedOn w:val="a2"/>
    <w:next w:val="a6"/>
    <w:uiPriority w:val="59"/>
    <w:rsid w:val="00FC74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6"/>
    <w:uiPriority w:val="59"/>
    <w:rsid w:val="00FC74C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3E6723"/>
    <w:pPr>
      <w:widowControl w:val="0"/>
      <w:autoSpaceDE w:val="0"/>
      <w:autoSpaceDN w:val="0"/>
    </w:pPr>
    <w:rPr>
      <w:sz w:val="22"/>
      <w:szCs w:val="22"/>
      <w:lang w:bidi="ru-RU"/>
    </w:rPr>
  </w:style>
  <w:style w:type="character" w:customStyle="1" w:styleId="c0">
    <w:name w:val="c0"/>
    <w:rsid w:val="008865B5"/>
    <w:rPr>
      <w:rFonts w:cs="Times New Roman"/>
    </w:rPr>
  </w:style>
  <w:style w:type="paragraph" w:customStyle="1" w:styleId="15">
    <w:name w:val="Абзац списка1"/>
    <w:basedOn w:val="a0"/>
    <w:rsid w:val="008865B5"/>
    <w:pPr>
      <w:suppressAutoHyphens/>
      <w:ind w:left="720"/>
      <w:contextualSpacing/>
    </w:pPr>
    <w:rPr>
      <w:rFonts w:ascii="Calibri" w:eastAsia="Calibri" w:hAnsi="Calibri" w:cs="Arial"/>
      <w:kern w:val="1"/>
      <w:sz w:val="20"/>
      <w:szCs w:val="20"/>
    </w:rPr>
  </w:style>
  <w:style w:type="character" w:styleId="af6">
    <w:name w:val="Emphasis"/>
    <w:qFormat/>
    <w:locked/>
    <w:rsid w:val="008865B5"/>
    <w:rPr>
      <w:i/>
      <w:iCs/>
    </w:rPr>
  </w:style>
  <w:style w:type="paragraph" w:customStyle="1" w:styleId="af7">
    <w:name w:val="Основной"/>
    <w:basedOn w:val="a0"/>
    <w:rsid w:val="008865B5"/>
    <w:pPr>
      <w:suppressAutoHyphens/>
      <w:spacing w:line="214" w:lineRule="atLeast"/>
      <w:ind w:firstLine="283"/>
      <w:jc w:val="both"/>
      <w:textAlignment w:val="center"/>
    </w:pPr>
    <w:rPr>
      <w:rFonts w:ascii="NewtonCSanPin" w:hAnsi="NewtonCSanPin" w:cs="NewtonCSanPin"/>
      <w:color w:val="000000"/>
      <w:kern w:val="1"/>
      <w:sz w:val="21"/>
      <w:szCs w:val="21"/>
    </w:rPr>
  </w:style>
  <w:style w:type="paragraph" w:customStyle="1" w:styleId="c19">
    <w:name w:val="c19"/>
    <w:basedOn w:val="a0"/>
    <w:rsid w:val="00795872"/>
    <w:pPr>
      <w:spacing w:before="100" w:beforeAutospacing="1" w:after="100" w:afterAutospacing="1"/>
    </w:pPr>
  </w:style>
  <w:style w:type="paragraph" w:customStyle="1" w:styleId="23">
    <w:name w:val="Абзац списка2"/>
    <w:basedOn w:val="a0"/>
    <w:rsid w:val="00795872"/>
    <w:pPr>
      <w:suppressAutoHyphens/>
      <w:ind w:left="720"/>
      <w:contextualSpacing/>
    </w:pPr>
    <w:rPr>
      <w:rFonts w:ascii="Calibri" w:eastAsia="Calibri" w:hAnsi="Calibri" w:cs="Arial"/>
      <w:kern w:val="2"/>
      <w:sz w:val="20"/>
      <w:szCs w:val="20"/>
    </w:rPr>
  </w:style>
  <w:style w:type="character" w:customStyle="1" w:styleId="c15">
    <w:name w:val="c15"/>
    <w:basedOn w:val="a1"/>
    <w:rsid w:val="00795872"/>
  </w:style>
  <w:style w:type="character" w:styleId="af8">
    <w:name w:val="Strong"/>
    <w:basedOn w:val="a1"/>
    <w:qFormat/>
    <w:locked/>
    <w:rsid w:val="00795872"/>
    <w:rPr>
      <w:b/>
      <w:bCs/>
    </w:rPr>
  </w:style>
  <w:style w:type="paragraph" w:customStyle="1" w:styleId="32">
    <w:name w:val="3 Заг"/>
    <w:basedOn w:val="3"/>
    <w:link w:val="33"/>
    <w:autoRedefine/>
    <w:qFormat/>
    <w:rsid w:val="000F2DE0"/>
    <w:pPr>
      <w:keepNext w:val="0"/>
      <w:keepLines w:val="0"/>
      <w:widowControl w:val="0"/>
      <w:spacing w:before="0"/>
      <w:ind w:firstLine="567"/>
      <w:jc w:val="both"/>
    </w:pPr>
    <w:rPr>
      <w:rFonts w:ascii="Times New Roman" w:eastAsia="Times New Roman" w:hAnsi="Times New Roman" w:cs="Times New Roman"/>
      <w:b w:val="0"/>
      <w:color w:val="auto"/>
      <w:sz w:val="28"/>
      <w:szCs w:val="28"/>
      <w:lang w:eastAsia="en-US"/>
    </w:rPr>
  </w:style>
  <w:style w:type="character" w:customStyle="1" w:styleId="33">
    <w:name w:val="3 Заг Знак"/>
    <w:link w:val="32"/>
    <w:rsid w:val="000F2DE0"/>
    <w:rPr>
      <w:rFonts w:ascii="Times New Roman" w:eastAsia="Times New Roman" w:hAnsi="Times New Roman"/>
      <w:bCs/>
      <w:sz w:val="28"/>
      <w:szCs w:val="28"/>
      <w:lang w:eastAsia="en-US"/>
    </w:rPr>
  </w:style>
  <w:style w:type="character" w:customStyle="1" w:styleId="30">
    <w:name w:val="Заголовок 3 Знак"/>
    <w:basedOn w:val="a1"/>
    <w:link w:val="3"/>
    <w:semiHidden/>
    <w:rsid w:val="000F2DE0"/>
    <w:rPr>
      <w:rFonts w:asciiTheme="majorHAnsi" w:eastAsiaTheme="majorEastAsia" w:hAnsiTheme="majorHAnsi" w:cstheme="majorBidi"/>
      <w:b/>
      <w:bCs/>
      <w:color w:val="4F81BD" w:themeColor="accent1"/>
      <w:sz w:val="24"/>
      <w:szCs w:val="24"/>
    </w:rPr>
  </w:style>
  <w:style w:type="paragraph" w:customStyle="1" w:styleId="c6c15">
    <w:name w:val="c6 c15"/>
    <w:basedOn w:val="a0"/>
    <w:rsid w:val="007F4649"/>
    <w:pPr>
      <w:spacing w:before="100" w:beforeAutospacing="1" w:after="100" w:afterAutospacing="1"/>
    </w:pPr>
  </w:style>
  <w:style w:type="character" w:customStyle="1" w:styleId="c14c12c5c11">
    <w:name w:val="c14 c12 c5 c11"/>
    <w:basedOn w:val="a1"/>
    <w:rsid w:val="007F4649"/>
  </w:style>
  <w:style w:type="character" w:customStyle="1" w:styleId="a5">
    <w:name w:val="Абзац списка Знак"/>
    <w:link w:val="a4"/>
    <w:uiPriority w:val="34"/>
    <w:locked/>
    <w:rsid w:val="00B91E1E"/>
    <w:rPr>
      <w:rFonts w:ascii="Times New Roman" w:eastAsia="Times New Roman" w:hAnsi="Times New Roman"/>
      <w:sz w:val="24"/>
      <w:szCs w:val="24"/>
    </w:rPr>
  </w:style>
  <w:style w:type="character" w:customStyle="1" w:styleId="titlemain21">
    <w:name w:val="titlemain21"/>
    <w:basedOn w:val="a1"/>
    <w:rsid w:val="00BD529A"/>
    <w:rPr>
      <w:rFonts w:ascii="Arial" w:hAnsi="Arial" w:cs="Arial" w:hint="default"/>
      <w:b/>
      <w:bCs/>
      <w:color w:val="660066"/>
      <w:sz w:val="13"/>
      <w:szCs w:val="13"/>
    </w:rPr>
  </w:style>
  <w:style w:type="table" w:customStyle="1" w:styleId="6">
    <w:name w:val="Сетка таблицы6"/>
    <w:basedOn w:val="a2"/>
    <w:next w:val="a6"/>
    <w:uiPriority w:val="59"/>
    <w:rsid w:val="00B05F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484A53"/>
    <w:rPr>
      <w:rFonts w:ascii="Times New Roman" w:eastAsia="Times New Roman" w:hAnsi="Times New Roman"/>
      <w:b/>
      <w:color w:val="000000"/>
      <w:sz w:val="28"/>
      <w:szCs w:val="22"/>
    </w:rPr>
  </w:style>
  <w:style w:type="character" w:customStyle="1" w:styleId="21">
    <w:name w:val="Заголовок 2 Знак"/>
    <w:basedOn w:val="a1"/>
    <w:link w:val="20"/>
    <w:rsid w:val="00484A53"/>
    <w:rPr>
      <w:rFonts w:ascii="Times New Roman" w:eastAsia="Times New Roman" w:hAnsi="Times New Roman"/>
      <w:b/>
      <w:bCs/>
      <w:sz w:val="36"/>
      <w:szCs w:val="36"/>
    </w:rPr>
  </w:style>
  <w:style w:type="paragraph" w:customStyle="1" w:styleId="410">
    <w:name w:val="Заголовок 41"/>
    <w:basedOn w:val="a0"/>
    <w:next w:val="a0"/>
    <w:uiPriority w:val="9"/>
    <w:unhideWhenUsed/>
    <w:qFormat/>
    <w:rsid w:val="00484A53"/>
    <w:pPr>
      <w:keepNext/>
      <w:keepLines/>
      <w:spacing w:before="40" w:line="276" w:lineRule="auto"/>
      <w:outlineLvl w:val="3"/>
    </w:pPr>
    <w:rPr>
      <w:rFonts w:ascii="Cambria" w:hAnsi="Cambria"/>
      <w:i/>
      <w:iCs/>
      <w:color w:val="365F91"/>
      <w:sz w:val="22"/>
      <w:szCs w:val="22"/>
      <w:lang w:eastAsia="en-US"/>
    </w:rPr>
  </w:style>
  <w:style w:type="numbering" w:customStyle="1" w:styleId="24">
    <w:name w:val="Нет списка2"/>
    <w:next w:val="a3"/>
    <w:uiPriority w:val="99"/>
    <w:semiHidden/>
    <w:unhideWhenUsed/>
    <w:rsid w:val="00484A53"/>
  </w:style>
  <w:style w:type="character" w:customStyle="1" w:styleId="40">
    <w:name w:val="Заголовок 4 Знак"/>
    <w:basedOn w:val="a1"/>
    <w:link w:val="4"/>
    <w:uiPriority w:val="9"/>
    <w:rsid w:val="00484A53"/>
    <w:rPr>
      <w:rFonts w:ascii="Cambria" w:eastAsia="Times New Roman" w:hAnsi="Cambria" w:cs="Times New Roman"/>
      <w:i/>
      <w:iCs/>
      <w:color w:val="365F91"/>
    </w:rPr>
  </w:style>
  <w:style w:type="table" w:customStyle="1" w:styleId="TableGrid">
    <w:name w:val="TableGrid"/>
    <w:rsid w:val="00484A53"/>
    <w:rPr>
      <w:rFonts w:eastAsia="Times New Roman"/>
      <w:sz w:val="22"/>
      <w:szCs w:val="22"/>
    </w:rPr>
    <w:tblPr>
      <w:tblCellMar>
        <w:top w:w="0" w:type="dxa"/>
        <w:left w:w="0" w:type="dxa"/>
        <w:bottom w:w="0" w:type="dxa"/>
        <w:right w:w="0" w:type="dxa"/>
      </w:tblCellMar>
    </w:tblPr>
  </w:style>
  <w:style w:type="paragraph" w:customStyle="1" w:styleId="af9">
    <w:name w:val="А ОСН ТЕКСТ"/>
    <w:basedOn w:val="a0"/>
    <w:link w:val="afa"/>
    <w:rsid w:val="00484A53"/>
    <w:pPr>
      <w:spacing w:line="360" w:lineRule="auto"/>
      <w:ind w:firstLine="454"/>
      <w:jc w:val="both"/>
    </w:pPr>
    <w:rPr>
      <w:rFonts w:eastAsia="Arial Unicode MS"/>
      <w:color w:val="000000"/>
      <w:sz w:val="28"/>
      <w:szCs w:val="28"/>
    </w:rPr>
  </w:style>
  <w:style w:type="character" w:customStyle="1" w:styleId="afa">
    <w:name w:val="А ОСН ТЕКСТ Знак"/>
    <w:link w:val="af9"/>
    <w:rsid w:val="00484A53"/>
    <w:rPr>
      <w:rFonts w:ascii="Times New Roman" w:eastAsia="Arial Unicode MS" w:hAnsi="Times New Roman"/>
      <w:color w:val="000000"/>
      <w:sz w:val="28"/>
      <w:szCs w:val="28"/>
    </w:rPr>
  </w:style>
  <w:style w:type="table" w:customStyle="1" w:styleId="TableGrid1">
    <w:name w:val="TableGrid1"/>
    <w:rsid w:val="00484A53"/>
    <w:rPr>
      <w:rFonts w:eastAsia="Times New Roman"/>
      <w:sz w:val="22"/>
      <w:szCs w:val="22"/>
    </w:rPr>
    <w:tblPr>
      <w:tblCellMar>
        <w:top w:w="0" w:type="dxa"/>
        <w:left w:w="0" w:type="dxa"/>
        <w:bottom w:w="0" w:type="dxa"/>
        <w:right w:w="0" w:type="dxa"/>
      </w:tblCellMar>
    </w:tblPr>
  </w:style>
  <w:style w:type="table" w:customStyle="1" w:styleId="7">
    <w:name w:val="Сетка таблицы7"/>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aliases w:val="Полужирный"/>
    <w:basedOn w:val="a1"/>
    <w:link w:val="411"/>
    <w:uiPriority w:val="99"/>
    <w:locked/>
    <w:rsid w:val="00484A53"/>
    <w:rPr>
      <w:rFonts w:ascii="Times New Roman" w:hAnsi="Times New Roman"/>
      <w:b/>
      <w:bCs/>
      <w:i/>
      <w:iCs/>
      <w:shd w:val="clear" w:color="auto" w:fill="FFFFFF"/>
    </w:rPr>
  </w:style>
  <w:style w:type="paragraph" w:customStyle="1" w:styleId="411">
    <w:name w:val="Основной текст (4)1"/>
    <w:basedOn w:val="a0"/>
    <w:link w:val="10pt"/>
    <w:uiPriority w:val="99"/>
    <w:rsid w:val="00484A53"/>
    <w:pPr>
      <w:widowControl w:val="0"/>
      <w:shd w:val="clear" w:color="auto" w:fill="FFFFFF"/>
      <w:spacing w:line="480" w:lineRule="exact"/>
      <w:jc w:val="both"/>
    </w:pPr>
    <w:rPr>
      <w:rFonts w:eastAsia="Calibri"/>
      <w:b/>
      <w:bCs/>
      <w:i/>
      <w:iCs/>
      <w:sz w:val="20"/>
      <w:szCs w:val="20"/>
    </w:rPr>
  </w:style>
  <w:style w:type="paragraph" w:styleId="afb">
    <w:name w:val="Body Text Indent"/>
    <w:basedOn w:val="a0"/>
    <w:link w:val="afc"/>
    <w:unhideWhenUsed/>
    <w:rsid w:val="00484A53"/>
    <w:pPr>
      <w:spacing w:after="120"/>
      <w:ind w:left="283"/>
    </w:pPr>
    <w:rPr>
      <w:rFonts w:ascii="Calibri" w:eastAsia="Calibri" w:hAnsi="Calibri" w:cs="Arial"/>
      <w:sz w:val="20"/>
      <w:szCs w:val="20"/>
    </w:rPr>
  </w:style>
  <w:style w:type="character" w:customStyle="1" w:styleId="afc">
    <w:name w:val="Основной текст с отступом Знак"/>
    <w:basedOn w:val="a1"/>
    <w:link w:val="afb"/>
    <w:rsid w:val="00484A53"/>
    <w:rPr>
      <w:rFonts w:cs="Arial"/>
    </w:rPr>
  </w:style>
  <w:style w:type="character" w:customStyle="1" w:styleId="af5">
    <w:name w:val="Без интервала Знак"/>
    <w:link w:val="af4"/>
    <w:uiPriority w:val="1"/>
    <w:locked/>
    <w:rsid w:val="00484A53"/>
    <w:rPr>
      <w:rFonts w:eastAsia="Times New Roman"/>
      <w:sz w:val="22"/>
      <w:szCs w:val="22"/>
    </w:rPr>
  </w:style>
  <w:style w:type="character" w:customStyle="1" w:styleId="16">
    <w:name w:val="Верхний колонтитул Знак1"/>
    <w:basedOn w:val="a1"/>
    <w:uiPriority w:val="99"/>
    <w:semiHidden/>
    <w:rsid w:val="00484A53"/>
    <w:rPr>
      <w:rFonts w:ascii="Times New Roman" w:eastAsia="Times New Roman" w:hAnsi="Times New Roman" w:cs="Times New Roman"/>
      <w:color w:val="000000"/>
      <w:sz w:val="28"/>
      <w:lang w:eastAsia="ru-RU"/>
    </w:rPr>
  </w:style>
  <w:style w:type="character" w:customStyle="1" w:styleId="afd">
    <w:name w:val="Название Знак"/>
    <w:basedOn w:val="a1"/>
    <w:link w:val="afe"/>
    <w:rsid w:val="00484A53"/>
    <w:rPr>
      <w:rFonts w:ascii="Times New Roman" w:eastAsia="Times New Roman" w:hAnsi="Times New Roman"/>
      <w:b/>
      <w:bCs/>
      <w:sz w:val="24"/>
      <w:szCs w:val="24"/>
    </w:rPr>
  </w:style>
  <w:style w:type="paragraph" w:styleId="afe">
    <w:name w:val="Title"/>
    <w:basedOn w:val="a0"/>
    <w:link w:val="afd"/>
    <w:qFormat/>
    <w:locked/>
    <w:rsid w:val="00484A53"/>
    <w:pPr>
      <w:jc w:val="center"/>
    </w:pPr>
    <w:rPr>
      <w:b/>
      <w:bCs/>
    </w:rPr>
  </w:style>
  <w:style w:type="character" w:customStyle="1" w:styleId="17">
    <w:name w:val="Название Знак1"/>
    <w:basedOn w:val="a1"/>
    <w:uiPriority w:val="10"/>
    <w:rsid w:val="00484A53"/>
    <w:rPr>
      <w:rFonts w:asciiTheme="majorHAnsi" w:eastAsiaTheme="majorEastAsia" w:hAnsiTheme="majorHAnsi" w:cstheme="majorBidi"/>
      <w:color w:val="17365D" w:themeColor="text2" w:themeShade="BF"/>
      <w:spacing w:val="5"/>
      <w:kern w:val="28"/>
      <w:sz w:val="52"/>
      <w:szCs w:val="52"/>
    </w:rPr>
  </w:style>
  <w:style w:type="character" w:customStyle="1" w:styleId="18">
    <w:name w:val="Заголовок Знак1"/>
    <w:basedOn w:val="a1"/>
    <w:uiPriority w:val="10"/>
    <w:rsid w:val="00484A53"/>
    <w:rPr>
      <w:rFonts w:ascii="Cambria" w:eastAsia="Times New Roman" w:hAnsi="Cambria" w:cs="Times New Roman"/>
      <w:spacing w:val="-10"/>
      <w:kern w:val="28"/>
      <w:sz w:val="56"/>
      <w:szCs w:val="56"/>
    </w:rPr>
  </w:style>
  <w:style w:type="paragraph" w:customStyle="1" w:styleId="c3">
    <w:name w:val="c3"/>
    <w:basedOn w:val="a0"/>
    <w:rsid w:val="00484A53"/>
    <w:pPr>
      <w:spacing w:before="100" w:beforeAutospacing="1" w:after="100" w:afterAutospacing="1"/>
    </w:pPr>
  </w:style>
  <w:style w:type="character" w:customStyle="1" w:styleId="aff">
    <w:name w:val="Основной текст + Полужирный"/>
    <w:rsid w:val="00484A53"/>
    <w:rPr>
      <w:rFonts w:ascii="Times New Roman" w:hAnsi="Times New Roman" w:cs="Times New Roman"/>
      <w:b/>
      <w:bCs/>
      <w:spacing w:val="0"/>
      <w:sz w:val="26"/>
      <w:szCs w:val="26"/>
    </w:rPr>
  </w:style>
  <w:style w:type="character" w:customStyle="1" w:styleId="9">
    <w:name w:val="Основной текст (9)"/>
    <w:basedOn w:val="a1"/>
    <w:rsid w:val="00484A53"/>
    <w:rPr>
      <w:rFonts w:ascii="Times New Roman" w:hAnsi="Times New Roman" w:cs="Times New Roman"/>
      <w:b/>
      <w:bCs/>
      <w:shd w:val="clear" w:color="auto" w:fill="FFFFFF"/>
    </w:rPr>
  </w:style>
  <w:style w:type="character" w:customStyle="1" w:styleId="19">
    <w:name w:val="Основной текст + Полужирный1"/>
    <w:rsid w:val="00484A53"/>
    <w:rPr>
      <w:rFonts w:ascii="Times New Roman" w:hAnsi="Times New Roman" w:cs="Times New Roman"/>
      <w:b/>
      <w:bCs/>
      <w:spacing w:val="0"/>
      <w:sz w:val="22"/>
      <w:szCs w:val="22"/>
    </w:rPr>
  </w:style>
  <w:style w:type="numbering" w:customStyle="1" w:styleId="110">
    <w:name w:val="Нет списка11"/>
    <w:next w:val="a3"/>
    <w:uiPriority w:val="99"/>
    <w:semiHidden/>
    <w:unhideWhenUsed/>
    <w:rsid w:val="00484A53"/>
  </w:style>
  <w:style w:type="numbering" w:customStyle="1" w:styleId="111">
    <w:name w:val="Нет списка111"/>
    <w:next w:val="a3"/>
    <w:uiPriority w:val="99"/>
    <w:semiHidden/>
    <w:unhideWhenUsed/>
    <w:rsid w:val="00484A53"/>
  </w:style>
  <w:style w:type="numbering" w:customStyle="1" w:styleId="1111">
    <w:name w:val="Нет списка1111"/>
    <w:next w:val="a3"/>
    <w:uiPriority w:val="99"/>
    <w:semiHidden/>
    <w:unhideWhenUsed/>
    <w:rsid w:val="00484A53"/>
  </w:style>
  <w:style w:type="paragraph" w:customStyle="1" w:styleId="1a">
    <w:name w:val="Без интервала1"/>
    <w:rsid w:val="00484A53"/>
    <w:pPr>
      <w:suppressAutoHyphens/>
    </w:pPr>
    <w:rPr>
      <w:rFonts w:eastAsia="font233" w:cs="font233"/>
      <w:kern w:val="1"/>
      <w:sz w:val="22"/>
      <w:szCs w:val="22"/>
    </w:rPr>
  </w:style>
  <w:style w:type="table" w:customStyle="1" w:styleId="112">
    <w:name w:val="Сетка таблицы1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Без интервала2"/>
    <w:next w:val="af4"/>
    <w:uiPriority w:val="1"/>
    <w:qFormat/>
    <w:rsid w:val="00484A53"/>
    <w:rPr>
      <w:rFonts w:eastAsia="Times New Roman"/>
      <w:sz w:val="22"/>
      <w:szCs w:val="22"/>
    </w:rPr>
  </w:style>
  <w:style w:type="paragraph" w:customStyle="1" w:styleId="1b">
    <w:name w:val="Текст выноски1"/>
    <w:basedOn w:val="a0"/>
    <w:next w:val="ae"/>
    <w:uiPriority w:val="99"/>
    <w:semiHidden/>
    <w:unhideWhenUsed/>
    <w:rsid w:val="00484A53"/>
    <w:rPr>
      <w:rFonts w:ascii="Segoe UI" w:eastAsia="Calibri" w:hAnsi="Segoe UI" w:cs="Segoe UI"/>
      <w:sz w:val="18"/>
      <w:szCs w:val="18"/>
      <w:lang w:eastAsia="en-US"/>
    </w:rPr>
  </w:style>
  <w:style w:type="character" w:customStyle="1" w:styleId="26">
    <w:name w:val="Основной текст (2)_"/>
    <w:basedOn w:val="a1"/>
    <w:link w:val="210"/>
    <w:rsid w:val="00484A53"/>
    <w:rPr>
      <w:rFonts w:ascii="Times New Roman" w:hAnsi="Times New Roman"/>
      <w:sz w:val="23"/>
      <w:szCs w:val="23"/>
      <w:shd w:val="clear" w:color="auto" w:fill="FFFFFF"/>
    </w:rPr>
  </w:style>
  <w:style w:type="character" w:customStyle="1" w:styleId="aff0">
    <w:name w:val="Колонтитул_"/>
    <w:basedOn w:val="a1"/>
    <w:link w:val="aff1"/>
    <w:rsid w:val="00484A53"/>
    <w:rPr>
      <w:rFonts w:ascii="Times New Roman" w:hAnsi="Times New Roman"/>
      <w:shd w:val="clear" w:color="auto" w:fill="FFFFFF"/>
    </w:rPr>
  </w:style>
  <w:style w:type="character" w:customStyle="1" w:styleId="aff2">
    <w:name w:val="Колонтитул + Полужирный"/>
    <w:basedOn w:val="aff0"/>
    <w:rsid w:val="00484A53"/>
    <w:rPr>
      <w:rFonts w:ascii="Times New Roman" w:hAnsi="Times New Roman"/>
      <w:b/>
      <w:bCs/>
      <w:spacing w:val="0"/>
      <w:shd w:val="clear" w:color="auto" w:fill="FFFFFF"/>
    </w:rPr>
  </w:style>
  <w:style w:type="character" w:customStyle="1" w:styleId="42">
    <w:name w:val="Основной текст (4)_"/>
    <w:basedOn w:val="a1"/>
    <w:rsid w:val="00484A53"/>
    <w:rPr>
      <w:rFonts w:ascii="Times New Roman" w:hAnsi="Times New Roman" w:cs="Times New Roman"/>
      <w:b/>
      <w:bCs/>
      <w:sz w:val="27"/>
      <w:szCs w:val="27"/>
      <w:shd w:val="clear" w:color="auto" w:fill="FFFFFF"/>
    </w:rPr>
  </w:style>
  <w:style w:type="character" w:customStyle="1" w:styleId="43">
    <w:name w:val="Заголовок №4_"/>
    <w:basedOn w:val="a1"/>
    <w:link w:val="412"/>
    <w:rsid w:val="00484A53"/>
    <w:rPr>
      <w:rFonts w:ascii="Times New Roman" w:hAnsi="Times New Roman"/>
      <w:b/>
      <w:bCs/>
      <w:sz w:val="27"/>
      <w:szCs w:val="27"/>
      <w:shd w:val="clear" w:color="auto" w:fill="FFFFFF"/>
    </w:rPr>
  </w:style>
  <w:style w:type="character" w:customStyle="1" w:styleId="420">
    <w:name w:val="Заголовок №4 (2)_"/>
    <w:basedOn w:val="a1"/>
    <w:link w:val="421"/>
    <w:rsid w:val="00484A53"/>
    <w:rPr>
      <w:rFonts w:ascii="Times New Roman" w:hAnsi="Times New Roman"/>
      <w:b/>
      <w:bCs/>
      <w:i/>
      <w:iCs/>
      <w:sz w:val="27"/>
      <w:szCs w:val="27"/>
      <w:shd w:val="clear" w:color="auto" w:fill="FFFFFF"/>
    </w:rPr>
  </w:style>
  <w:style w:type="character" w:customStyle="1" w:styleId="60">
    <w:name w:val="Основной текст (6)_"/>
    <w:basedOn w:val="a1"/>
    <w:link w:val="61"/>
    <w:rsid w:val="00484A53"/>
    <w:rPr>
      <w:rFonts w:ascii="Times New Roman" w:hAnsi="Times New Roman"/>
      <w:b/>
      <w:bCs/>
      <w:i/>
      <w:iCs/>
      <w:sz w:val="27"/>
      <w:szCs w:val="27"/>
      <w:shd w:val="clear" w:color="auto" w:fill="FFFFFF"/>
    </w:rPr>
  </w:style>
  <w:style w:type="character" w:customStyle="1" w:styleId="113">
    <w:name w:val="Основной текст + Полужирный11"/>
    <w:aliases w:val="Курсив"/>
    <w:basedOn w:val="af1"/>
    <w:rsid w:val="00484A53"/>
    <w:rPr>
      <w:rFonts w:ascii="Calibri" w:eastAsia="Calibri" w:hAnsi="Calibri" w:cs="Arial"/>
      <w:b/>
      <w:bCs/>
      <w:i/>
      <w:iCs/>
      <w:sz w:val="27"/>
      <w:szCs w:val="27"/>
      <w:shd w:val="clear" w:color="auto" w:fill="FFFFFF"/>
      <w:lang w:eastAsia="ru-RU"/>
    </w:rPr>
  </w:style>
  <w:style w:type="character" w:customStyle="1" w:styleId="70">
    <w:name w:val="Основной текст (7)_"/>
    <w:basedOn w:val="a1"/>
    <w:link w:val="71"/>
    <w:rsid w:val="00484A53"/>
    <w:rPr>
      <w:rFonts w:ascii="Times New Roman" w:hAnsi="Times New Roman"/>
      <w:i/>
      <w:iCs/>
      <w:sz w:val="27"/>
      <w:szCs w:val="27"/>
      <w:shd w:val="clear" w:color="auto" w:fill="FFFFFF"/>
    </w:rPr>
  </w:style>
  <w:style w:type="paragraph" w:customStyle="1" w:styleId="210">
    <w:name w:val="Основной текст (2)1"/>
    <w:basedOn w:val="a0"/>
    <w:link w:val="26"/>
    <w:rsid w:val="00484A53"/>
    <w:pPr>
      <w:shd w:val="clear" w:color="auto" w:fill="FFFFFF"/>
      <w:spacing w:after="60" w:line="240" w:lineRule="atLeast"/>
      <w:ind w:hanging="420"/>
      <w:jc w:val="center"/>
    </w:pPr>
    <w:rPr>
      <w:rFonts w:eastAsia="Calibri"/>
      <w:sz w:val="23"/>
      <w:szCs w:val="23"/>
    </w:rPr>
  </w:style>
  <w:style w:type="paragraph" w:customStyle="1" w:styleId="aff1">
    <w:name w:val="Колонтитул"/>
    <w:basedOn w:val="a0"/>
    <w:link w:val="aff0"/>
    <w:rsid w:val="00484A53"/>
    <w:pPr>
      <w:shd w:val="clear" w:color="auto" w:fill="FFFFFF"/>
    </w:pPr>
    <w:rPr>
      <w:rFonts w:eastAsia="Calibri"/>
      <w:sz w:val="20"/>
      <w:szCs w:val="20"/>
    </w:rPr>
  </w:style>
  <w:style w:type="paragraph" w:customStyle="1" w:styleId="412">
    <w:name w:val="Заголовок №41"/>
    <w:basedOn w:val="a0"/>
    <w:link w:val="43"/>
    <w:rsid w:val="00484A53"/>
    <w:pPr>
      <w:shd w:val="clear" w:color="auto" w:fill="FFFFFF"/>
      <w:spacing w:before="4980" w:line="240" w:lineRule="atLeast"/>
      <w:ind w:hanging="240"/>
      <w:jc w:val="center"/>
      <w:outlineLvl w:val="3"/>
    </w:pPr>
    <w:rPr>
      <w:rFonts w:eastAsia="Calibri"/>
      <w:b/>
      <w:bCs/>
      <w:sz w:val="27"/>
      <w:szCs w:val="27"/>
    </w:rPr>
  </w:style>
  <w:style w:type="paragraph" w:customStyle="1" w:styleId="421">
    <w:name w:val="Заголовок №4 (2)"/>
    <w:basedOn w:val="a0"/>
    <w:link w:val="420"/>
    <w:rsid w:val="00484A53"/>
    <w:pPr>
      <w:shd w:val="clear" w:color="auto" w:fill="FFFFFF"/>
      <w:spacing w:line="322" w:lineRule="exact"/>
      <w:outlineLvl w:val="3"/>
    </w:pPr>
    <w:rPr>
      <w:rFonts w:eastAsia="Calibri"/>
      <w:b/>
      <w:bCs/>
      <w:i/>
      <w:iCs/>
      <w:sz w:val="27"/>
      <w:szCs w:val="27"/>
    </w:rPr>
  </w:style>
  <w:style w:type="paragraph" w:customStyle="1" w:styleId="61">
    <w:name w:val="Основной текст (6)1"/>
    <w:basedOn w:val="a0"/>
    <w:link w:val="60"/>
    <w:rsid w:val="00484A53"/>
    <w:pPr>
      <w:shd w:val="clear" w:color="auto" w:fill="FFFFFF"/>
      <w:spacing w:before="300" w:line="322" w:lineRule="exact"/>
      <w:ind w:hanging="340"/>
      <w:jc w:val="both"/>
    </w:pPr>
    <w:rPr>
      <w:rFonts w:eastAsia="Calibri"/>
      <w:b/>
      <w:bCs/>
      <w:i/>
      <w:iCs/>
      <w:sz w:val="27"/>
      <w:szCs w:val="27"/>
    </w:rPr>
  </w:style>
  <w:style w:type="paragraph" w:customStyle="1" w:styleId="71">
    <w:name w:val="Основной текст (7)1"/>
    <w:basedOn w:val="a0"/>
    <w:link w:val="70"/>
    <w:rsid w:val="00484A53"/>
    <w:pPr>
      <w:shd w:val="clear" w:color="auto" w:fill="FFFFFF"/>
      <w:spacing w:line="317" w:lineRule="exact"/>
    </w:pPr>
    <w:rPr>
      <w:rFonts w:eastAsia="Calibri"/>
      <w:i/>
      <w:iCs/>
      <w:sz w:val="27"/>
      <w:szCs w:val="27"/>
    </w:rPr>
  </w:style>
  <w:style w:type="character" w:customStyle="1" w:styleId="1c">
    <w:name w:val="Текст выноски Знак1"/>
    <w:basedOn w:val="a1"/>
    <w:uiPriority w:val="99"/>
    <w:semiHidden/>
    <w:rsid w:val="00484A53"/>
    <w:rPr>
      <w:rFonts w:ascii="Segoe UI" w:eastAsia="Tahoma" w:hAnsi="Segoe UI" w:cs="Segoe UI"/>
      <w:color w:val="000000"/>
      <w:sz w:val="18"/>
      <w:szCs w:val="18"/>
      <w:lang w:eastAsia="ru-RU"/>
    </w:rPr>
  </w:style>
  <w:style w:type="table" w:customStyle="1" w:styleId="211">
    <w:name w:val="Сетка таблицы21"/>
    <w:basedOn w:val="a2"/>
    <w:next w:val="a6"/>
    <w:rsid w:val="00484A53"/>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484A53"/>
  </w:style>
  <w:style w:type="numbering" w:customStyle="1" w:styleId="122">
    <w:name w:val="Нет списка12"/>
    <w:next w:val="a3"/>
    <w:semiHidden/>
    <w:rsid w:val="00484A53"/>
  </w:style>
  <w:style w:type="character" w:customStyle="1" w:styleId="bodytxt">
    <w:name w:val="body_txt"/>
    <w:basedOn w:val="a1"/>
    <w:rsid w:val="00484A53"/>
    <w:rPr>
      <w:rFonts w:ascii="Verdana" w:hAnsi="Verdana"/>
      <w:szCs w:val="24"/>
      <w:lang w:val="en-US" w:eastAsia="en-US" w:bidi="ar-SA"/>
    </w:rPr>
  </w:style>
  <w:style w:type="table" w:customStyle="1" w:styleId="413">
    <w:name w:val="Сетка таблицы41"/>
    <w:basedOn w:val="a2"/>
    <w:next w:val="a6"/>
    <w:rsid w:val="00484A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1"/>
    <w:rsid w:val="00484A53"/>
    <w:rPr>
      <w:rFonts w:ascii="Verdana" w:hAnsi="Verdana"/>
      <w:szCs w:val="24"/>
      <w:lang w:val="en-US" w:eastAsia="en-US" w:bidi="ar-SA"/>
    </w:rPr>
  </w:style>
  <w:style w:type="paragraph" w:customStyle="1" w:styleId="a">
    <w:name w:val="Знак Знак"/>
    <w:basedOn w:val="a0"/>
    <w:rsid w:val="00484A53"/>
    <w:pPr>
      <w:numPr>
        <w:numId w:val="20"/>
      </w:numPr>
      <w:spacing w:after="160" w:line="240" w:lineRule="exact"/>
      <w:ind w:left="0" w:firstLine="0"/>
    </w:pPr>
    <w:rPr>
      <w:rFonts w:ascii="Verdana" w:hAnsi="Verdana"/>
      <w:sz w:val="20"/>
      <w:lang w:val="en-US" w:eastAsia="en-US"/>
    </w:rPr>
  </w:style>
  <w:style w:type="character" w:customStyle="1" w:styleId="FontStyle207">
    <w:name w:val="Font Style207"/>
    <w:rsid w:val="00484A53"/>
    <w:rPr>
      <w:rFonts w:ascii="Century Schoolbook" w:hAnsi="Century Schoolbook" w:cs="Century Schoolbook"/>
      <w:sz w:val="18"/>
      <w:szCs w:val="18"/>
      <w:lang w:val="en-US" w:eastAsia="en-US" w:bidi="ar-SA"/>
    </w:rPr>
  </w:style>
  <w:style w:type="paragraph" w:customStyle="1" w:styleId="Textbody">
    <w:name w:val="Text body"/>
    <w:basedOn w:val="a0"/>
    <w:rsid w:val="00484A53"/>
    <w:pPr>
      <w:widowControl w:val="0"/>
      <w:suppressAutoHyphens/>
      <w:autoSpaceDN w:val="0"/>
      <w:spacing w:after="120"/>
    </w:pPr>
    <w:rPr>
      <w:rFonts w:cs="Tahoma"/>
      <w:kern w:val="3"/>
      <w:lang w:val="de-DE" w:eastAsia="ja-JP" w:bidi="fa-IR"/>
    </w:rPr>
  </w:style>
  <w:style w:type="table" w:customStyle="1" w:styleId="11110">
    <w:name w:val="Сетка таблицы111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6"/>
    <w:uiPriority w:val="59"/>
    <w:rsid w:val="00484A5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link w:val="81"/>
    <w:rsid w:val="00484A53"/>
    <w:rPr>
      <w:rFonts w:ascii="Times New Roman" w:hAnsi="Times New Roman"/>
      <w:i/>
      <w:iCs/>
      <w:shd w:val="clear" w:color="auto" w:fill="FFFFFF"/>
    </w:rPr>
  </w:style>
  <w:style w:type="paragraph" w:customStyle="1" w:styleId="81">
    <w:name w:val="Основной текст (8)1"/>
    <w:basedOn w:val="a0"/>
    <w:link w:val="8"/>
    <w:rsid w:val="00484A53"/>
    <w:pPr>
      <w:shd w:val="clear" w:color="auto" w:fill="FFFFFF"/>
      <w:spacing w:line="240" w:lineRule="atLeast"/>
    </w:pPr>
    <w:rPr>
      <w:rFonts w:eastAsia="Calibri"/>
      <w:i/>
      <w:iCs/>
      <w:sz w:val="20"/>
      <w:szCs w:val="20"/>
    </w:rPr>
  </w:style>
  <w:style w:type="character" w:customStyle="1" w:styleId="823">
    <w:name w:val="Основной текст (8)23"/>
    <w:basedOn w:val="8"/>
    <w:rsid w:val="00484A53"/>
    <w:rPr>
      <w:rFonts w:ascii="Times New Roman" w:hAnsi="Times New Roman"/>
      <w:i/>
      <w:iCs/>
      <w:spacing w:val="0"/>
      <w:sz w:val="22"/>
      <w:szCs w:val="22"/>
      <w:shd w:val="clear" w:color="auto" w:fill="FFFFFF"/>
    </w:rPr>
  </w:style>
  <w:style w:type="character" w:customStyle="1" w:styleId="1d">
    <w:name w:val="Основной текст + Курсив1"/>
    <w:rsid w:val="00484A53"/>
    <w:rPr>
      <w:rFonts w:ascii="Times New Roman" w:hAnsi="Times New Roman" w:cs="Times New Roman"/>
      <w:i/>
      <w:iCs/>
      <w:spacing w:val="0"/>
      <w:sz w:val="22"/>
      <w:szCs w:val="22"/>
    </w:rPr>
  </w:style>
  <w:style w:type="character" w:customStyle="1" w:styleId="822">
    <w:name w:val="Основной текст (8)22"/>
    <w:basedOn w:val="8"/>
    <w:rsid w:val="00484A53"/>
    <w:rPr>
      <w:rFonts w:ascii="Times New Roman" w:hAnsi="Times New Roman"/>
      <w:i/>
      <w:iCs/>
      <w:spacing w:val="0"/>
      <w:sz w:val="22"/>
      <w:szCs w:val="22"/>
      <w:shd w:val="clear" w:color="auto" w:fill="FFFFFF"/>
    </w:rPr>
  </w:style>
  <w:style w:type="character" w:customStyle="1" w:styleId="414">
    <w:name w:val="Основной текст (41)_"/>
    <w:basedOn w:val="a1"/>
    <w:link w:val="415"/>
    <w:rsid w:val="00484A53"/>
    <w:rPr>
      <w:rFonts w:ascii="Times New Roman" w:hAnsi="Times New Roman"/>
      <w:b/>
      <w:bCs/>
      <w:sz w:val="21"/>
      <w:szCs w:val="21"/>
      <w:shd w:val="clear" w:color="auto" w:fill="FFFFFF"/>
    </w:rPr>
  </w:style>
  <w:style w:type="paragraph" w:customStyle="1" w:styleId="415">
    <w:name w:val="Основной текст (41)"/>
    <w:basedOn w:val="a0"/>
    <w:link w:val="414"/>
    <w:rsid w:val="00484A53"/>
    <w:pPr>
      <w:shd w:val="clear" w:color="auto" w:fill="FFFFFF"/>
      <w:spacing w:line="240" w:lineRule="atLeast"/>
    </w:pPr>
    <w:rPr>
      <w:rFonts w:eastAsia="Calibri"/>
      <w:b/>
      <w:bCs/>
      <w:sz w:val="21"/>
      <w:szCs w:val="21"/>
    </w:rPr>
  </w:style>
  <w:style w:type="table" w:customStyle="1" w:styleId="TableNormal1">
    <w:name w:val="Table Normal1"/>
    <w:uiPriority w:val="2"/>
    <w:semiHidden/>
    <w:unhideWhenUsed/>
    <w:qFormat/>
    <w:rsid w:val="00484A5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610">
    <w:name w:val="Сетка таблицы6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basedOn w:val="a1"/>
    <w:rsid w:val="00484A53"/>
    <w:rPr>
      <w:rFonts w:ascii="Times New Roman" w:hAnsi="Times New Roman" w:cs="Times New Roman" w:hint="default"/>
      <w:b w:val="0"/>
      <w:bCs w:val="0"/>
      <w:i/>
      <w:iCs/>
      <w:color w:val="000000"/>
      <w:sz w:val="28"/>
      <w:szCs w:val="28"/>
    </w:rPr>
  </w:style>
  <w:style w:type="table" w:customStyle="1" w:styleId="TableGrid2">
    <w:name w:val="TableGrid2"/>
    <w:rsid w:val="00484A53"/>
    <w:rPr>
      <w:rFonts w:eastAsia="Times New Roman"/>
      <w:sz w:val="22"/>
      <w:szCs w:val="22"/>
    </w:rPr>
    <w:tblPr>
      <w:tblCellMar>
        <w:top w:w="0" w:type="dxa"/>
        <w:left w:w="0" w:type="dxa"/>
        <w:bottom w:w="0" w:type="dxa"/>
        <w:right w:w="0" w:type="dxa"/>
      </w:tblCellMar>
    </w:tblPr>
  </w:style>
  <w:style w:type="character" w:customStyle="1" w:styleId="FontStyle77">
    <w:name w:val="Font Style77"/>
    <w:basedOn w:val="a1"/>
    <w:rsid w:val="00484A53"/>
    <w:rPr>
      <w:rFonts w:ascii="Arial" w:hAnsi="Arial" w:cs="Arial" w:hint="default"/>
      <w:b/>
      <w:bCs/>
      <w:sz w:val="14"/>
      <w:szCs w:val="14"/>
    </w:rPr>
  </w:style>
  <w:style w:type="character" w:customStyle="1" w:styleId="a9">
    <w:name w:val="Обычный (веб) Знак"/>
    <w:aliases w:val="Обычный (Web) Знак,Обычный (веб)1 Знак"/>
    <w:basedOn w:val="a1"/>
    <w:link w:val="a8"/>
    <w:uiPriority w:val="99"/>
    <w:locked/>
    <w:rsid w:val="00484A53"/>
    <w:rPr>
      <w:rFonts w:ascii="Times New Roman" w:eastAsia="Times New Roman" w:hAnsi="Times New Roman"/>
      <w:sz w:val="24"/>
      <w:szCs w:val="24"/>
    </w:rPr>
  </w:style>
  <w:style w:type="numbering" w:customStyle="1" w:styleId="34">
    <w:name w:val="Нет списка3"/>
    <w:next w:val="a3"/>
    <w:uiPriority w:val="99"/>
    <w:semiHidden/>
    <w:unhideWhenUsed/>
    <w:rsid w:val="00484A53"/>
  </w:style>
  <w:style w:type="paragraph" w:customStyle="1" w:styleId="msonormal0">
    <w:name w:val="msonormal"/>
    <w:basedOn w:val="a0"/>
    <w:rsid w:val="00484A53"/>
    <w:pPr>
      <w:spacing w:before="100" w:beforeAutospacing="1" w:after="100" w:afterAutospacing="1"/>
    </w:pPr>
  </w:style>
  <w:style w:type="paragraph" w:customStyle="1" w:styleId="normaltable">
    <w:name w:val="normaltable"/>
    <w:basedOn w:val="a0"/>
    <w:rsid w:val="00484A53"/>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484A53"/>
    <w:pPr>
      <w:spacing w:before="100" w:beforeAutospacing="1" w:after="100" w:afterAutospacing="1"/>
    </w:pPr>
    <w:rPr>
      <w:b/>
      <w:bCs/>
      <w:color w:val="000000"/>
    </w:rPr>
  </w:style>
  <w:style w:type="paragraph" w:customStyle="1" w:styleId="fontstyle1">
    <w:name w:val="fontstyle1"/>
    <w:basedOn w:val="a0"/>
    <w:rsid w:val="00484A53"/>
    <w:pPr>
      <w:spacing w:before="100" w:beforeAutospacing="1" w:after="100" w:afterAutospacing="1"/>
    </w:pPr>
    <w:rPr>
      <w:color w:val="000000"/>
    </w:rPr>
  </w:style>
  <w:style w:type="paragraph" w:customStyle="1" w:styleId="fontstyle2">
    <w:name w:val="fontstyle2"/>
    <w:basedOn w:val="a0"/>
    <w:rsid w:val="00484A53"/>
    <w:pPr>
      <w:spacing w:before="100" w:beforeAutospacing="1" w:after="100" w:afterAutospacing="1"/>
    </w:pPr>
    <w:rPr>
      <w:color w:val="000000"/>
    </w:rPr>
  </w:style>
  <w:style w:type="character" w:styleId="aff4">
    <w:name w:val="footnote reference"/>
    <w:basedOn w:val="a1"/>
    <w:uiPriority w:val="99"/>
    <w:rsid w:val="00484A53"/>
    <w:rPr>
      <w:vertAlign w:val="superscript"/>
    </w:rPr>
  </w:style>
  <w:style w:type="paragraph" w:styleId="27">
    <w:name w:val="Body Text Indent 2"/>
    <w:basedOn w:val="a0"/>
    <w:link w:val="28"/>
    <w:uiPriority w:val="99"/>
    <w:unhideWhenUsed/>
    <w:rsid w:val="00484A53"/>
    <w:pPr>
      <w:spacing w:after="120" w:line="480" w:lineRule="auto"/>
      <w:ind w:left="283"/>
    </w:pPr>
    <w:rPr>
      <w:rFonts w:ascii="Calibri" w:hAnsi="Calibri"/>
      <w:sz w:val="22"/>
      <w:szCs w:val="22"/>
      <w:lang w:eastAsia="en-US"/>
    </w:rPr>
  </w:style>
  <w:style w:type="character" w:customStyle="1" w:styleId="28">
    <w:name w:val="Основной текст с отступом 2 Знак"/>
    <w:basedOn w:val="a1"/>
    <w:link w:val="27"/>
    <w:uiPriority w:val="99"/>
    <w:rsid w:val="00484A53"/>
    <w:rPr>
      <w:rFonts w:eastAsia="Times New Roman"/>
      <w:sz w:val="22"/>
      <w:szCs w:val="22"/>
      <w:lang w:eastAsia="en-US"/>
    </w:rPr>
  </w:style>
  <w:style w:type="paragraph" w:customStyle="1" w:styleId="p3">
    <w:name w:val="p3"/>
    <w:basedOn w:val="a0"/>
    <w:link w:val="p30"/>
    <w:uiPriority w:val="99"/>
    <w:rsid w:val="00484A53"/>
    <w:pPr>
      <w:spacing w:before="100" w:beforeAutospacing="1" w:after="100" w:afterAutospacing="1"/>
    </w:pPr>
    <w:rPr>
      <w:rFonts w:eastAsia="Batang"/>
      <w:lang w:eastAsia="ko-KR"/>
    </w:rPr>
  </w:style>
  <w:style w:type="character" w:customStyle="1" w:styleId="p30">
    <w:name w:val="p3 Знак"/>
    <w:basedOn w:val="a1"/>
    <w:link w:val="p3"/>
    <w:uiPriority w:val="99"/>
    <w:rsid w:val="00484A53"/>
    <w:rPr>
      <w:rFonts w:ascii="Times New Roman" w:eastAsia="Batang" w:hAnsi="Times New Roman"/>
      <w:sz w:val="24"/>
      <w:szCs w:val="24"/>
      <w:lang w:eastAsia="ko-KR"/>
    </w:rPr>
  </w:style>
  <w:style w:type="paragraph" w:customStyle="1" w:styleId="44">
    <w:name w:val="4"/>
    <w:basedOn w:val="p3"/>
    <w:link w:val="45"/>
    <w:qFormat/>
    <w:rsid w:val="00484A53"/>
    <w:pPr>
      <w:spacing w:before="0" w:beforeAutospacing="0" w:after="0" w:afterAutospacing="0" w:line="360" w:lineRule="auto"/>
      <w:ind w:firstLine="680"/>
      <w:jc w:val="both"/>
      <w:outlineLvl w:val="2"/>
    </w:pPr>
    <w:rPr>
      <w:b/>
      <w:i/>
    </w:rPr>
  </w:style>
  <w:style w:type="character" w:customStyle="1" w:styleId="45">
    <w:name w:val="4 Знак"/>
    <w:basedOn w:val="p30"/>
    <w:link w:val="44"/>
    <w:rsid w:val="00484A53"/>
    <w:rPr>
      <w:rFonts w:ascii="Times New Roman" w:eastAsia="Batang" w:hAnsi="Times New Roman"/>
      <w:b/>
      <w:i/>
      <w:sz w:val="24"/>
      <w:szCs w:val="24"/>
      <w:lang w:eastAsia="ko-KR"/>
    </w:rPr>
  </w:style>
  <w:style w:type="paragraph" w:styleId="2">
    <w:name w:val="List Bullet 2"/>
    <w:basedOn w:val="a0"/>
    <w:uiPriority w:val="99"/>
    <w:unhideWhenUsed/>
    <w:rsid w:val="00484A53"/>
    <w:pPr>
      <w:numPr>
        <w:numId w:val="21"/>
      </w:numPr>
      <w:spacing w:after="200" w:line="276" w:lineRule="auto"/>
      <w:contextualSpacing/>
    </w:pPr>
    <w:rPr>
      <w:rFonts w:ascii="Calibri" w:hAnsi="Calibri"/>
      <w:sz w:val="22"/>
      <w:szCs w:val="22"/>
      <w:lang w:eastAsia="en-US"/>
    </w:rPr>
  </w:style>
  <w:style w:type="table" w:customStyle="1" w:styleId="80">
    <w:name w:val="Сетка таблицы8"/>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484A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6"/>
    <w:uiPriority w:val="59"/>
    <w:rsid w:val="00484A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basedOn w:val="a1"/>
    <w:semiHidden/>
    <w:rsid w:val="00484A53"/>
    <w:rPr>
      <w:rFonts w:asciiTheme="majorHAnsi" w:eastAsiaTheme="majorEastAsia" w:hAnsiTheme="majorHAnsi" w:cstheme="majorBidi"/>
      <w:b/>
      <w:bCs/>
      <w:i/>
      <w:iCs/>
      <w:color w:val="4F81BD" w:themeColor="accent1"/>
      <w:sz w:val="24"/>
      <w:szCs w:val="24"/>
    </w:rPr>
  </w:style>
  <w:style w:type="numbering" w:customStyle="1" w:styleId="46">
    <w:name w:val="Нет списка4"/>
    <w:next w:val="a3"/>
    <w:uiPriority w:val="99"/>
    <w:semiHidden/>
    <w:unhideWhenUsed/>
    <w:rsid w:val="00484A53"/>
  </w:style>
  <w:style w:type="table" w:customStyle="1" w:styleId="TableGrid3">
    <w:name w:val="TableGrid3"/>
    <w:rsid w:val="00484A53"/>
    <w:rPr>
      <w:rFonts w:eastAsia="Times New Roman"/>
      <w:sz w:val="22"/>
      <w:szCs w:val="22"/>
    </w:rPr>
    <w:tblPr>
      <w:tblCellMar>
        <w:top w:w="0" w:type="dxa"/>
        <w:left w:w="0" w:type="dxa"/>
        <w:bottom w:w="0" w:type="dxa"/>
        <w:right w:w="0" w:type="dxa"/>
      </w:tblCellMar>
    </w:tblPr>
  </w:style>
  <w:style w:type="table" w:customStyle="1" w:styleId="TableGrid11">
    <w:name w:val="TableGrid11"/>
    <w:rsid w:val="00484A53"/>
    <w:rPr>
      <w:rFonts w:eastAsia="Times New Roman"/>
      <w:sz w:val="22"/>
      <w:szCs w:val="22"/>
    </w:rPr>
    <w:tblPr>
      <w:tblCellMar>
        <w:top w:w="0" w:type="dxa"/>
        <w:left w:w="0" w:type="dxa"/>
        <w:bottom w:w="0" w:type="dxa"/>
        <w:right w:w="0" w:type="dxa"/>
      </w:tblCellMar>
    </w:tblPr>
  </w:style>
  <w:style w:type="table" w:customStyle="1" w:styleId="150">
    <w:name w:val="Сетка таблицы15"/>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484A53"/>
  </w:style>
  <w:style w:type="numbering" w:customStyle="1" w:styleId="1120">
    <w:name w:val="Нет списка112"/>
    <w:next w:val="a3"/>
    <w:uiPriority w:val="99"/>
    <w:semiHidden/>
    <w:unhideWhenUsed/>
    <w:rsid w:val="00484A53"/>
  </w:style>
  <w:style w:type="numbering" w:customStyle="1" w:styleId="1112">
    <w:name w:val="Нет списка1112"/>
    <w:next w:val="a3"/>
    <w:uiPriority w:val="99"/>
    <w:semiHidden/>
    <w:unhideWhenUsed/>
    <w:rsid w:val="00484A53"/>
  </w:style>
  <w:style w:type="table" w:customStyle="1" w:styleId="160">
    <w:name w:val="Сетка таблицы16"/>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484A53"/>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484A53"/>
  </w:style>
  <w:style w:type="numbering" w:customStyle="1" w:styleId="1210">
    <w:name w:val="Нет списка121"/>
    <w:next w:val="a3"/>
    <w:semiHidden/>
    <w:rsid w:val="00484A53"/>
  </w:style>
  <w:style w:type="table" w:customStyle="1" w:styleId="422">
    <w:name w:val="Сетка таблицы42"/>
    <w:basedOn w:val="a2"/>
    <w:next w:val="a6"/>
    <w:rsid w:val="00484A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2"/>
    <w:next w:val="a6"/>
    <w:uiPriority w:val="59"/>
    <w:rsid w:val="00484A5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84A5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62">
    <w:name w:val="Сетка таблицы62"/>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484A53"/>
    <w:rPr>
      <w:rFonts w:eastAsia="Times New Roman"/>
      <w:sz w:val="22"/>
      <w:szCs w:val="22"/>
    </w:rPr>
    <w:tblPr>
      <w:tblCellMar>
        <w:top w:w="0" w:type="dxa"/>
        <w:left w:w="0" w:type="dxa"/>
        <w:bottom w:w="0" w:type="dxa"/>
        <w:right w:w="0" w:type="dxa"/>
      </w:tblCellMar>
    </w:tblPr>
  </w:style>
  <w:style w:type="numbering" w:customStyle="1" w:styleId="313">
    <w:name w:val="Нет списка31"/>
    <w:next w:val="a3"/>
    <w:uiPriority w:val="99"/>
    <w:semiHidden/>
    <w:unhideWhenUsed/>
    <w:rsid w:val="00484A53"/>
  </w:style>
  <w:style w:type="table" w:customStyle="1" w:styleId="710">
    <w:name w:val="Сетка таблицы71"/>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6"/>
    <w:uiPriority w:val="59"/>
    <w:rsid w:val="00484A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2"/>
    <w:next w:val="a6"/>
    <w:uiPriority w:val="59"/>
    <w:rsid w:val="00484A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Balloon Text"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7EE9"/>
    <w:rPr>
      <w:rFonts w:ascii="Times New Roman" w:eastAsia="Times New Roman" w:hAnsi="Times New Roman"/>
      <w:sz w:val="24"/>
      <w:szCs w:val="24"/>
    </w:rPr>
  </w:style>
  <w:style w:type="paragraph" w:styleId="1">
    <w:name w:val="heading 1"/>
    <w:next w:val="a0"/>
    <w:link w:val="10"/>
    <w:qFormat/>
    <w:locked/>
    <w:rsid w:val="00484A53"/>
    <w:pPr>
      <w:keepNext/>
      <w:keepLines/>
      <w:spacing w:after="16" w:line="269" w:lineRule="auto"/>
      <w:ind w:left="10" w:right="3740" w:hanging="10"/>
      <w:outlineLvl w:val="0"/>
    </w:pPr>
    <w:rPr>
      <w:rFonts w:ascii="Times New Roman" w:eastAsia="Times New Roman" w:hAnsi="Times New Roman"/>
      <w:b/>
      <w:color w:val="000000"/>
      <w:sz w:val="28"/>
      <w:szCs w:val="22"/>
    </w:rPr>
  </w:style>
  <w:style w:type="paragraph" w:styleId="20">
    <w:name w:val="heading 2"/>
    <w:basedOn w:val="a0"/>
    <w:link w:val="21"/>
    <w:qFormat/>
    <w:locked/>
    <w:rsid w:val="00484A53"/>
    <w:pPr>
      <w:spacing w:before="100" w:beforeAutospacing="1" w:after="100" w:afterAutospacing="1"/>
      <w:outlineLvl w:val="1"/>
    </w:pPr>
    <w:rPr>
      <w:b/>
      <w:bCs/>
      <w:sz w:val="36"/>
      <w:szCs w:val="36"/>
    </w:rPr>
  </w:style>
  <w:style w:type="paragraph" w:styleId="3">
    <w:name w:val="heading 3"/>
    <w:basedOn w:val="a0"/>
    <w:next w:val="a0"/>
    <w:link w:val="30"/>
    <w:semiHidden/>
    <w:unhideWhenUsed/>
    <w:qFormat/>
    <w:locked/>
    <w:rsid w:val="000F2DE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locked/>
    <w:rsid w:val="00484A53"/>
    <w:pPr>
      <w:keepNext/>
      <w:keepLines/>
      <w:spacing w:before="200"/>
      <w:outlineLvl w:val="3"/>
    </w:pPr>
    <w:rPr>
      <w:rFonts w:ascii="Cambria" w:hAnsi="Cambria"/>
      <w:i/>
      <w:iCs/>
      <w:color w:val="365F91"/>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903FF"/>
    <w:pPr>
      <w:ind w:left="720"/>
      <w:contextualSpacing/>
    </w:pPr>
  </w:style>
  <w:style w:type="table" w:styleId="a6">
    <w:name w:val="Table Grid"/>
    <w:basedOn w:val="a2"/>
    <w:uiPriority w:val="59"/>
    <w:rsid w:val="00882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3"/>
    <w:semiHidden/>
    <w:rsid w:val="007856F1"/>
  </w:style>
  <w:style w:type="table" w:customStyle="1" w:styleId="12">
    <w:name w:val="Сетка таблицы1"/>
    <w:basedOn w:val="a2"/>
    <w:next w:val="a6"/>
    <w:rsid w:val="007856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A83606"/>
    <w:rPr>
      <w:color w:val="0000FF"/>
      <w:u w:val="single"/>
    </w:rPr>
  </w:style>
  <w:style w:type="paragraph" w:styleId="a8">
    <w:name w:val="Normal (Web)"/>
    <w:aliases w:val="Обычный (Web),Обычный (веб)1"/>
    <w:basedOn w:val="a0"/>
    <w:link w:val="a9"/>
    <w:uiPriority w:val="99"/>
    <w:unhideWhenUsed/>
    <w:qFormat/>
    <w:rsid w:val="0086400B"/>
  </w:style>
  <w:style w:type="paragraph" w:customStyle="1" w:styleId="Default">
    <w:name w:val="Default"/>
    <w:qFormat/>
    <w:rsid w:val="002C594F"/>
    <w:pPr>
      <w:autoSpaceDE w:val="0"/>
      <w:autoSpaceDN w:val="0"/>
      <w:adjustRightInd w:val="0"/>
    </w:pPr>
    <w:rPr>
      <w:rFonts w:ascii="Times New Roman" w:hAnsi="Times New Roman"/>
      <w:color w:val="000000"/>
      <w:sz w:val="24"/>
      <w:szCs w:val="24"/>
    </w:rPr>
  </w:style>
  <w:style w:type="paragraph" w:styleId="aa">
    <w:name w:val="header"/>
    <w:basedOn w:val="a0"/>
    <w:link w:val="ab"/>
    <w:unhideWhenUsed/>
    <w:rsid w:val="006C1792"/>
    <w:pPr>
      <w:tabs>
        <w:tab w:val="center" w:pos="4677"/>
        <w:tab w:val="right" w:pos="9355"/>
      </w:tabs>
    </w:pPr>
  </w:style>
  <w:style w:type="character" w:customStyle="1" w:styleId="ab">
    <w:name w:val="Верхний колонтитул Знак"/>
    <w:link w:val="aa"/>
    <w:rsid w:val="006C1792"/>
    <w:rPr>
      <w:rFonts w:ascii="Times New Roman" w:eastAsia="Times New Roman" w:hAnsi="Times New Roman"/>
      <w:sz w:val="24"/>
      <w:szCs w:val="24"/>
    </w:rPr>
  </w:style>
  <w:style w:type="paragraph" w:styleId="ac">
    <w:name w:val="footer"/>
    <w:basedOn w:val="a0"/>
    <w:link w:val="ad"/>
    <w:uiPriority w:val="99"/>
    <w:unhideWhenUsed/>
    <w:rsid w:val="006C1792"/>
    <w:pPr>
      <w:tabs>
        <w:tab w:val="center" w:pos="4677"/>
        <w:tab w:val="right" w:pos="9355"/>
      </w:tabs>
    </w:pPr>
  </w:style>
  <w:style w:type="character" w:customStyle="1" w:styleId="ad">
    <w:name w:val="Нижний колонтитул Знак"/>
    <w:link w:val="ac"/>
    <w:uiPriority w:val="99"/>
    <w:rsid w:val="006C1792"/>
    <w:rPr>
      <w:rFonts w:ascii="Times New Roman" w:eastAsia="Times New Roman" w:hAnsi="Times New Roman"/>
      <w:sz w:val="24"/>
      <w:szCs w:val="24"/>
    </w:rPr>
  </w:style>
  <w:style w:type="paragraph" w:customStyle="1" w:styleId="13">
    <w:name w:val="Обычный1"/>
    <w:rsid w:val="002965D3"/>
    <w:pPr>
      <w:widowControl w:val="0"/>
    </w:pPr>
    <w:rPr>
      <w:rFonts w:ascii="Times New Roman" w:eastAsia="Times New Roman" w:hAnsi="Times New Roman"/>
      <w:snapToGrid w:val="0"/>
    </w:rPr>
  </w:style>
  <w:style w:type="paragraph" w:customStyle="1" w:styleId="Style1">
    <w:name w:val="Style1"/>
    <w:basedOn w:val="a0"/>
    <w:rsid w:val="007D2985"/>
    <w:pPr>
      <w:widowControl w:val="0"/>
      <w:autoSpaceDE w:val="0"/>
      <w:autoSpaceDN w:val="0"/>
      <w:adjustRightInd w:val="0"/>
    </w:pPr>
    <w:rPr>
      <w:rFonts w:ascii="Century Schoolbook" w:hAnsi="Century Schoolbook"/>
    </w:rPr>
  </w:style>
  <w:style w:type="paragraph" w:customStyle="1" w:styleId="Style2">
    <w:name w:val="Style2"/>
    <w:basedOn w:val="a0"/>
    <w:rsid w:val="007D2985"/>
    <w:pPr>
      <w:widowControl w:val="0"/>
      <w:autoSpaceDE w:val="0"/>
      <w:autoSpaceDN w:val="0"/>
      <w:adjustRightInd w:val="0"/>
    </w:pPr>
    <w:rPr>
      <w:rFonts w:ascii="Century Schoolbook" w:hAnsi="Century Schoolbook"/>
    </w:rPr>
  </w:style>
  <w:style w:type="paragraph" w:customStyle="1" w:styleId="Style3">
    <w:name w:val="Style3"/>
    <w:basedOn w:val="a0"/>
    <w:rsid w:val="007D2985"/>
    <w:pPr>
      <w:widowControl w:val="0"/>
      <w:autoSpaceDE w:val="0"/>
      <w:autoSpaceDN w:val="0"/>
      <w:adjustRightInd w:val="0"/>
    </w:pPr>
    <w:rPr>
      <w:rFonts w:ascii="Century Schoolbook" w:hAnsi="Century Schoolbook"/>
    </w:rPr>
  </w:style>
  <w:style w:type="paragraph" w:customStyle="1" w:styleId="Style4">
    <w:name w:val="Style4"/>
    <w:basedOn w:val="a0"/>
    <w:rsid w:val="007D2985"/>
    <w:pPr>
      <w:widowControl w:val="0"/>
      <w:autoSpaceDE w:val="0"/>
      <w:autoSpaceDN w:val="0"/>
      <w:adjustRightInd w:val="0"/>
    </w:pPr>
    <w:rPr>
      <w:rFonts w:ascii="Century Schoolbook" w:hAnsi="Century Schoolbook"/>
    </w:rPr>
  </w:style>
  <w:style w:type="paragraph" w:customStyle="1" w:styleId="Style5">
    <w:name w:val="Style5"/>
    <w:basedOn w:val="a0"/>
    <w:rsid w:val="007D2985"/>
    <w:pPr>
      <w:widowControl w:val="0"/>
      <w:autoSpaceDE w:val="0"/>
      <w:autoSpaceDN w:val="0"/>
      <w:adjustRightInd w:val="0"/>
    </w:pPr>
    <w:rPr>
      <w:rFonts w:ascii="Century Schoolbook" w:hAnsi="Century Schoolbook"/>
    </w:rPr>
  </w:style>
  <w:style w:type="paragraph" w:customStyle="1" w:styleId="Style6">
    <w:name w:val="Style6"/>
    <w:basedOn w:val="a0"/>
    <w:rsid w:val="007D2985"/>
    <w:pPr>
      <w:widowControl w:val="0"/>
      <w:autoSpaceDE w:val="0"/>
      <w:autoSpaceDN w:val="0"/>
      <w:adjustRightInd w:val="0"/>
    </w:pPr>
    <w:rPr>
      <w:rFonts w:ascii="Century Schoolbook" w:hAnsi="Century Schoolbook"/>
    </w:rPr>
  </w:style>
  <w:style w:type="paragraph" w:customStyle="1" w:styleId="Style7">
    <w:name w:val="Style7"/>
    <w:basedOn w:val="a0"/>
    <w:uiPriority w:val="99"/>
    <w:rsid w:val="007D2985"/>
    <w:pPr>
      <w:widowControl w:val="0"/>
      <w:autoSpaceDE w:val="0"/>
      <w:autoSpaceDN w:val="0"/>
      <w:adjustRightInd w:val="0"/>
    </w:pPr>
    <w:rPr>
      <w:rFonts w:ascii="Century Schoolbook" w:hAnsi="Century Schoolbook"/>
    </w:rPr>
  </w:style>
  <w:style w:type="paragraph" w:customStyle="1" w:styleId="Style8">
    <w:name w:val="Style8"/>
    <w:basedOn w:val="a0"/>
    <w:rsid w:val="007D2985"/>
    <w:pPr>
      <w:widowControl w:val="0"/>
      <w:autoSpaceDE w:val="0"/>
      <w:autoSpaceDN w:val="0"/>
      <w:adjustRightInd w:val="0"/>
    </w:pPr>
    <w:rPr>
      <w:rFonts w:ascii="Century Schoolbook" w:hAnsi="Century Schoolbook"/>
    </w:rPr>
  </w:style>
  <w:style w:type="paragraph" w:customStyle="1" w:styleId="Style9">
    <w:name w:val="Style9"/>
    <w:basedOn w:val="a0"/>
    <w:rsid w:val="007D2985"/>
    <w:pPr>
      <w:widowControl w:val="0"/>
      <w:autoSpaceDE w:val="0"/>
      <w:autoSpaceDN w:val="0"/>
      <w:adjustRightInd w:val="0"/>
    </w:pPr>
    <w:rPr>
      <w:rFonts w:ascii="Century Schoolbook" w:hAnsi="Century Schoolbook"/>
    </w:rPr>
  </w:style>
  <w:style w:type="paragraph" w:customStyle="1" w:styleId="Style10">
    <w:name w:val="Style10"/>
    <w:basedOn w:val="a0"/>
    <w:rsid w:val="007D2985"/>
    <w:pPr>
      <w:widowControl w:val="0"/>
      <w:autoSpaceDE w:val="0"/>
      <w:autoSpaceDN w:val="0"/>
      <w:adjustRightInd w:val="0"/>
    </w:pPr>
    <w:rPr>
      <w:rFonts w:ascii="Century Schoolbook" w:hAnsi="Century Schoolbook"/>
    </w:rPr>
  </w:style>
  <w:style w:type="paragraph" w:customStyle="1" w:styleId="Style11">
    <w:name w:val="Style11"/>
    <w:basedOn w:val="a0"/>
    <w:rsid w:val="007D2985"/>
    <w:pPr>
      <w:widowControl w:val="0"/>
      <w:autoSpaceDE w:val="0"/>
      <w:autoSpaceDN w:val="0"/>
      <w:adjustRightInd w:val="0"/>
    </w:pPr>
    <w:rPr>
      <w:rFonts w:ascii="Century Schoolbook" w:hAnsi="Century Schoolbook"/>
    </w:rPr>
  </w:style>
  <w:style w:type="paragraph" w:customStyle="1" w:styleId="Style12">
    <w:name w:val="Style12"/>
    <w:basedOn w:val="a0"/>
    <w:rsid w:val="007D2985"/>
    <w:pPr>
      <w:widowControl w:val="0"/>
      <w:autoSpaceDE w:val="0"/>
      <w:autoSpaceDN w:val="0"/>
      <w:adjustRightInd w:val="0"/>
    </w:pPr>
    <w:rPr>
      <w:rFonts w:ascii="Century Schoolbook" w:hAnsi="Century Schoolbook"/>
    </w:rPr>
  </w:style>
  <w:style w:type="paragraph" w:customStyle="1" w:styleId="Style13">
    <w:name w:val="Style13"/>
    <w:basedOn w:val="a0"/>
    <w:rsid w:val="007D2985"/>
    <w:pPr>
      <w:widowControl w:val="0"/>
      <w:autoSpaceDE w:val="0"/>
      <w:autoSpaceDN w:val="0"/>
      <w:adjustRightInd w:val="0"/>
    </w:pPr>
    <w:rPr>
      <w:rFonts w:ascii="Century Schoolbook" w:hAnsi="Century Schoolbook"/>
    </w:rPr>
  </w:style>
  <w:style w:type="paragraph" w:customStyle="1" w:styleId="Style14">
    <w:name w:val="Style14"/>
    <w:basedOn w:val="a0"/>
    <w:rsid w:val="007D2985"/>
    <w:pPr>
      <w:widowControl w:val="0"/>
      <w:autoSpaceDE w:val="0"/>
      <w:autoSpaceDN w:val="0"/>
      <w:adjustRightInd w:val="0"/>
    </w:pPr>
    <w:rPr>
      <w:rFonts w:ascii="Century Schoolbook" w:hAnsi="Century Schoolbook"/>
    </w:rPr>
  </w:style>
  <w:style w:type="paragraph" w:customStyle="1" w:styleId="Style15">
    <w:name w:val="Style15"/>
    <w:basedOn w:val="a0"/>
    <w:rsid w:val="007D2985"/>
    <w:pPr>
      <w:widowControl w:val="0"/>
      <w:autoSpaceDE w:val="0"/>
      <w:autoSpaceDN w:val="0"/>
      <w:adjustRightInd w:val="0"/>
    </w:pPr>
    <w:rPr>
      <w:rFonts w:ascii="Century Schoolbook" w:hAnsi="Century Schoolbook"/>
    </w:rPr>
  </w:style>
  <w:style w:type="paragraph" w:customStyle="1" w:styleId="Style16">
    <w:name w:val="Style16"/>
    <w:basedOn w:val="a0"/>
    <w:rsid w:val="007D2985"/>
    <w:pPr>
      <w:widowControl w:val="0"/>
      <w:autoSpaceDE w:val="0"/>
      <w:autoSpaceDN w:val="0"/>
      <w:adjustRightInd w:val="0"/>
    </w:pPr>
    <w:rPr>
      <w:rFonts w:ascii="Century Schoolbook" w:hAnsi="Century Schoolbook"/>
    </w:rPr>
  </w:style>
  <w:style w:type="paragraph" w:customStyle="1" w:styleId="Style17">
    <w:name w:val="Style17"/>
    <w:basedOn w:val="a0"/>
    <w:rsid w:val="007D2985"/>
    <w:pPr>
      <w:widowControl w:val="0"/>
      <w:autoSpaceDE w:val="0"/>
      <w:autoSpaceDN w:val="0"/>
      <w:adjustRightInd w:val="0"/>
    </w:pPr>
    <w:rPr>
      <w:rFonts w:ascii="Century Schoolbook" w:hAnsi="Century Schoolbook"/>
    </w:rPr>
  </w:style>
  <w:style w:type="paragraph" w:customStyle="1" w:styleId="Style18">
    <w:name w:val="Style18"/>
    <w:basedOn w:val="a0"/>
    <w:rsid w:val="007D2985"/>
    <w:pPr>
      <w:widowControl w:val="0"/>
      <w:autoSpaceDE w:val="0"/>
      <w:autoSpaceDN w:val="0"/>
      <w:adjustRightInd w:val="0"/>
    </w:pPr>
    <w:rPr>
      <w:rFonts w:ascii="Century Schoolbook" w:hAnsi="Century Schoolbook"/>
    </w:rPr>
  </w:style>
  <w:style w:type="paragraph" w:customStyle="1" w:styleId="Style19">
    <w:name w:val="Style19"/>
    <w:basedOn w:val="a0"/>
    <w:rsid w:val="007D2985"/>
    <w:pPr>
      <w:widowControl w:val="0"/>
      <w:autoSpaceDE w:val="0"/>
      <w:autoSpaceDN w:val="0"/>
      <w:adjustRightInd w:val="0"/>
    </w:pPr>
    <w:rPr>
      <w:rFonts w:ascii="Century Schoolbook" w:hAnsi="Century Schoolbook"/>
    </w:rPr>
  </w:style>
  <w:style w:type="paragraph" w:customStyle="1" w:styleId="Style20">
    <w:name w:val="Style20"/>
    <w:basedOn w:val="a0"/>
    <w:rsid w:val="007D2985"/>
    <w:pPr>
      <w:widowControl w:val="0"/>
      <w:autoSpaceDE w:val="0"/>
      <w:autoSpaceDN w:val="0"/>
      <w:adjustRightInd w:val="0"/>
    </w:pPr>
    <w:rPr>
      <w:rFonts w:ascii="Century Schoolbook" w:hAnsi="Century Schoolbook"/>
    </w:rPr>
  </w:style>
  <w:style w:type="paragraph" w:customStyle="1" w:styleId="Style21">
    <w:name w:val="Style21"/>
    <w:basedOn w:val="a0"/>
    <w:rsid w:val="007D2985"/>
    <w:pPr>
      <w:widowControl w:val="0"/>
      <w:autoSpaceDE w:val="0"/>
      <w:autoSpaceDN w:val="0"/>
      <w:adjustRightInd w:val="0"/>
    </w:pPr>
    <w:rPr>
      <w:rFonts w:ascii="Century Schoolbook" w:hAnsi="Century Schoolbook"/>
    </w:rPr>
  </w:style>
  <w:style w:type="paragraph" w:customStyle="1" w:styleId="Style22">
    <w:name w:val="Style22"/>
    <w:basedOn w:val="a0"/>
    <w:rsid w:val="007D2985"/>
    <w:pPr>
      <w:widowControl w:val="0"/>
      <w:autoSpaceDE w:val="0"/>
      <w:autoSpaceDN w:val="0"/>
      <w:adjustRightInd w:val="0"/>
    </w:pPr>
    <w:rPr>
      <w:rFonts w:ascii="Century Schoolbook" w:hAnsi="Century Schoolbook"/>
    </w:rPr>
  </w:style>
  <w:style w:type="paragraph" w:customStyle="1" w:styleId="Style23">
    <w:name w:val="Style23"/>
    <w:basedOn w:val="a0"/>
    <w:rsid w:val="007D2985"/>
    <w:pPr>
      <w:widowControl w:val="0"/>
      <w:autoSpaceDE w:val="0"/>
      <w:autoSpaceDN w:val="0"/>
      <w:adjustRightInd w:val="0"/>
    </w:pPr>
    <w:rPr>
      <w:rFonts w:ascii="Century Schoolbook" w:hAnsi="Century Schoolbook"/>
    </w:rPr>
  </w:style>
  <w:style w:type="paragraph" w:customStyle="1" w:styleId="Style24">
    <w:name w:val="Style24"/>
    <w:basedOn w:val="a0"/>
    <w:rsid w:val="007D2985"/>
    <w:pPr>
      <w:widowControl w:val="0"/>
      <w:autoSpaceDE w:val="0"/>
      <w:autoSpaceDN w:val="0"/>
      <w:adjustRightInd w:val="0"/>
    </w:pPr>
    <w:rPr>
      <w:rFonts w:ascii="Century Schoolbook" w:hAnsi="Century Schoolbook"/>
    </w:rPr>
  </w:style>
  <w:style w:type="paragraph" w:customStyle="1" w:styleId="Style25">
    <w:name w:val="Style25"/>
    <w:basedOn w:val="a0"/>
    <w:rsid w:val="007D2985"/>
    <w:pPr>
      <w:widowControl w:val="0"/>
      <w:autoSpaceDE w:val="0"/>
      <w:autoSpaceDN w:val="0"/>
      <w:adjustRightInd w:val="0"/>
    </w:pPr>
    <w:rPr>
      <w:rFonts w:ascii="Century Schoolbook" w:hAnsi="Century Schoolbook"/>
    </w:rPr>
  </w:style>
  <w:style w:type="paragraph" w:customStyle="1" w:styleId="Style26">
    <w:name w:val="Style26"/>
    <w:basedOn w:val="a0"/>
    <w:rsid w:val="007D2985"/>
    <w:pPr>
      <w:widowControl w:val="0"/>
      <w:autoSpaceDE w:val="0"/>
      <w:autoSpaceDN w:val="0"/>
      <w:adjustRightInd w:val="0"/>
    </w:pPr>
    <w:rPr>
      <w:rFonts w:ascii="Century Schoolbook" w:hAnsi="Century Schoolbook"/>
    </w:rPr>
  </w:style>
  <w:style w:type="paragraph" w:customStyle="1" w:styleId="Style27">
    <w:name w:val="Style27"/>
    <w:basedOn w:val="a0"/>
    <w:rsid w:val="007D2985"/>
    <w:pPr>
      <w:widowControl w:val="0"/>
      <w:autoSpaceDE w:val="0"/>
      <w:autoSpaceDN w:val="0"/>
      <w:adjustRightInd w:val="0"/>
    </w:pPr>
    <w:rPr>
      <w:rFonts w:ascii="Century Schoolbook" w:hAnsi="Century Schoolbook"/>
    </w:rPr>
  </w:style>
  <w:style w:type="paragraph" w:customStyle="1" w:styleId="Style28">
    <w:name w:val="Style28"/>
    <w:basedOn w:val="a0"/>
    <w:rsid w:val="007D2985"/>
    <w:pPr>
      <w:widowControl w:val="0"/>
      <w:autoSpaceDE w:val="0"/>
      <w:autoSpaceDN w:val="0"/>
      <w:adjustRightInd w:val="0"/>
    </w:pPr>
    <w:rPr>
      <w:rFonts w:ascii="Century Schoolbook" w:hAnsi="Century Schoolbook"/>
    </w:rPr>
  </w:style>
  <w:style w:type="paragraph" w:customStyle="1" w:styleId="Style29">
    <w:name w:val="Style29"/>
    <w:basedOn w:val="a0"/>
    <w:rsid w:val="007D2985"/>
    <w:pPr>
      <w:widowControl w:val="0"/>
      <w:autoSpaceDE w:val="0"/>
      <w:autoSpaceDN w:val="0"/>
      <w:adjustRightInd w:val="0"/>
    </w:pPr>
    <w:rPr>
      <w:rFonts w:ascii="Century Schoolbook" w:hAnsi="Century Schoolbook"/>
    </w:rPr>
  </w:style>
  <w:style w:type="paragraph" w:customStyle="1" w:styleId="Style30">
    <w:name w:val="Style30"/>
    <w:basedOn w:val="a0"/>
    <w:rsid w:val="007D2985"/>
    <w:pPr>
      <w:widowControl w:val="0"/>
      <w:autoSpaceDE w:val="0"/>
      <w:autoSpaceDN w:val="0"/>
      <w:adjustRightInd w:val="0"/>
    </w:pPr>
    <w:rPr>
      <w:rFonts w:ascii="Century Schoolbook" w:hAnsi="Century Schoolbook"/>
    </w:rPr>
  </w:style>
  <w:style w:type="paragraph" w:customStyle="1" w:styleId="Style31">
    <w:name w:val="Style31"/>
    <w:basedOn w:val="a0"/>
    <w:rsid w:val="007D2985"/>
    <w:pPr>
      <w:widowControl w:val="0"/>
      <w:autoSpaceDE w:val="0"/>
      <w:autoSpaceDN w:val="0"/>
      <w:adjustRightInd w:val="0"/>
    </w:pPr>
    <w:rPr>
      <w:rFonts w:ascii="Century Schoolbook" w:hAnsi="Century Schoolbook"/>
    </w:rPr>
  </w:style>
  <w:style w:type="paragraph" w:customStyle="1" w:styleId="Style32">
    <w:name w:val="Style32"/>
    <w:basedOn w:val="a0"/>
    <w:rsid w:val="007D2985"/>
    <w:pPr>
      <w:widowControl w:val="0"/>
      <w:autoSpaceDE w:val="0"/>
      <w:autoSpaceDN w:val="0"/>
      <w:adjustRightInd w:val="0"/>
    </w:pPr>
    <w:rPr>
      <w:rFonts w:ascii="Century Schoolbook" w:hAnsi="Century Schoolbook"/>
    </w:rPr>
  </w:style>
  <w:style w:type="paragraph" w:customStyle="1" w:styleId="Style33">
    <w:name w:val="Style33"/>
    <w:basedOn w:val="a0"/>
    <w:rsid w:val="007D2985"/>
    <w:pPr>
      <w:widowControl w:val="0"/>
      <w:autoSpaceDE w:val="0"/>
      <w:autoSpaceDN w:val="0"/>
      <w:adjustRightInd w:val="0"/>
    </w:pPr>
    <w:rPr>
      <w:rFonts w:ascii="Century Schoolbook" w:hAnsi="Century Schoolbook"/>
    </w:rPr>
  </w:style>
  <w:style w:type="paragraph" w:customStyle="1" w:styleId="Style34">
    <w:name w:val="Style34"/>
    <w:basedOn w:val="a0"/>
    <w:rsid w:val="007D2985"/>
    <w:pPr>
      <w:widowControl w:val="0"/>
      <w:autoSpaceDE w:val="0"/>
      <w:autoSpaceDN w:val="0"/>
      <w:adjustRightInd w:val="0"/>
    </w:pPr>
    <w:rPr>
      <w:rFonts w:ascii="Century Schoolbook" w:hAnsi="Century Schoolbook"/>
    </w:rPr>
  </w:style>
  <w:style w:type="paragraph" w:customStyle="1" w:styleId="Style35">
    <w:name w:val="Style35"/>
    <w:basedOn w:val="a0"/>
    <w:rsid w:val="007D2985"/>
    <w:pPr>
      <w:widowControl w:val="0"/>
      <w:autoSpaceDE w:val="0"/>
      <w:autoSpaceDN w:val="0"/>
      <w:adjustRightInd w:val="0"/>
    </w:pPr>
    <w:rPr>
      <w:rFonts w:ascii="Century Schoolbook" w:hAnsi="Century Schoolbook"/>
    </w:rPr>
  </w:style>
  <w:style w:type="paragraph" w:customStyle="1" w:styleId="Style36">
    <w:name w:val="Style36"/>
    <w:basedOn w:val="a0"/>
    <w:rsid w:val="007D2985"/>
    <w:pPr>
      <w:widowControl w:val="0"/>
      <w:autoSpaceDE w:val="0"/>
      <w:autoSpaceDN w:val="0"/>
      <w:adjustRightInd w:val="0"/>
    </w:pPr>
    <w:rPr>
      <w:rFonts w:ascii="Century Schoolbook" w:hAnsi="Century Schoolbook"/>
    </w:rPr>
  </w:style>
  <w:style w:type="paragraph" w:customStyle="1" w:styleId="Style37">
    <w:name w:val="Style37"/>
    <w:basedOn w:val="a0"/>
    <w:rsid w:val="007D2985"/>
    <w:pPr>
      <w:widowControl w:val="0"/>
      <w:autoSpaceDE w:val="0"/>
      <w:autoSpaceDN w:val="0"/>
      <w:adjustRightInd w:val="0"/>
    </w:pPr>
    <w:rPr>
      <w:rFonts w:ascii="Century Schoolbook" w:hAnsi="Century Schoolbook"/>
    </w:rPr>
  </w:style>
  <w:style w:type="paragraph" w:customStyle="1" w:styleId="Style38">
    <w:name w:val="Style38"/>
    <w:basedOn w:val="a0"/>
    <w:rsid w:val="007D2985"/>
    <w:pPr>
      <w:widowControl w:val="0"/>
      <w:autoSpaceDE w:val="0"/>
      <w:autoSpaceDN w:val="0"/>
      <w:adjustRightInd w:val="0"/>
    </w:pPr>
    <w:rPr>
      <w:rFonts w:ascii="Century Schoolbook" w:hAnsi="Century Schoolbook"/>
    </w:rPr>
  </w:style>
  <w:style w:type="paragraph" w:customStyle="1" w:styleId="Style39">
    <w:name w:val="Style39"/>
    <w:basedOn w:val="a0"/>
    <w:rsid w:val="007D2985"/>
    <w:pPr>
      <w:widowControl w:val="0"/>
      <w:autoSpaceDE w:val="0"/>
      <w:autoSpaceDN w:val="0"/>
      <w:adjustRightInd w:val="0"/>
    </w:pPr>
    <w:rPr>
      <w:rFonts w:ascii="Century Schoolbook" w:hAnsi="Century Schoolbook"/>
    </w:rPr>
  </w:style>
  <w:style w:type="paragraph" w:customStyle="1" w:styleId="Style40">
    <w:name w:val="Style40"/>
    <w:basedOn w:val="a0"/>
    <w:rsid w:val="007D2985"/>
    <w:pPr>
      <w:widowControl w:val="0"/>
      <w:autoSpaceDE w:val="0"/>
      <w:autoSpaceDN w:val="0"/>
      <w:adjustRightInd w:val="0"/>
    </w:pPr>
    <w:rPr>
      <w:rFonts w:ascii="Century Schoolbook" w:hAnsi="Century Schoolbook"/>
    </w:rPr>
  </w:style>
  <w:style w:type="paragraph" w:customStyle="1" w:styleId="Style41">
    <w:name w:val="Style41"/>
    <w:basedOn w:val="a0"/>
    <w:rsid w:val="007D2985"/>
    <w:pPr>
      <w:widowControl w:val="0"/>
      <w:autoSpaceDE w:val="0"/>
      <w:autoSpaceDN w:val="0"/>
      <w:adjustRightInd w:val="0"/>
    </w:pPr>
    <w:rPr>
      <w:rFonts w:ascii="Century Schoolbook" w:hAnsi="Century Schoolbook"/>
    </w:rPr>
  </w:style>
  <w:style w:type="paragraph" w:customStyle="1" w:styleId="Style42">
    <w:name w:val="Style42"/>
    <w:basedOn w:val="a0"/>
    <w:rsid w:val="007D2985"/>
    <w:pPr>
      <w:widowControl w:val="0"/>
      <w:autoSpaceDE w:val="0"/>
      <w:autoSpaceDN w:val="0"/>
      <w:adjustRightInd w:val="0"/>
    </w:pPr>
    <w:rPr>
      <w:rFonts w:ascii="Century Schoolbook" w:hAnsi="Century Schoolbook"/>
    </w:rPr>
  </w:style>
  <w:style w:type="paragraph" w:customStyle="1" w:styleId="Style43">
    <w:name w:val="Style43"/>
    <w:basedOn w:val="a0"/>
    <w:rsid w:val="007D2985"/>
    <w:pPr>
      <w:widowControl w:val="0"/>
      <w:autoSpaceDE w:val="0"/>
      <w:autoSpaceDN w:val="0"/>
      <w:adjustRightInd w:val="0"/>
    </w:pPr>
    <w:rPr>
      <w:rFonts w:ascii="Century Schoolbook" w:hAnsi="Century Schoolbook"/>
    </w:rPr>
  </w:style>
  <w:style w:type="paragraph" w:customStyle="1" w:styleId="Style44">
    <w:name w:val="Style44"/>
    <w:basedOn w:val="a0"/>
    <w:rsid w:val="007D2985"/>
    <w:pPr>
      <w:widowControl w:val="0"/>
      <w:autoSpaceDE w:val="0"/>
      <w:autoSpaceDN w:val="0"/>
      <w:adjustRightInd w:val="0"/>
    </w:pPr>
    <w:rPr>
      <w:rFonts w:ascii="Century Schoolbook" w:hAnsi="Century Schoolbook"/>
    </w:rPr>
  </w:style>
  <w:style w:type="paragraph" w:customStyle="1" w:styleId="Style45">
    <w:name w:val="Style45"/>
    <w:basedOn w:val="a0"/>
    <w:rsid w:val="007D2985"/>
    <w:pPr>
      <w:widowControl w:val="0"/>
      <w:autoSpaceDE w:val="0"/>
      <w:autoSpaceDN w:val="0"/>
      <w:adjustRightInd w:val="0"/>
    </w:pPr>
    <w:rPr>
      <w:rFonts w:ascii="Century Schoolbook" w:hAnsi="Century Schoolbook"/>
    </w:rPr>
  </w:style>
  <w:style w:type="paragraph" w:customStyle="1" w:styleId="Style46">
    <w:name w:val="Style46"/>
    <w:basedOn w:val="a0"/>
    <w:rsid w:val="007D2985"/>
    <w:pPr>
      <w:widowControl w:val="0"/>
      <w:autoSpaceDE w:val="0"/>
      <w:autoSpaceDN w:val="0"/>
      <w:adjustRightInd w:val="0"/>
    </w:pPr>
    <w:rPr>
      <w:rFonts w:ascii="Century Schoolbook" w:hAnsi="Century Schoolbook"/>
    </w:rPr>
  </w:style>
  <w:style w:type="paragraph" w:customStyle="1" w:styleId="Style47">
    <w:name w:val="Style47"/>
    <w:basedOn w:val="a0"/>
    <w:rsid w:val="007D2985"/>
    <w:pPr>
      <w:widowControl w:val="0"/>
      <w:autoSpaceDE w:val="0"/>
      <w:autoSpaceDN w:val="0"/>
      <w:adjustRightInd w:val="0"/>
    </w:pPr>
    <w:rPr>
      <w:rFonts w:ascii="Century Schoolbook" w:hAnsi="Century Schoolbook"/>
    </w:rPr>
  </w:style>
  <w:style w:type="paragraph" w:customStyle="1" w:styleId="Style48">
    <w:name w:val="Style48"/>
    <w:basedOn w:val="a0"/>
    <w:rsid w:val="007D2985"/>
    <w:pPr>
      <w:widowControl w:val="0"/>
      <w:autoSpaceDE w:val="0"/>
      <w:autoSpaceDN w:val="0"/>
      <w:adjustRightInd w:val="0"/>
    </w:pPr>
    <w:rPr>
      <w:rFonts w:ascii="Century Schoolbook" w:hAnsi="Century Schoolbook"/>
    </w:rPr>
  </w:style>
  <w:style w:type="paragraph" w:customStyle="1" w:styleId="Style49">
    <w:name w:val="Style49"/>
    <w:basedOn w:val="a0"/>
    <w:rsid w:val="007D2985"/>
    <w:pPr>
      <w:widowControl w:val="0"/>
      <w:autoSpaceDE w:val="0"/>
      <w:autoSpaceDN w:val="0"/>
      <w:adjustRightInd w:val="0"/>
    </w:pPr>
    <w:rPr>
      <w:rFonts w:ascii="Century Schoolbook" w:hAnsi="Century Schoolbook"/>
    </w:rPr>
  </w:style>
  <w:style w:type="paragraph" w:customStyle="1" w:styleId="Style50">
    <w:name w:val="Style50"/>
    <w:basedOn w:val="a0"/>
    <w:rsid w:val="007D2985"/>
    <w:pPr>
      <w:widowControl w:val="0"/>
      <w:autoSpaceDE w:val="0"/>
      <w:autoSpaceDN w:val="0"/>
      <w:adjustRightInd w:val="0"/>
    </w:pPr>
    <w:rPr>
      <w:rFonts w:ascii="Century Schoolbook" w:hAnsi="Century Schoolbook"/>
    </w:rPr>
  </w:style>
  <w:style w:type="paragraph" w:customStyle="1" w:styleId="Style51">
    <w:name w:val="Style51"/>
    <w:basedOn w:val="a0"/>
    <w:rsid w:val="007D2985"/>
    <w:pPr>
      <w:widowControl w:val="0"/>
      <w:autoSpaceDE w:val="0"/>
      <w:autoSpaceDN w:val="0"/>
      <w:adjustRightInd w:val="0"/>
    </w:pPr>
    <w:rPr>
      <w:rFonts w:ascii="Century Schoolbook" w:hAnsi="Century Schoolbook"/>
    </w:rPr>
  </w:style>
  <w:style w:type="paragraph" w:customStyle="1" w:styleId="Style52">
    <w:name w:val="Style52"/>
    <w:basedOn w:val="a0"/>
    <w:rsid w:val="007D2985"/>
    <w:pPr>
      <w:widowControl w:val="0"/>
      <w:autoSpaceDE w:val="0"/>
      <w:autoSpaceDN w:val="0"/>
      <w:adjustRightInd w:val="0"/>
    </w:pPr>
    <w:rPr>
      <w:rFonts w:ascii="Century Schoolbook" w:hAnsi="Century Schoolbook"/>
    </w:rPr>
  </w:style>
  <w:style w:type="paragraph" w:customStyle="1" w:styleId="Style53">
    <w:name w:val="Style53"/>
    <w:basedOn w:val="a0"/>
    <w:rsid w:val="007D2985"/>
    <w:pPr>
      <w:widowControl w:val="0"/>
      <w:autoSpaceDE w:val="0"/>
      <w:autoSpaceDN w:val="0"/>
      <w:adjustRightInd w:val="0"/>
    </w:pPr>
    <w:rPr>
      <w:rFonts w:ascii="Century Schoolbook" w:hAnsi="Century Schoolbook"/>
    </w:rPr>
  </w:style>
  <w:style w:type="paragraph" w:customStyle="1" w:styleId="Style54">
    <w:name w:val="Style54"/>
    <w:basedOn w:val="a0"/>
    <w:rsid w:val="007D2985"/>
    <w:pPr>
      <w:widowControl w:val="0"/>
      <w:autoSpaceDE w:val="0"/>
      <w:autoSpaceDN w:val="0"/>
      <w:adjustRightInd w:val="0"/>
    </w:pPr>
    <w:rPr>
      <w:rFonts w:ascii="Century Schoolbook" w:hAnsi="Century Schoolbook"/>
    </w:rPr>
  </w:style>
  <w:style w:type="paragraph" w:customStyle="1" w:styleId="Style55">
    <w:name w:val="Style55"/>
    <w:basedOn w:val="a0"/>
    <w:rsid w:val="007D2985"/>
    <w:pPr>
      <w:widowControl w:val="0"/>
      <w:autoSpaceDE w:val="0"/>
      <w:autoSpaceDN w:val="0"/>
      <w:adjustRightInd w:val="0"/>
    </w:pPr>
    <w:rPr>
      <w:rFonts w:ascii="Century Schoolbook" w:hAnsi="Century Schoolbook"/>
    </w:rPr>
  </w:style>
  <w:style w:type="paragraph" w:customStyle="1" w:styleId="Style56">
    <w:name w:val="Style56"/>
    <w:basedOn w:val="a0"/>
    <w:rsid w:val="007D2985"/>
    <w:pPr>
      <w:widowControl w:val="0"/>
      <w:autoSpaceDE w:val="0"/>
      <w:autoSpaceDN w:val="0"/>
      <w:adjustRightInd w:val="0"/>
    </w:pPr>
    <w:rPr>
      <w:rFonts w:ascii="Century Schoolbook" w:hAnsi="Century Schoolbook"/>
    </w:rPr>
  </w:style>
  <w:style w:type="paragraph" w:customStyle="1" w:styleId="Style57">
    <w:name w:val="Style57"/>
    <w:basedOn w:val="a0"/>
    <w:rsid w:val="007D2985"/>
    <w:pPr>
      <w:widowControl w:val="0"/>
      <w:autoSpaceDE w:val="0"/>
      <w:autoSpaceDN w:val="0"/>
      <w:adjustRightInd w:val="0"/>
    </w:pPr>
    <w:rPr>
      <w:rFonts w:ascii="Century Schoolbook" w:hAnsi="Century Schoolbook"/>
    </w:rPr>
  </w:style>
  <w:style w:type="paragraph" w:customStyle="1" w:styleId="Style58">
    <w:name w:val="Style58"/>
    <w:basedOn w:val="a0"/>
    <w:rsid w:val="007D2985"/>
    <w:pPr>
      <w:widowControl w:val="0"/>
      <w:autoSpaceDE w:val="0"/>
      <w:autoSpaceDN w:val="0"/>
      <w:adjustRightInd w:val="0"/>
    </w:pPr>
    <w:rPr>
      <w:rFonts w:ascii="Century Schoolbook" w:hAnsi="Century Schoolbook"/>
    </w:rPr>
  </w:style>
  <w:style w:type="paragraph" w:customStyle="1" w:styleId="Style59">
    <w:name w:val="Style59"/>
    <w:basedOn w:val="a0"/>
    <w:rsid w:val="007D2985"/>
    <w:pPr>
      <w:widowControl w:val="0"/>
      <w:autoSpaceDE w:val="0"/>
      <w:autoSpaceDN w:val="0"/>
      <w:adjustRightInd w:val="0"/>
    </w:pPr>
    <w:rPr>
      <w:rFonts w:ascii="Century Schoolbook" w:hAnsi="Century Schoolbook"/>
    </w:rPr>
  </w:style>
  <w:style w:type="paragraph" w:customStyle="1" w:styleId="Style60">
    <w:name w:val="Style60"/>
    <w:basedOn w:val="a0"/>
    <w:rsid w:val="007D2985"/>
    <w:pPr>
      <w:widowControl w:val="0"/>
      <w:autoSpaceDE w:val="0"/>
      <w:autoSpaceDN w:val="0"/>
      <w:adjustRightInd w:val="0"/>
    </w:pPr>
    <w:rPr>
      <w:rFonts w:ascii="Century Schoolbook" w:hAnsi="Century Schoolbook"/>
    </w:rPr>
  </w:style>
  <w:style w:type="paragraph" w:customStyle="1" w:styleId="Style61">
    <w:name w:val="Style61"/>
    <w:basedOn w:val="a0"/>
    <w:rsid w:val="007D2985"/>
    <w:pPr>
      <w:widowControl w:val="0"/>
      <w:autoSpaceDE w:val="0"/>
      <w:autoSpaceDN w:val="0"/>
      <w:adjustRightInd w:val="0"/>
    </w:pPr>
    <w:rPr>
      <w:rFonts w:ascii="Century Schoolbook" w:hAnsi="Century Schoolbook"/>
    </w:rPr>
  </w:style>
  <w:style w:type="paragraph" w:customStyle="1" w:styleId="Style62">
    <w:name w:val="Style62"/>
    <w:basedOn w:val="a0"/>
    <w:rsid w:val="007D2985"/>
    <w:pPr>
      <w:widowControl w:val="0"/>
      <w:autoSpaceDE w:val="0"/>
      <w:autoSpaceDN w:val="0"/>
      <w:adjustRightInd w:val="0"/>
    </w:pPr>
    <w:rPr>
      <w:rFonts w:ascii="Century Schoolbook" w:hAnsi="Century Schoolbook"/>
    </w:rPr>
  </w:style>
  <w:style w:type="paragraph" w:customStyle="1" w:styleId="Style63">
    <w:name w:val="Style63"/>
    <w:basedOn w:val="a0"/>
    <w:rsid w:val="007D2985"/>
    <w:pPr>
      <w:widowControl w:val="0"/>
      <w:autoSpaceDE w:val="0"/>
      <w:autoSpaceDN w:val="0"/>
      <w:adjustRightInd w:val="0"/>
    </w:pPr>
    <w:rPr>
      <w:rFonts w:ascii="Century Schoolbook" w:hAnsi="Century Schoolbook"/>
    </w:rPr>
  </w:style>
  <w:style w:type="paragraph" w:customStyle="1" w:styleId="Style64">
    <w:name w:val="Style64"/>
    <w:basedOn w:val="a0"/>
    <w:rsid w:val="007D2985"/>
    <w:pPr>
      <w:widowControl w:val="0"/>
      <w:autoSpaceDE w:val="0"/>
      <w:autoSpaceDN w:val="0"/>
      <w:adjustRightInd w:val="0"/>
    </w:pPr>
    <w:rPr>
      <w:rFonts w:ascii="Century Schoolbook" w:hAnsi="Century Schoolbook"/>
    </w:rPr>
  </w:style>
  <w:style w:type="paragraph" w:customStyle="1" w:styleId="Style65">
    <w:name w:val="Style65"/>
    <w:basedOn w:val="a0"/>
    <w:rsid w:val="007D2985"/>
    <w:pPr>
      <w:widowControl w:val="0"/>
      <w:autoSpaceDE w:val="0"/>
      <w:autoSpaceDN w:val="0"/>
      <w:adjustRightInd w:val="0"/>
    </w:pPr>
    <w:rPr>
      <w:rFonts w:ascii="Century Schoolbook" w:hAnsi="Century Schoolbook"/>
    </w:rPr>
  </w:style>
  <w:style w:type="paragraph" w:customStyle="1" w:styleId="Style66">
    <w:name w:val="Style66"/>
    <w:basedOn w:val="a0"/>
    <w:rsid w:val="007D2985"/>
    <w:pPr>
      <w:widowControl w:val="0"/>
      <w:autoSpaceDE w:val="0"/>
      <w:autoSpaceDN w:val="0"/>
      <w:adjustRightInd w:val="0"/>
    </w:pPr>
    <w:rPr>
      <w:rFonts w:ascii="Century Schoolbook" w:hAnsi="Century Schoolbook"/>
    </w:rPr>
  </w:style>
  <w:style w:type="paragraph" w:customStyle="1" w:styleId="Style67">
    <w:name w:val="Style67"/>
    <w:basedOn w:val="a0"/>
    <w:rsid w:val="007D2985"/>
    <w:pPr>
      <w:widowControl w:val="0"/>
      <w:autoSpaceDE w:val="0"/>
      <w:autoSpaceDN w:val="0"/>
      <w:adjustRightInd w:val="0"/>
    </w:pPr>
    <w:rPr>
      <w:rFonts w:ascii="Century Schoolbook" w:hAnsi="Century Schoolbook"/>
    </w:rPr>
  </w:style>
  <w:style w:type="paragraph" w:customStyle="1" w:styleId="Style68">
    <w:name w:val="Style68"/>
    <w:basedOn w:val="a0"/>
    <w:rsid w:val="007D2985"/>
    <w:pPr>
      <w:widowControl w:val="0"/>
      <w:autoSpaceDE w:val="0"/>
      <w:autoSpaceDN w:val="0"/>
      <w:adjustRightInd w:val="0"/>
    </w:pPr>
    <w:rPr>
      <w:rFonts w:ascii="Century Schoolbook" w:hAnsi="Century Schoolbook"/>
    </w:rPr>
  </w:style>
  <w:style w:type="paragraph" w:customStyle="1" w:styleId="Style69">
    <w:name w:val="Style69"/>
    <w:basedOn w:val="a0"/>
    <w:rsid w:val="007D2985"/>
    <w:pPr>
      <w:widowControl w:val="0"/>
      <w:autoSpaceDE w:val="0"/>
      <w:autoSpaceDN w:val="0"/>
      <w:adjustRightInd w:val="0"/>
    </w:pPr>
    <w:rPr>
      <w:rFonts w:ascii="Century Schoolbook" w:hAnsi="Century Schoolbook"/>
    </w:rPr>
  </w:style>
  <w:style w:type="paragraph" w:customStyle="1" w:styleId="Style70">
    <w:name w:val="Style70"/>
    <w:basedOn w:val="a0"/>
    <w:rsid w:val="007D2985"/>
    <w:pPr>
      <w:widowControl w:val="0"/>
      <w:autoSpaceDE w:val="0"/>
      <w:autoSpaceDN w:val="0"/>
      <w:adjustRightInd w:val="0"/>
    </w:pPr>
    <w:rPr>
      <w:rFonts w:ascii="Century Schoolbook" w:hAnsi="Century Schoolbook"/>
    </w:rPr>
  </w:style>
  <w:style w:type="paragraph" w:customStyle="1" w:styleId="Style71">
    <w:name w:val="Style71"/>
    <w:basedOn w:val="a0"/>
    <w:rsid w:val="007D2985"/>
    <w:pPr>
      <w:widowControl w:val="0"/>
      <w:autoSpaceDE w:val="0"/>
      <w:autoSpaceDN w:val="0"/>
      <w:adjustRightInd w:val="0"/>
    </w:pPr>
    <w:rPr>
      <w:rFonts w:ascii="Century Schoolbook" w:hAnsi="Century Schoolbook"/>
    </w:rPr>
  </w:style>
  <w:style w:type="paragraph" w:customStyle="1" w:styleId="Style72">
    <w:name w:val="Style72"/>
    <w:basedOn w:val="a0"/>
    <w:rsid w:val="007D2985"/>
    <w:pPr>
      <w:widowControl w:val="0"/>
      <w:autoSpaceDE w:val="0"/>
      <w:autoSpaceDN w:val="0"/>
      <w:adjustRightInd w:val="0"/>
    </w:pPr>
    <w:rPr>
      <w:rFonts w:ascii="Century Schoolbook" w:hAnsi="Century Schoolbook"/>
    </w:rPr>
  </w:style>
  <w:style w:type="paragraph" w:customStyle="1" w:styleId="Style73">
    <w:name w:val="Style73"/>
    <w:basedOn w:val="a0"/>
    <w:rsid w:val="007D2985"/>
    <w:pPr>
      <w:widowControl w:val="0"/>
      <w:autoSpaceDE w:val="0"/>
      <w:autoSpaceDN w:val="0"/>
      <w:adjustRightInd w:val="0"/>
    </w:pPr>
    <w:rPr>
      <w:rFonts w:ascii="Century Schoolbook" w:hAnsi="Century Schoolbook"/>
    </w:rPr>
  </w:style>
  <w:style w:type="paragraph" w:customStyle="1" w:styleId="Style74">
    <w:name w:val="Style74"/>
    <w:basedOn w:val="a0"/>
    <w:rsid w:val="007D2985"/>
    <w:pPr>
      <w:widowControl w:val="0"/>
      <w:autoSpaceDE w:val="0"/>
      <w:autoSpaceDN w:val="0"/>
      <w:adjustRightInd w:val="0"/>
    </w:pPr>
    <w:rPr>
      <w:rFonts w:ascii="Century Schoolbook" w:hAnsi="Century Schoolbook"/>
    </w:rPr>
  </w:style>
  <w:style w:type="paragraph" w:customStyle="1" w:styleId="Style75">
    <w:name w:val="Style75"/>
    <w:basedOn w:val="a0"/>
    <w:rsid w:val="007D2985"/>
    <w:pPr>
      <w:widowControl w:val="0"/>
      <w:autoSpaceDE w:val="0"/>
      <w:autoSpaceDN w:val="0"/>
      <w:adjustRightInd w:val="0"/>
    </w:pPr>
    <w:rPr>
      <w:rFonts w:ascii="Century Schoolbook" w:hAnsi="Century Schoolbook"/>
    </w:rPr>
  </w:style>
  <w:style w:type="paragraph" w:customStyle="1" w:styleId="Style76">
    <w:name w:val="Style76"/>
    <w:basedOn w:val="a0"/>
    <w:rsid w:val="007D2985"/>
    <w:pPr>
      <w:widowControl w:val="0"/>
      <w:autoSpaceDE w:val="0"/>
      <w:autoSpaceDN w:val="0"/>
      <w:adjustRightInd w:val="0"/>
    </w:pPr>
    <w:rPr>
      <w:rFonts w:ascii="Century Schoolbook" w:hAnsi="Century Schoolbook"/>
    </w:rPr>
  </w:style>
  <w:style w:type="paragraph" w:customStyle="1" w:styleId="Style77">
    <w:name w:val="Style77"/>
    <w:basedOn w:val="a0"/>
    <w:rsid w:val="007D2985"/>
    <w:pPr>
      <w:widowControl w:val="0"/>
      <w:autoSpaceDE w:val="0"/>
      <w:autoSpaceDN w:val="0"/>
      <w:adjustRightInd w:val="0"/>
    </w:pPr>
    <w:rPr>
      <w:rFonts w:ascii="Century Schoolbook" w:hAnsi="Century Schoolbook"/>
    </w:rPr>
  </w:style>
  <w:style w:type="paragraph" w:customStyle="1" w:styleId="Style78">
    <w:name w:val="Style78"/>
    <w:basedOn w:val="a0"/>
    <w:rsid w:val="007D2985"/>
    <w:pPr>
      <w:widowControl w:val="0"/>
      <w:autoSpaceDE w:val="0"/>
      <w:autoSpaceDN w:val="0"/>
      <w:adjustRightInd w:val="0"/>
    </w:pPr>
    <w:rPr>
      <w:rFonts w:ascii="Century Schoolbook" w:hAnsi="Century Schoolbook"/>
    </w:rPr>
  </w:style>
  <w:style w:type="paragraph" w:customStyle="1" w:styleId="Style79">
    <w:name w:val="Style79"/>
    <w:basedOn w:val="a0"/>
    <w:rsid w:val="007D2985"/>
    <w:pPr>
      <w:widowControl w:val="0"/>
      <w:autoSpaceDE w:val="0"/>
      <w:autoSpaceDN w:val="0"/>
      <w:adjustRightInd w:val="0"/>
    </w:pPr>
    <w:rPr>
      <w:rFonts w:ascii="Century Schoolbook" w:hAnsi="Century Schoolbook"/>
    </w:rPr>
  </w:style>
  <w:style w:type="paragraph" w:customStyle="1" w:styleId="Style80">
    <w:name w:val="Style80"/>
    <w:basedOn w:val="a0"/>
    <w:rsid w:val="007D2985"/>
    <w:pPr>
      <w:widowControl w:val="0"/>
      <w:autoSpaceDE w:val="0"/>
      <w:autoSpaceDN w:val="0"/>
      <w:adjustRightInd w:val="0"/>
    </w:pPr>
    <w:rPr>
      <w:rFonts w:ascii="Century Schoolbook" w:hAnsi="Century Schoolbook"/>
    </w:rPr>
  </w:style>
  <w:style w:type="paragraph" w:customStyle="1" w:styleId="Style81">
    <w:name w:val="Style81"/>
    <w:basedOn w:val="a0"/>
    <w:rsid w:val="007D2985"/>
    <w:pPr>
      <w:widowControl w:val="0"/>
      <w:autoSpaceDE w:val="0"/>
      <w:autoSpaceDN w:val="0"/>
      <w:adjustRightInd w:val="0"/>
    </w:pPr>
    <w:rPr>
      <w:rFonts w:ascii="Century Schoolbook" w:hAnsi="Century Schoolbook"/>
    </w:rPr>
  </w:style>
  <w:style w:type="paragraph" w:customStyle="1" w:styleId="Style82">
    <w:name w:val="Style82"/>
    <w:basedOn w:val="a0"/>
    <w:rsid w:val="007D2985"/>
    <w:pPr>
      <w:widowControl w:val="0"/>
      <w:autoSpaceDE w:val="0"/>
      <w:autoSpaceDN w:val="0"/>
      <w:adjustRightInd w:val="0"/>
    </w:pPr>
    <w:rPr>
      <w:rFonts w:ascii="Century Schoolbook" w:hAnsi="Century Schoolbook"/>
    </w:rPr>
  </w:style>
  <w:style w:type="paragraph" w:customStyle="1" w:styleId="Style83">
    <w:name w:val="Style83"/>
    <w:basedOn w:val="a0"/>
    <w:rsid w:val="007D2985"/>
    <w:pPr>
      <w:widowControl w:val="0"/>
      <w:autoSpaceDE w:val="0"/>
      <w:autoSpaceDN w:val="0"/>
      <w:adjustRightInd w:val="0"/>
    </w:pPr>
    <w:rPr>
      <w:rFonts w:ascii="Century Schoolbook" w:hAnsi="Century Schoolbook"/>
    </w:rPr>
  </w:style>
  <w:style w:type="paragraph" w:customStyle="1" w:styleId="Style84">
    <w:name w:val="Style84"/>
    <w:basedOn w:val="a0"/>
    <w:rsid w:val="007D2985"/>
    <w:pPr>
      <w:widowControl w:val="0"/>
      <w:autoSpaceDE w:val="0"/>
      <w:autoSpaceDN w:val="0"/>
      <w:adjustRightInd w:val="0"/>
    </w:pPr>
    <w:rPr>
      <w:rFonts w:ascii="Century Schoolbook" w:hAnsi="Century Schoolbook"/>
    </w:rPr>
  </w:style>
  <w:style w:type="paragraph" w:customStyle="1" w:styleId="Style85">
    <w:name w:val="Style85"/>
    <w:basedOn w:val="a0"/>
    <w:rsid w:val="007D2985"/>
    <w:pPr>
      <w:widowControl w:val="0"/>
      <w:autoSpaceDE w:val="0"/>
      <w:autoSpaceDN w:val="0"/>
      <w:adjustRightInd w:val="0"/>
    </w:pPr>
    <w:rPr>
      <w:rFonts w:ascii="Century Schoolbook" w:hAnsi="Century Schoolbook"/>
    </w:rPr>
  </w:style>
  <w:style w:type="paragraph" w:customStyle="1" w:styleId="Style86">
    <w:name w:val="Style86"/>
    <w:basedOn w:val="a0"/>
    <w:rsid w:val="007D2985"/>
    <w:pPr>
      <w:widowControl w:val="0"/>
      <w:autoSpaceDE w:val="0"/>
      <w:autoSpaceDN w:val="0"/>
      <w:adjustRightInd w:val="0"/>
    </w:pPr>
    <w:rPr>
      <w:rFonts w:ascii="Century Schoolbook" w:hAnsi="Century Schoolbook"/>
    </w:rPr>
  </w:style>
  <w:style w:type="paragraph" w:customStyle="1" w:styleId="Style87">
    <w:name w:val="Style87"/>
    <w:basedOn w:val="a0"/>
    <w:rsid w:val="007D2985"/>
    <w:pPr>
      <w:widowControl w:val="0"/>
      <w:autoSpaceDE w:val="0"/>
      <w:autoSpaceDN w:val="0"/>
      <w:adjustRightInd w:val="0"/>
    </w:pPr>
    <w:rPr>
      <w:rFonts w:ascii="Century Schoolbook" w:hAnsi="Century Schoolbook"/>
    </w:rPr>
  </w:style>
  <w:style w:type="paragraph" w:customStyle="1" w:styleId="Style88">
    <w:name w:val="Style88"/>
    <w:basedOn w:val="a0"/>
    <w:rsid w:val="007D2985"/>
    <w:pPr>
      <w:widowControl w:val="0"/>
      <w:autoSpaceDE w:val="0"/>
      <w:autoSpaceDN w:val="0"/>
      <w:adjustRightInd w:val="0"/>
    </w:pPr>
    <w:rPr>
      <w:rFonts w:ascii="Century Schoolbook" w:hAnsi="Century Schoolbook"/>
    </w:rPr>
  </w:style>
  <w:style w:type="paragraph" w:customStyle="1" w:styleId="Style89">
    <w:name w:val="Style89"/>
    <w:basedOn w:val="a0"/>
    <w:rsid w:val="007D2985"/>
    <w:pPr>
      <w:widowControl w:val="0"/>
      <w:autoSpaceDE w:val="0"/>
      <w:autoSpaceDN w:val="0"/>
      <w:adjustRightInd w:val="0"/>
    </w:pPr>
    <w:rPr>
      <w:rFonts w:ascii="Century Schoolbook" w:hAnsi="Century Schoolbook"/>
    </w:rPr>
  </w:style>
  <w:style w:type="paragraph" w:customStyle="1" w:styleId="Style90">
    <w:name w:val="Style90"/>
    <w:basedOn w:val="a0"/>
    <w:rsid w:val="007D2985"/>
    <w:pPr>
      <w:widowControl w:val="0"/>
      <w:autoSpaceDE w:val="0"/>
      <w:autoSpaceDN w:val="0"/>
      <w:adjustRightInd w:val="0"/>
    </w:pPr>
    <w:rPr>
      <w:rFonts w:ascii="Century Schoolbook" w:hAnsi="Century Schoolbook"/>
    </w:rPr>
  </w:style>
  <w:style w:type="paragraph" w:customStyle="1" w:styleId="Style91">
    <w:name w:val="Style91"/>
    <w:basedOn w:val="a0"/>
    <w:rsid w:val="007D2985"/>
    <w:pPr>
      <w:widowControl w:val="0"/>
      <w:autoSpaceDE w:val="0"/>
      <w:autoSpaceDN w:val="0"/>
      <w:adjustRightInd w:val="0"/>
    </w:pPr>
    <w:rPr>
      <w:rFonts w:ascii="Century Schoolbook" w:hAnsi="Century Schoolbook"/>
    </w:rPr>
  </w:style>
  <w:style w:type="paragraph" w:customStyle="1" w:styleId="Style92">
    <w:name w:val="Style92"/>
    <w:basedOn w:val="a0"/>
    <w:rsid w:val="007D2985"/>
    <w:pPr>
      <w:widowControl w:val="0"/>
      <w:autoSpaceDE w:val="0"/>
      <w:autoSpaceDN w:val="0"/>
      <w:adjustRightInd w:val="0"/>
    </w:pPr>
    <w:rPr>
      <w:rFonts w:ascii="Century Schoolbook" w:hAnsi="Century Schoolbook"/>
    </w:rPr>
  </w:style>
  <w:style w:type="paragraph" w:customStyle="1" w:styleId="Style93">
    <w:name w:val="Style93"/>
    <w:basedOn w:val="a0"/>
    <w:rsid w:val="007D2985"/>
    <w:pPr>
      <w:widowControl w:val="0"/>
      <w:autoSpaceDE w:val="0"/>
      <w:autoSpaceDN w:val="0"/>
      <w:adjustRightInd w:val="0"/>
    </w:pPr>
    <w:rPr>
      <w:rFonts w:ascii="Century Schoolbook" w:hAnsi="Century Schoolbook"/>
    </w:rPr>
  </w:style>
  <w:style w:type="paragraph" w:customStyle="1" w:styleId="Style94">
    <w:name w:val="Style94"/>
    <w:basedOn w:val="a0"/>
    <w:rsid w:val="007D2985"/>
    <w:pPr>
      <w:widowControl w:val="0"/>
      <w:autoSpaceDE w:val="0"/>
      <w:autoSpaceDN w:val="0"/>
      <w:adjustRightInd w:val="0"/>
    </w:pPr>
    <w:rPr>
      <w:rFonts w:ascii="Century Schoolbook" w:hAnsi="Century Schoolbook"/>
    </w:rPr>
  </w:style>
  <w:style w:type="paragraph" w:customStyle="1" w:styleId="Style95">
    <w:name w:val="Style95"/>
    <w:basedOn w:val="a0"/>
    <w:rsid w:val="007D2985"/>
    <w:pPr>
      <w:widowControl w:val="0"/>
      <w:autoSpaceDE w:val="0"/>
      <w:autoSpaceDN w:val="0"/>
      <w:adjustRightInd w:val="0"/>
    </w:pPr>
    <w:rPr>
      <w:rFonts w:ascii="Century Schoolbook" w:hAnsi="Century Schoolbook"/>
    </w:rPr>
  </w:style>
  <w:style w:type="paragraph" w:customStyle="1" w:styleId="Style96">
    <w:name w:val="Style96"/>
    <w:basedOn w:val="a0"/>
    <w:rsid w:val="007D2985"/>
    <w:pPr>
      <w:widowControl w:val="0"/>
      <w:autoSpaceDE w:val="0"/>
      <w:autoSpaceDN w:val="0"/>
      <w:adjustRightInd w:val="0"/>
    </w:pPr>
    <w:rPr>
      <w:rFonts w:ascii="Century Schoolbook" w:hAnsi="Century Schoolbook"/>
    </w:rPr>
  </w:style>
  <w:style w:type="paragraph" w:customStyle="1" w:styleId="Style97">
    <w:name w:val="Style97"/>
    <w:basedOn w:val="a0"/>
    <w:rsid w:val="007D2985"/>
    <w:pPr>
      <w:widowControl w:val="0"/>
      <w:autoSpaceDE w:val="0"/>
      <w:autoSpaceDN w:val="0"/>
      <w:adjustRightInd w:val="0"/>
    </w:pPr>
    <w:rPr>
      <w:rFonts w:ascii="Century Schoolbook" w:hAnsi="Century Schoolbook"/>
    </w:rPr>
  </w:style>
  <w:style w:type="paragraph" w:customStyle="1" w:styleId="Style98">
    <w:name w:val="Style98"/>
    <w:basedOn w:val="a0"/>
    <w:rsid w:val="007D2985"/>
    <w:pPr>
      <w:widowControl w:val="0"/>
      <w:autoSpaceDE w:val="0"/>
      <w:autoSpaceDN w:val="0"/>
      <w:adjustRightInd w:val="0"/>
    </w:pPr>
    <w:rPr>
      <w:rFonts w:ascii="Century Schoolbook" w:hAnsi="Century Schoolbook"/>
    </w:rPr>
  </w:style>
  <w:style w:type="paragraph" w:customStyle="1" w:styleId="Style99">
    <w:name w:val="Style99"/>
    <w:basedOn w:val="a0"/>
    <w:rsid w:val="007D2985"/>
    <w:pPr>
      <w:widowControl w:val="0"/>
      <w:autoSpaceDE w:val="0"/>
      <w:autoSpaceDN w:val="0"/>
      <w:adjustRightInd w:val="0"/>
    </w:pPr>
    <w:rPr>
      <w:rFonts w:ascii="Century Schoolbook" w:hAnsi="Century Schoolbook"/>
    </w:rPr>
  </w:style>
  <w:style w:type="paragraph" w:customStyle="1" w:styleId="Style100">
    <w:name w:val="Style100"/>
    <w:basedOn w:val="a0"/>
    <w:rsid w:val="007D2985"/>
    <w:pPr>
      <w:widowControl w:val="0"/>
      <w:autoSpaceDE w:val="0"/>
      <w:autoSpaceDN w:val="0"/>
      <w:adjustRightInd w:val="0"/>
    </w:pPr>
    <w:rPr>
      <w:rFonts w:ascii="Century Schoolbook" w:hAnsi="Century Schoolbook"/>
    </w:rPr>
  </w:style>
  <w:style w:type="paragraph" w:customStyle="1" w:styleId="Style101">
    <w:name w:val="Style101"/>
    <w:basedOn w:val="a0"/>
    <w:rsid w:val="007D2985"/>
    <w:pPr>
      <w:widowControl w:val="0"/>
      <w:autoSpaceDE w:val="0"/>
      <w:autoSpaceDN w:val="0"/>
      <w:adjustRightInd w:val="0"/>
    </w:pPr>
    <w:rPr>
      <w:rFonts w:ascii="Century Schoolbook" w:hAnsi="Century Schoolbook"/>
    </w:rPr>
  </w:style>
  <w:style w:type="paragraph" w:customStyle="1" w:styleId="Style102">
    <w:name w:val="Style102"/>
    <w:basedOn w:val="a0"/>
    <w:rsid w:val="007D2985"/>
    <w:pPr>
      <w:widowControl w:val="0"/>
      <w:autoSpaceDE w:val="0"/>
      <w:autoSpaceDN w:val="0"/>
      <w:adjustRightInd w:val="0"/>
    </w:pPr>
    <w:rPr>
      <w:rFonts w:ascii="Century Schoolbook" w:hAnsi="Century Schoolbook"/>
    </w:rPr>
  </w:style>
  <w:style w:type="paragraph" w:customStyle="1" w:styleId="Style103">
    <w:name w:val="Style103"/>
    <w:basedOn w:val="a0"/>
    <w:rsid w:val="007D2985"/>
    <w:pPr>
      <w:widowControl w:val="0"/>
      <w:autoSpaceDE w:val="0"/>
      <w:autoSpaceDN w:val="0"/>
      <w:adjustRightInd w:val="0"/>
    </w:pPr>
    <w:rPr>
      <w:rFonts w:ascii="Century Schoolbook" w:hAnsi="Century Schoolbook"/>
    </w:rPr>
  </w:style>
  <w:style w:type="paragraph" w:customStyle="1" w:styleId="Style104">
    <w:name w:val="Style104"/>
    <w:basedOn w:val="a0"/>
    <w:rsid w:val="007D2985"/>
    <w:pPr>
      <w:widowControl w:val="0"/>
      <w:autoSpaceDE w:val="0"/>
      <w:autoSpaceDN w:val="0"/>
      <w:adjustRightInd w:val="0"/>
    </w:pPr>
    <w:rPr>
      <w:rFonts w:ascii="Century Schoolbook" w:hAnsi="Century Schoolbook"/>
    </w:rPr>
  </w:style>
  <w:style w:type="paragraph" w:customStyle="1" w:styleId="Style105">
    <w:name w:val="Style105"/>
    <w:basedOn w:val="a0"/>
    <w:rsid w:val="007D2985"/>
    <w:pPr>
      <w:widowControl w:val="0"/>
      <w:autoSpaceDE w:val="0"/>
      <w:autoSpaceDN w:val="0"/>
      <w:adjustRightInd w:val="0"/>
    </w:pPr>
    <w:rPr>
      <w:rFonts w:ascii="Century Schoolbook" w:hAnsi="Century Schoolbook"/>
    </w:rPr>
  </w:style>
  <w:style w:type="paragraph" w:customStyle="1" w:styleId="Style106">
    <w:name w:val="Style106"/>
    <w:basedOn w:val="a0"/>
    <w:rsid w:val="007D2985"/>
    <w:pPr>
      <w:widowControl w:val="0"/>
      <w:autoSpaceDE w:val="0"/>
      <w:autoSpaceDN w:val="0"/>
      <w:adjustRightInd w:val="0"/>
    </w:pPr>
    <w:rPr>
      <w:rFonts w:ascii="Century Schoolbook" w:hAnsi="Century Schoolbook"/>
    </w:rPr>
  </w:style>
  <w:style w:type="paragraph" w:customStyle="1" w:styleId="Style107">
    <w:name w:val="Style107"/>
    <w:basedOn w:val="a0"/>
    <w:rsid w:val="007D2985"/>
    <w:pPr>
      <w:widowControl w:val="0"/>
      <w:autoSpaceDE w:val="0"/>
      <w:autoSpaceDN w:val="0"/>
      <w:adjustRightInd w:val="0"/>
    </w:pPr>
    <w:rPr>
      <w:rFonts w:ascii="Century Schoolbook" w:hAnsi="Century Schoolbook"/>
    </w:rPr>
  </w:style>
  <w:style w:type="paragraph" w:customStyle="1" w:styleId="Style108">
    <w:name w:val="Style108"/>
    <w:basedOn w:val="a0"/>
    <w:rsid w:val="007D2985"/>
    <w:pPr>
      <w:widowControl w:val="0"/>
      <w:autoSpaceDE w:val="0"/>
      <w:autoSpaceDN w:val="0"/>
      <w:adjustRightInd w:val="0"/>
    </w:pPr>
    <w:rPr>
      <w:rFonts w:ascii="Century Schoolbook" w:hAnsi="Century Schoolbook"/>
    </w:rPr>
  </w:style>
  <w:style w:type="paragraph" w:customStyle="1" w:styleId="Style109">
    <w:name w:val="Style109"/>
    <w:basedOn w:val="a0"/>
    <w:rsid w:val="007D2985"/>
    <w:pPr>
      <w:widowControl w:val="0"/>
      <w:autoSpaceDE w:val="0"/>
      <w:autoSpaceDN w:val="0"/>
      <w:adjustRightInd w:val="0"/>
    </w:pPr>
    <w:rPr>
      <w:rFonts w:ascii="Century Schoolbook" w:hAnsi="Century Schoolbook"/>
    </w:rPr>
  </w:style>
  <w:style w:type="paragraph" w:customStyle="1" w:styleId="Style110">
    <w:name w:val="Style110"/>
    <w:basedOn w:val="a0"/>
    <w:rsid w:val="007D2985"/>
    <w:pPr>
      <w:widowControl w:val="0"/>
      <w:autoSpaceDE w:val="0"/>
      <w:autoSpaceDN w:val="0"/>
      <w:adjustRightInd w:val="0"/>
    </w:pPr>
    <w:rPr>
      <w:rFonts w:ascii="Century Schoolbook" w:hAnsi="Century Schoolbook"/>
    </w:rPr>
  </w:style>
  <w:style w:type="paragraph" w:customStyle="1" w:styleId="Style111">
    <w:name w:val="Style111"/>
    <w:basedOn w:val="a0"/>
    <w:rsid w:val="007D2985"/>
    <w:pPr>
      <w:widowControl w:val="0"/>
      <w:autoSpaceDE w:val="0"/>
      <w:autoSpaceDN w:val="0"/>
      <w:adjustRightInd w:val="0"/>
    </w:pPr>
    <w:rPr>
      <w:rFonts w:ascii="Century Schoolbook" w:hAnsi="Century Schoolbook"/>
    </w:rPr>
  </w:style>
  <w:style w:type="paragraph" w:customStyle="1" w:styleId="Style112">
    <w:name w:val="Style112"/>
    <w:basedOn w:val="a0"/>
    <w:rsid w:val="007D2985"/>
    <w:pPr>
      <w:widowControl w:val="0"/>
      <w:autoSpaceDE w:val="0"/>
      <w:autoSpaceDN w:val="0"/>
      <w:adjustRightInd w:val="0"/>
    </w:pPr>
    <w:rPr>
      <w:rFonts w:ascii="Century Schoolbook" w:hAnsi="Century Schoolbook"/>
    </w:rPr>
  </w:style>
  <w:style w:type="paragraph" w:customStyle="1" w:styleId="Style113">
    <w:name w:val="Style113"/>
    <w:basedOn w:val="a0"/>
    <w:rsid w:val="007D2985"/>
    <w:pPr>
      <w:widowControl w:val="0"/>
      <w:autoSpaceDE w:val="0"/>
      <w:autoSpaceDN w:val="0"/>
      <w:adjustRightInd w:val="0"/>
    </w:pPr>
    <w:rPr>
      <w:rFonts w:ascii="Century Schoolbook" w:hAnsi="Century Schoolbook"/>
    </w:rPr>
  </w:style>
  <w:style w:type="paragraph" w:customStyle="1" w:styleId="Style114">
    <w:name w:val="Style114"/>
    <w:basedOn w:val="a0"/>
    <w:rsid w:val="007D2985"/>
    <w:pPr>
      <w:widowControl w:val="0"/>
      <w:autoSpaceDE w:val="0"/>
      <w:autoSpaceDN w:val="0"/>
      <w:adjustRightInd w:val="0"/>
    </w:pPr>
    <w:rPr>
      <w:rFonts w:ascii="Century Schoolbook" w:hAnsi="Century Schoolbook"/>
    </w:rPr>
  </w:style>
  <w:style w:type="paragraph" w:customStyle="1" w:styleId="Style115">
    <w:name w:val="Style115"/>
    <w:basedOn w:val="a0"/>
    <w:rsid w:val="007D2985"/>
    <w:pPr>
      <w:widowControl w:val="0"/>
      <w:autoSpaceDE w:val="0"/>
      <w:autoSpaceDN w:val="0"/>
      <w:adjustRightInd w:val="0"/>
    </w:pPr>
    <w:rPr>
      <w:rFonts w:ascii="Century Schoolbook" w:hAnsi="Century Schoolbook"/>
    </w:rPr>
  </w:style>
  <w:style w:type="paragraph" w:customStyle="1" w:styleId="Style116">
    <w:name w:val="Style116"/>
    <w:basedOn w:val="a0"/>
    <w:rsid w:val="007D2985"/>
    <w:pPr>
      <w:widowControl w:val="0"/>
      <w:autoSpaceDE w:val="0"/>
      <w:autoSpaceDN w:val="0"/>
      <w:adjustRightInd w:val="0"/>
    </w:pPr>
    <w:rPr>
      <w:rFonts w:ascii="Century Schoolbook" w:hAnsi="Century Schoolbook"/>
    </w:rPr>
  </w:style>
  <w:style w:type="paragraph" w:customStyle="1" w:styleId="Style117">
    <w:name w:val="Style117"/>
    <w:basedOn w:val="a0"/>
    <w:rsid w:val="007D2985"/>
    <w:pPr>
      <w:widowControl w:val="0"/>
      <w:autoSpaceDE w:val="0"/>
      <w:autoSpaceDN w:val="0"/>
      <w:adjustRightInd w:val="0"/>
    </w:pPr>
    <w:rPr>
      <w:rFonts w:ascii="Century Schoolbook" w:hAnsi="Century Schoolbook"/>
    </w:rPr>
  </w:style>
  <w:style w:type="paragraph" w:customStyle="1" w:styleId="Style118">
    <w:name w:val="Style118"/>
    <w:basedOn w:val="a0"/>
    <w:rsid w:val="007D2985"/>
    <w:pPr>
      <w:widowControl w:val="0"/>
      <w:autoSpaceDE w:val="0"/>
      <w:autoSpaceDN w:val="0"/>
      <w:adjustRightInd w:val="0"/>
    </w:pPr>
    <w:rPr>
      <w:rFonts w:ascii="Century Schoolbook" w:hAnsi="Century Schoolbook"/>
    </w:rPr>
  </w:style>
  <w:style w:type="paragraph" w:customStyle="1" w:styleId="Style119">
    <w:name w:val="Style119"/>
    <w:basedOn w:val="a0"/>
    <w:rsid w:val="007D2985"/>
    <w:pPr>
      <w:widowControl w:val="0"/>
      <w:autoSpaceDE w:val="0"/>
      <w:autoSpaceDN w:val="0"/>
      <w:adjustRightInd w:val="0"/>
    </w:pPr>
    <w:rPr>
      <w:rFonts w:ascii="Century Schoolbook" w:hAnsi="Century Schoolbook"/>
    </w:rPr>
  </w:style>
  <w:style w:type="paragraph" w:customStyle="1" w:styleId="Style120">
    <w:name w:val="Style120"/>
    <w:basedOn w:val="a0"/>
    <w:rsid w:val="007D2985"/>
    <w:pPr>
      <w:widowControl w:val="0"/>
      <w:autoSpaceDE w:val="0"/>
      <w:autoSpaceDN w:val="0"/>
      <w:adjustRightInd w:val="0"/>
    </w:pPr>
    <w:rPr>
      <w:rFonts w:ascii="Century Schoolbook" w:hAnsi="Century Schoolbook"/>
    </w:rPr>
  </w:style>
  <w:style w:type="paragraph" w:customStyle="1" w:styleId="Style121">
    <w:name w:val="Style121"/>
    <w:basedOn w:val="a0"/>
    <w:rsid w:val="007D2985"/>
    <w:pPr>
      <w:widowControl w:val="0"/>
      <w:autoSpaceDE w:val="0"/>
      <w:autoSpaceDN w:val="0"/>
      <w:adjustRightInd w:val="0"/>
    </w:pPr>
    <w:rPr>
      <w:rFonts w:ascii="Century Schoolbook" w:hAnsi="Century Schoolbook"/>
    </w:rPr>
  </w:style>
  <w:style w:type="paragraph" w:customStyle="1" w:styleId="Style122">
    <w:name w:val="Style122"/>
    <w:basedOn w:val="a0"/>
    <w:rsid w:val="007D2985"/>
    <w:pPr>
      <w:widowControl w:val="0"/>
      <w:autoSpaceDE w:val="0"/>
      <w:autoSpaceDN w:val="0"/>
      <w:adjustRightInd w:val="0"/>
    </w:pPr>
    <w:rPr>
      <w:rFonts w:ascii="Century Schoolbook" w:hAnsi="Century Schoolbook"/>
    </w:rPr>
  </w:style>
  <w:style w:type="paragraph" w:customStyle="1" w:styleId="Style123">
    <w:name w:val="Style123"/>
    <w:basedOn w:val="a0"/>
    <w:rsid w:val="007D2985"/>
    <w:pPr>
      <w:widowControl w:val="0"/>
      <w:autoSpaceDE w:val="0"/>
      <w:autoSpaceDN w:val="0"/>
      <w:adjustRightInd w:val="0"/>
    </w:pPr>
    <w:rPr>
      <w:rFonts w:ascii="Century Schoolbook" w:hAnsi="Century Schoolbook"/>
    </w:rPr>
  </w:style>
  <w:style w:type="paragraph" w:customStyle="1" w:styleId="Style124">
    <w:name w:val="Style124"/>
    <w:basedOn w:val="a0"/>
    <w:rsid w:val="007D2985"/>
    <w:pPr>
      <w:widowControl w:val="0"/>
      <w:autoSpaceDE w:val="0"/>
      <w:autoSpaceDN w:val="0"/>
      <w:adjustRightInd w:val="0"/>
    </w:pPr>
    <w:rPr>
      <w:rFonts w:ascii="Century Schoolbook" w:hAnsi="Century Schoolbook"/>
    </w:rPr>
  </w:style>
  <w:style w:type="paragraph" w:customStyle="1" w:styleId="Style125">
    <w:name w:val="Style125"/>
    <w:basedOn w:val="a0"/>
    <w:rsid w:val="007D2985"/>
    <w:pPr>
      <w:widowControl w:val="0"/>
      <w:autoSpaceDE w:val="0"/>
      <w:autoSpaceDN w:val="0"/>
      <w:adjustRightInd w:val="0"/>
    </w:pPr>
    <w:rPr>
      <w:rFonts w:ascii="Century Schoolbook" w:hAnsi="Century Schoolbook"/>
    </w:rPr>
  </w:style>
  <w:style w:type="paragraph" w:customStyle="1" w:styleId="Style126">
    <w:name w:val="Style126"/>
    <w:basedOn w:val="a0"/>
    <w:rsid w:val="007D2985"/>
    <w:pPr>
      <w:widowControl w:val="0"/>
      <w:autoSpaceDE w:val="0"/>
      <w:autoSpaceDN w:val="0"/>
      <w:adjustRightInd w:val="0"/>
    </w:pPr>
    <w:rPr>
      <w:rFonts w:ascii="Century Schoolbook" w:hAnsi="Century Schoolbook"/>
    </w:rPr>
  </w:style>
  <w:style w:type="paragraph" w:customStyle="1" w:styleId="Style127">
    <w:name w:val="Style127"/>
    <w:basedOn w:val="a0"/>
    <w:rsid w:val="007D2985"/>
    <w:pPr>
      <w:widowControl w:val="0"/>
      <w:autoSpaceDE w:val="0"/>
      <w:autoSpaceDN w:val="0"/>
      <w:adjustRightInd w:val="0"/>
    </w:pPr>
    <w:rPr>
      <w:rFonts w:ascii="Century Schoolbook" w:hAnsi="Century Schoolbook"/>
    </w:rPr>
  </w:style>
  <w:style w:type="paragraph" w:customStyle="1" w:styleId="Style128">
    <w:name w:val="Style128"/>
    <w:basedOn w:val="a0"/>
    <w:rsid w:val="007D2985"/>
    <w:pPr>
      <w:widowControl w:val="0"/>
      <w:autoSpaceDE w:val="0"/>
      <w:autoSpaceDN w:val="0"/>
      <w:adjustRightInd w:val="0"/>
    </w:pPr>
    <w:rPr>
      <w:rFonts w:ascii="Century Schoolbook" w:hAnsi="Century Schoolbook"/>
    </w:rPr>
  </w:style>
  <w:style w:type="paragraph" w:customStyle="1" w:styleId="Style129">
    <w:name w:val="Style129"/>
    <w:basedOn w:val="a0"/>
    <w:rsid w:val="007D2985"/>
    <w:pPr>
      <w:widowControl w:val="0"/>
      <w:autoSpaceDE w:val="0"/>
      <w:autoSpaceDN w:val="0"/>
      <w:adjustRightInd w:val="0"/>
    </w:pPr>
    <w:rPr>
      <w:rFonts w:ascii="Century Schoolbook" w:hAnsi="Century Schoolbook"/>
    </w:rPr>
  </w:style>
  <w:style w:type="paragraph" w:customStyle="1" w:styleId="Style130">
    <w:name w:val="Style130"/>
    <w:basedOn w:val="a0"/>
    <w:rsid w:val="007D2985"/>
    <w:pPr>
      <w:widowControl w:val="0"/>
      <w:autoSpaceDE w:val="0"/>
      <w:autoSpaceDN w:val="0"/>
      <w:adjustRightInd w:val="0"/>
    </w:pPr>
    <w:rPr>
      <w:rFonts w:ascii="Century Schoolbook" w:hAnsi="Century Schoolbook"/>
    </w:rPr>
  </w:style>
  <w:style w:type="paragraph" w:customStyle="1" w:styleId="Style131">
    <w:name w:val="Style131"/>
    <w:basedOn w:val="a0"/>
    <w:rsid w:val="007D2985"/>
    <w:pPr>
      <w:widowControl w:val="0"/>
      <w:autoSpaceDE w:val="0"/>
      <w:autoSpaceDN w:val="0"/>
      <w:adjustRightInd w:val="0"/>
    </w:pPr>
    <w:rPr>
      <w:rFonts w:ascii="Century Schoolbook" w:hAnsi="Century Schoolbook"/>
    </w:rPr>
  </w:style>
  <w:style w:type="paragraph" w:customStyle="1" w:styleId="Style132">
    <w:name w:val="Style132"/>
    <w:basedOn w:val="a0"/>
    <w:rsid w:val="007D2985"/>
    <w:pPr>
      <w:widowControl w:val="0"/>
      <w:autoSpaceDE w:val="0"/>
      <w:autoSpaceDN w:val="0"/>
      <w:adjustRightInd w:val="0"/>
    </w:pPr>
    <w:rPr>
      <w:rFonts w:ascii="Century Schoolbook" w:hAnsi="Century Schoolbook"/>
    </w:rPr>
  </w:style>
  <w:style w:type="paragraph" w:customStyle="1" w:styleId="Style133">
    <w:name w:val="Style133"/>
    <w:basedOn w:val="a0"/>
    <w:rsid w:val="007D2985"/>
    <w:pPr>
      <w:widowControl w:val="0"/>
      <w:autoSpaceDE w:val="0"/>
      <w:autoSpaceDN w:val="0"/>
      <w:adjustRightInd w:val="0"/>
    </w:pPr>
    <w:rPr>
      <w:rFonts w:ascii="Century Schoolbook" w:hAnsi="Century Schoolbook"/>
    </w:rPr>
  </w:style>
  <w:style w:type="paragraph" w:customStyle="1" w:styleId="Style134">
    <w:name w:val="Style134"/>
    <w:basedOn w:val="a0"/>
    <w:rsid w:val="007D2985"/>
    <w:pPr>
      <w:widowControl w:val="0"/>
      <w:autoSpaceDE w:val="0"/>
      <w:autoSpaceDN w:val="0"/>
      <w:adjustRightInd w:val="0"/>
    </w:pPr>
    <w:rPr>
      <w:rFonts w:ascii="Century Schoolbook" w:hAnsi="Century Schoolbook"/>
    </w:rPr>
  </w:style>
  <w:style w:type="paragraph" w:customStyle="1" w:styleId="Style135">
    <w:name w:val="Style135"/>
    <w:basedOn w:val="a0"/>
    <w:rsid w:val="007D2985"/>
    <w:pPr>
      <w:widowControl w:val="0"/>
      <w:autoSpaceDE w:val="0"/>
      <w:autoSpaceDN w:val="0"/>
      <w:adjustRightInd w:val="0"/>
    </w:pPr>
    <w:rPr>
      <w:rFonts w:ascii="Century Schoolbook" w:hAnsi="Century Schoolbook"/>
    </w:rPr>
  </w:style>
  <w:style w:type="paragraph" w:customStyle="1" w:styleId="Style136">
    <w:name w:val="Style136"/>
    <w:basedOn w:val="a0"/>
    <w:rsid w:val="007D2985"/>
    <w:pPr>
      <w:widowControl w:val="0"/>
      <w:autoSpaceDE w:val="0"/>
      <w:autoSpaceDN w:val="0"/>
      <w:adjustRightInd w:val="0"/>
    </w:pPr>
    <w:rPr>
      <w:rFonts w:ascii="Century Schoolbook" w:hAnsi="Century Schoolbook"/>
    </w:rPr>
  </w:style>
  <w:style w:type="paragraph" w:customStyle="1" w:styleId="Style137">
    <w:name w:val="Style137"/>
    <w:basedOn w:val="a0"/>
    <w:rsid w:val="007D2985"/>
    <w:pPr>
      <w:widowControl w:val="0"/>
      <w:autoSpaceDE w:val="0"/>
      <w:autoSpaceDN w:val="0"/>
      <w:adjustRightInd w:val="0"/>
    </w:pPr>
    <w:rPr>
      <w:rFonts w:ascii="Century Schoolbook" w:hAnsi="Century Schoolbook"/>
    </w:rPr>
  </w:style>
  <w:style w:type="paragraph" w:customStyle="1" w:styleId="Style138">
    <w:name w:val="Style138"/>
    <w:basedOn w:val="a0"/>
    <w:rsid w:val="007D2985"/>
    <w:pPr>
      <w:widowControl w:val="0"/>
      <w:autoSpaceDE w:val="0"/>
      <w:autoSpaceDN w:val="0"/>
      <w:adjustRightInd w:val="0"/>
    </w:pPr>
    <w:rPr>
      <w:rFonts w:ascii="Century Schoolbook" w:hAnsi="Century Schoolbook"/>
    </w:rPr>
  </w:style>
  <w:style w:type="paragraph" w:customStyle="1" w:styleId="Style139">
    <w:name w:val="Style139"/>
    <w:basedOn w:val="a0"/>
    <w:rsid w:val="007D2985"/>
    <w:pPr>
      <w:widowControl w:val="0"/>
      <w:autoSpaceDE w:val="0"/>
      <w:autoSpaceDN w:val="0"/>
      <w:adjustRightInd w:val="0"/>
    </w:pPr>
    <w:rPr>
      <w:rFonts w:ascii="Century Schoolbook" w:hAnsi="Century Schoolbook"/>
    </w:rPr>
  </w:style>
  <w:style w:type="paragraph" w:customStyle="1" w:styleId="Style140">
    <w:name w:val="Style140"/>
    <w:basedOn w:val="a0"/>
    <w:rsid w:val="007D2985"/>
    <w:pPr>
      <w:widowControl w:val="0"/>
      <w:autoSpaceDE w:val="0"/>
      <w:autoSpaceDN w:val="0"/>
      <w:adjustRightInd w:val="0"/>
    </w:pPr>
    <w:rPr>
      <w:rFonts w:ascii="Century Schoolbook" w:hAnsi="Century Schoolbook"/>
    </w:rPr>
  </w:style>
  <w:style w:type="paragraph" w:customStyle="1" w:styleId="Style141">
    <w:name w:val="Style141"/>
    <w:basedOn w:val="a0"/>
    <w:rsid w:val="007D2985"/>
    <w:pPr>
      <w:widowControl w:val="0"/>
      <w:autoSpaceDE w:val="0"/>
      <w:autoSpaceDN w:val="0"/>
      <w:adjustRightInd w:val="0"/>
    </w:pPr>
    <w:rPr>
      <w:rFonts w:ascii="Century Schoolbook" w:hAnsi="Century Schoolbook"/>
    </w:rPr>
  </w:style>
  <w:style w:type="paragraph" w:customStyle="1" w:styleId="Style142">
    <w:name w:val="Style142"/>
    <w:basedOn w:val="a0"/>
    <w:rsid w:val="007D2985"/>
    <w:pPr>
      <w:widowControl w:val="0"/>
      <w:autoSpaceDE w:val="0"/>
      <w:autoSpaceDN w:val="0"/>
      <w:adjustRightInd w:val="0"/>
    </w:pPr>
    <w:rPr>
      <w:rFonts w:ascii="Century Schoolbook" w:hAnsi="Century Schoolbook"/>
    </w:rPr>
  </w:style>
  <w:style w:type="paragraph" w:customStyle="1" w:styleId="Style143">
    <w:name w:val="Style143"/>
    <w:basedOn w:val="a0"/>
    <w:rsid w:val="007D2985"/>
    <w:pPr>
      <w:widowControl w:val="0"/>
      <w:autoSpaceDE w:val="0"/>
      <w:autoSpaceDN w:val="0"/>
      <w:adjustRightInd w:val="0"/>
    </w:pPr>
    <w:rPr>
      <w:rFonts w:ascii="Century Schoolbook" w:hAnsi="Century Schoolbook"/>
    </w:rPr>
  </w:style>
  <w:style w:type="paragraph" w:customStyle="1" w:styleId="Style144">
    <w:name w:val="Style144"/>
    <w:basedOn w:val="a0"/>
    <w:rsid w:val="007D2985"/>
    <w:pPr>
      <w:widowControl w:val="0"/>
      <w:autoSpaceDE w:val="0"/>
      <w:autoSpaceDN w:val="0"/>
      <w:adjustRightInd w:val="0"/>
    </w:pPr>
    <w:rPr>
      <w:rFonts w:ascii="Century Schoolbook" w:hAnsi="Century Schoolbook"/>
    </w:rPr>
  </w:style>
  <w:style w:type="paragraph" w:customStyle="1" w:styleId="Style145">
    <w:name w:val="Style145"/>
    <w:basedOn w:val="a0"/>
    <w:rsid w:val="007D2985"/>
    <w:pPr>
      <w:widowControl w:val="0"/>
      <w:autoSpaceDE w:val="0"/>
      <w:autoSpaceDN w:val="0"/>
      <w:adjustRightInd w:val="0"/>
    </w:pPr>
    <w:rPr>
      <w:rFonts w:ascii="Century Schoolbook" w:hAnsi="Century Schoolbook"/>
    </w:rPr>
  </w:style>
  <w:style w:type="paragraph" w:customStyle="1" w:styleId="Style146">
    <w:name w:val="Style146"/>
    <w:basedOn w:val="a0"/>
    <w:rsid w:val="007D2985"/>
    <w:pPr>
      <w:widowControl w:val="0"/>
      <w:autoSpaceDE w:val="0"/>
      <w:autoSpaceDN w:val="0"/>
      <w:adjustRightInd w:val="0"/>
    </w:pPr>
    <w:rPr>
      <w:rFonts w:ascii="Century Schoolbook" w:hAnsi="Century Schoolbook"/>
    </w:rPr>
  </w:style>
  <w:style w:type="paragraph" w:customStyle="1" w:styleId="Style147">
    <w:name w:val="Style147"/>
    <w:basedOn w:val="a0"/>
    <w:rsid w:val="007D2985"/>
    <w:pPr>
      <w:widowControl w:val="0"/>
      <w:autoSpaceDE w:val="0"/>
      <w:autoSpaceDN w:val="0"/>
      <w:adjustRightInd w:val="0"/>
    </w:pPr>
    <w:rPr>
      <w:rFonts w:ascii="Century Schoolbook" w:hAnsi="Century Schoolbook"/>
    </w:rPr>
  </w:style>
  <w:style w:type="paragraph" w:customStyle="1" w:styleId="Style148">
    <w:name w:val="Style148"/>
    <w:basedOn w:val="a0"/>
    <w:rsid w:val="007D2985"/>
    <w:pPr>
      <w:widowControl w:val="0"/>
      <w:autoSpaceDE w:val="0"/>
      <w:autoSpaceDN w:val="0"/>
      <w:adjustRightInd w:val="0"/>
    </w:pPr>
    <w:rPr>
      <w:rFonts w:ascii="Century Schoolbook" w:hAnsi="Century Schoolbook"/>
    </w:rPr>
  </w:style>
  <w:style w:type="paragraph" w:customStyle="1" w:styleId="Style149">
    <w:name w:val="Style149"/>
    <w:basedOn w:val="a0"/>
    <w:rsid w:val="007D2985"/>
    <w:pPr>
      <w:widowControl w:val="0"/>
      <w:autoSpaceDE w:val="0"/>
      <w:autoSpaceDN w:val="0"/>
      <w:adjustRightInd w:val="0"/>
    </w:pPr>
    <w:rPr>
      <w:rFonts w:ascii="Century Schoolbook" w:hAnsi="Century Schoolbook"/>
    </w:rPr>
  </w:style>
  <w:style w:type="paragraph" w:customStyle="1" w:styleId="Style150">
    <w:name w:val="Style150"/>
    <w:basedOn w:val="a0"/>
    <w:rsid w:val="007D2985"/>
    <w:pPr>
      <w:widowControl w:val="0"/>
      <w:autoSpaceDE w:val="0"/>
      <w:autoSpaceDN w:val="0"/>
      <w:adjustRightInd w:val="0"/>
    </w:pPr>
    <w:rPr>
      <w:rFonts w:ascii="Century Schoolbook" w:hAnsi="Century Schoolbook"/>
    </w:rPr>
  </w:style>
  <w:style w:type="paragraph" w:customStyle="1" w:styleId="Style151">
    <w:name w:val="Style151"/>
    <w:basedOn w:val="a0"/>
    <w:rsid w:val="007D2985"/>
    <w:pPr>
      <w:widowControl w:val="0"/>
      <w:autoSpaceDE w:val="0"/>
      <w:autoSpaceDN w:val="0"/>
      <w:adjustRightInd w:val="0"/>
    </w:pPr>
    <w:rPr>
      <w:rFonts w:ascii="Century Schoolbook" w:hAnsi="Century Schoolbook"/>
    </w:rPr>
  </w:style>
  <w:style w:type="paragraph" w:customStyle="1" w:styleId="Style152">
    <w:name w:val="Style152"/>
    <w:basedOn w:val="a0"/>
    <w:rsid w:val="007D2985"/>
    <w:pPr>
      <w:widowControl w:val="0"/>
      <w:autoSpaceDE w:val="0"/>
      <w:autoSpaceDN w:val="0"/>
      <w:adjustRightInd w:val="0"/>
    </w:pPr>
    <w:rPr>
      <w:rFonts w:ascii="Century Schoolbook" w:hAnsi="Century Schoolbook"/>
    </w:rPr>
  </w:style>
  <w:style w:type="paragraph" w:customStyle="1" w:styleId="Style153">
    <w:name w:val="Style153"/>
    <w:basedOn w:val="a0"/>
    <w:rsid w:val="007D2985"/>
    <w:pPr>
      <w:widowControl w:val="0"/>
      <w:autoSpaceDE w:val="0"/>
      <w:autoSpaceDN w:val="0"/>
      <w:adjustRightInd w:val="0"/>
    </w:pPr>
    <w:rPr>
      <w:rFonts w:ascii="Century Schoolbook" w:hAnsi="Century Schoolbook"/>
    </w:rPr>
  </w:style>
  <w:style w:type="paragraph" w:customStyle="1" w:styleId="Style154">
    <w:name w:val="Style154"/>
    <w:basedOn w:val="a0"/>
    <w:rsid w:val="007D2985"/>
    <w:pPr>
      <w:widowControl w:val="0"/>
      <w:autoSpaceDE w:val="0"/>
      <w:autoSpaceDN w:val="0"/>
      <w:adjustRightInd w:val="0"/>
    </w:pPr>
    <w:rPr>
      <w:rFonts w:ascii="Century Schoolbook" w:hAnsi="Century Schoolbook"/>
    </w:rPr>
  </w:style>
  <w:style w:type="paragraph" w:customStyle="1" w:styleId="Style155">
    <w:name w:val="Style155"/>
    <w:basedOn w:val="a0"/>
    <w:rsid w:val="007D2985"/>
    <w:pPr>
      <w:widowControl w:val="0"/>
      <w:autoSpaceDE w:val="0"/>
      <w:autoSpaceDN w:val="0"/>
      <w:adjustRightInd w:val="0"/>
    </w:pPr>
    <w:rPr>
      <w:rFonts w:ascii="Century Schoolbook" w:hAnsi="Century Schoolbook"/>
    </w:rPr>
  </w:style>
  <w:style w:type="paragraph" w:customStyle="1" w:styleId="Style156">
    <w:name w:val="Style156"/>
    <w:basedOn w:val="a0"/>
    <w:rsid w:val="007D2985"/>
    <w:pPr>
      <w:widowControl w:val="0"/>
      <w:autoSpaceDE w:val="0"/>
      <w:autoSpaceDN w:val="0"/>
      <w:adjustRightInd w:val="0"/>
    </w:pPr>
    <w:rPr>
      <w:rFonts w:ascii="Century Schoolbook" w:hAnsi="Century Schoolbook"/>
    </w:rPr>
  </w:style>
  <w:style w:type="paragraph" w:customStyle="1" w:styleId="Style157">
    <w:name w:val="Style157"/>
    <w:basedOn w:val="a0"/>
    <w:rsid w:val="007D2985"/>
    <w:pPr>
      <w:widowControl w:val="0"/>
      <w:autoSpaceDE w:val="0"/>
      <w:autoSpaceDN w:val="0"/>
      <w:adjustRightInd w:val="0"/>
    </w:pPr>
    <w:rPr>
      <w:rFonts w:ascii="Century Schoolbook" w:hAnsi="Century Schoolbook"/>
    </w:rPr>
  </w:style>
  <w:style w:type="paragraph" w:customStyle="1" w:styleId="Style158">
    <w:name w:val="Style158"/>
    <w:basedOn w:val="a0"/>
    <w:rsid w:val="007D2985"/>
    <w:pPr>
      <w:widowControl w:val="0"/>
      <w:autoSpaceDE w:val="0"/>
      <w:autoSpaceDN w:val="0"/>
      <w:adjustRightInd w:val="0"/>
    </w:pPr>
    <w:rPr>
      <w:rFonts w:ascii="Century Schoolbook" w:hAnsi="Century Schoolbook"/>
    </w:rPr>
  </w:style>
  <w:style w:type="paragraph" w:customStyle="1" w:styleId="Style159">
    <w:name w:val="Style159"/>
    <w:basedOn w:val="a0"/>
    <w:rsid w:val="007D2985"/>
    <w:pPr>
      <w:widowControl w:val="0"/>
      <w:autoSpaceDE w:val="0"/>
      <w:autoSpaceDN w:val="0"/>
      <w:adjustRightInd w:val="0"/>
    </w:pPr>
    <w:rPr>
      <w:rFonts w:ascii="Century Schoolbook" w:hAnsi="Century Schoolbook"/>
    </w:rPr>
  </w:style>
  <w:style w:type="paragraph" w:customStyle="1" w:styleId="Style160">
    <w:name w:val="Style160"/>
    <w:basedOn w:val="a0"/>
    <w:rsid w:val="007D2985"/>
    <w:pPr>
      <w:widowControl w:val="0"/>
      <w:autoSpaceDE w:val="0"/>
      <w:autoSpaceDN w:val="0"/>
      <w:adjustRightInd w:val="0"/>
    </w:pPr>
    <w:rPr>
      <w:rFonts w:ascii="Century Schoolbook" w:hAnsi="Century Schoolbook"/>
    </w:rPr>
  </w:style>
  <w:style w:type="paragraph" w:customStyle="1" w:styleId="Style161">
    <w:name w:val="Style161"/>
    <w:basedOn w:val="a0"/>
    <w:rsid w:val="007D2985"/>
    <w:pPr>
      <w:widowControl w:val="0"/>
      <w:autoSpaceDE w:val="0"/>
      <w:autoSpaceDN w:val="0"/>
      <w:adjustRightInd w:val="0"/>
    </w:pPr>
    <w:rPr>
      <w:rFonts w:ascii="Century Schoolbook" w:hAnsi="Century Schoolbook"/>
    </w:rPr>
  </w:style>
  <w:style w:type="paragraph" w:customStyle="1" w:styleId="Style162">
    <w:name w:val="Style162"/>
    <w:basedOn w:val="a0"/>
    <w:rsid w:val="007D2985"/>
    <w:pPr>
      <w:widowControl w:val="0"/>
      <w:autoSpaceDE w:val="0"/>
      <w:autoSpaceDN w:val="0"/>
      <w:adjustRightInd w:val="0"/>
    </w:pPr>
    <w:rPr>
      <w:rFonts w:ascii="Century Schoolbook" w:hAnsi="Century Schoolbook"/>
    </w:rPr>
  </w:style>
  <w:style w:type="paragraph" w:customStyle="1" w:styleId="Style163">
    <w:name w:val="Style163"/>
    <w:basedOn w:val="a0"/>
    <w:rsid w:val="007D2985"/>
    <w:pPr>
      <w:widowControl w:val="0"/>
      <w:autoSpaceDE w:val="0"/>
      <w:autoSpaceDN w:val="0"/>
      <w:adjustRightInd w:val="0"/>
    </w:pPr>
    <w:rPr>
      <w:rFonts w:ascii="Century Schoolbook" w:hAnsi="Century Schoolbook"/>
    </w:rPr>
  </w:style>
  <w:style w:type="paragraph" w:customStyle="1" w:styleId="Style164">
    <w:name w:val="Style164"/>
    <w:basedOn w:val="a0"/>
    <w:rsid w:val="007D2985"/>
    <w:pPr>
      <w:widowControl w:val="0"/>
      <w:autoSpaceDE w:val="0"/>
      <w:autoSpaceDN w:val="0"/>
      <w:adjustRightInd w:val="0"/>
    </w:pPr>
    <w:rPr>
      <w:rFonts w:ascii="Century Schoolbook" w:hAnsi="Century Schoolbook"/>
    </w:rPr>
  </w:style>
  <w:style w:type="paragraph" w:customStyle="1" w:styleId="Style165">
    <w:name w:val="Style165"/>
    <w:basedOn w:val="a0"/>
    <w:rsid w:val="007D2985"/>
    <w:pPr>
      <w:widowControl w:val="0"/>
      <w:autoSpaceDE w:val="0"/>
      <w:autoSpaceDN w:val="0"/>
      <w:adjustRightInd w:val="0"/>
    </w:pPr>
    <w:rPr>
      <w:rFonts w:ascii="Century Schoolbook" w:hAnsi="Century Schoolbook"/>
    </w:rPr>
  </w:style>
  <w:style w:type="paragraph" w:customStyle="1" w:styleId="Style166">
    <w:name w:val="Style166"/>
    <w:basedOn w:val="a0"/>
    <w:rsid w:val="007D2985"/>
    <w:pPr>
      <w:widowControl w:val="0"/>
      <w:autoSpaceDE w:val="0"/>
      <w:autoSpaceDN w:val="0"/>
      <w:adjustRightInd w:val="0"/>
    </w:pPr>
    <w:rPr>
      <w:rFonts w:ascii="Century Schoolbook" w:hAnsi="Century Schoolbook"/>
    </w:rPr>
  </w:style>
  <w:style w:type="paragraph" w:customStyle="1" w:styleId="Style167">
    <w:name w:val="Style167"/>
    <w:basedOn w:val="a0"/>
    <w:rsid w:val="007D2985"/>
    <w:pPr>
      <w:widowControl w:val="0"/>
      <w:autoSpaceDE w:val="0"/>
      <w:autoSpaceDN w:val="0"/>
      <w:adjustRightInd w:val="0"/>
    </w:pPr>
    <w:rPr>
      <w:rFonts w:ascii="Century Schoolbook" w:hAnsi="Century Schoolbook"/>
    </w:rPr>
  </w:style>
  <w:style w:type="paragraph" w:customStyle="1" w:styleId="Style168">
    <w:name w:val="Style168"/>
    <w:basedOn w:val="a0"/>
    <w:rsid w:val="007D2985"/>
    <w:pPr>
      <w:widowControl w:val="0"/>
      <w:autoSpaceDE w:val="0"/>
      <w:autoSpaceDN w:val="0"/>
      <w:adjustRightInd w:val="0"/>
    </w:pPr>
    <w:rPr>
      <w:rFonts w:ascii="Century Schoolbook" w:hAnsi="Century Schoolbook"/>
    </w:rPr>
  </w:style>
  <w:style w:type="paragraph" w:customStyle="1" w:styleId="Style169">
    <w:name w:val="Style169"/>
    <w:basedOn w:val="a0"/>
    <w:rsid w:val="007D2985"/>
    <w:pPr>
      <w:widowControl w:val="0"/>
      <w:autoSpaceDE w:val="0"/>
      <w:autoSpaceDN w:val="0"/>
      <w:adjustRightInd w:val="0"/>
    </w:pPr>
    <w:rPr>
      <w:rFonts w:ascii="Century Schoolbook" w:hAnsi="Century Schoolbook"/>
    </w:rPr>
  </w:style>
  <w:style w:type="paragraph" w:customStyle="1" w:styleId="Style170">
    <w:name w:val="Style170"/>
    <w:basedOn w:val="a0"/>
    <w:rsid w:val="007D2985"/>
    <w:pPr>
      <w:widowControl w:val="0"/>
      <w:autoSpaceDE w:val="0"/>
      <w:autoSpaceDN w:val="0"/>
      <w:adjustRightInd w:val="0"/>
    </w:pPr>
    <w:rPr>
      <w:rFonts w:ascii="Century Schoolbook" w:hAnsi="Century Schoolbook"/>
    </w:rPr>
  </w:style>
  <w:style w:type="paragraph" w:customStyle="1" w:styleId="Style171">
    <w:name w:val="Style171"/>
    <w:basedOn w:val="a0"/>
    <w:rsid w:val="007D2985"/>
    <w:pPr>
      <w:widowControl w:val="0"/>
      <w:autoSpaceDE w:val="0"/>
      <w:autoSpaceDN w:val="0"/>
      <w:adjustRightInd w:val="0"/>
    </w:pPr>
    <w:rPr>
      <w:rFonts w:ascii="Century Schoolbook" w:hAnsi="Century Schoolbook"/>
    </w:rPr>
  </w:style>
  <w:style w:type="paragraph" w:customStyle="1" w:styleId="Style172">
    <w:name w:val="Style172"/>
    <w:basedOn w:val="a0"/>
    <w:rsid w:val="007D2985"/>
    <w:pPr>
      <w:widowControl w:val="0"/>
      <w:autoSpaceDE w:val="0"/>
      <w:autoSpaceDN w:val="0"/>
      <w:adjustRightInd w:val="0"/>
    </w:pPr>
    <w:rPr>
      <w:rFonts w:ascii="Century Schoolbook" w:hAnsi="Century Schoolbook"/>
    </w:rPr>
  </w:style>
  <w:style w:type="paragraph" w:customStyle="1" w:styleId="Style173">
    <w:name w:val="Style173"/>
    <w:basedOn w:val="a0"/>
    <w:rsid w:val="007D2985"/>
    <w:pPr>
      <w:widowControl w:val="0"/>
      <w:autoSpaceDE w:val="0"/>
      <w:autoSpaceDN w:val="0"/>
      <w:adjustRightInd w:val="0"/>
    </w:pPr>
    <w:rPr>
      <w:rFonts w:ascii="Century Schoolbook" w:hAnsi="Century Schoolbook"/>
    </w:rPr>
  </w:style>
  <w:style w:type="paragraph" w:customStyle="1" w:styleId="Style174">
    <w:name w:val="Style174"/>
    <w:basedOn w:val="a0"/>
    <w:rsid w:val="007D2985"/>
    <w:pPr>
      <w:widowControl w:val="0"/>
      <w:autoSpaceDE w:val="0"/>
      <w:autoSpaceDN w:val="0"/>
      <w:adjustRightInd w:val="0"/>
    </w:pPr>
    <w:rPr>
      <w:rFonts w:ascii="Century Schoolbook" w:hAnsi="Century Schoolbook"/>
    </w:rPr>
  </w:style>
  <w:style w:type="paragraph" w:customStyle="1" w:styleId="Style175">
    <w:name w:val="Style175"/>
    <w:basedOn w:val="a0"/>
    <w:rsid w:val="007D2985"/>
    <w:pPr>
      <w:widowControl w:val="0"/>
      <w:autoSpaceDE w:val="0"/>
      <w:autoSpaceDN w:val="0"/>
      <w:adjustRightInd w:val="0"/>
    </w:pPr>
    <w:rPr>
      <w:rFonts w:ascii="Century Schoolbook" w:hAnsi="Century Schoolbook"/>
    </w:rPr>
  </w:style>
  <w:style w:type="paragraph" w:customStyle="1" w:styleId="Style176">
    <w:name w:val="Style176"/>
    <w:basedOn w:val="a0"/>
    <w:rsid w:val="007D2985"/>
    <w:pPr>
      <w:widowControl w:val="0"/>
      <w:autoSpaceDE w:val="0"/>
      <w:autoSpaceDN w:val="0"/>
      <w:adjustRightInd w:val="0"/>
    </w:pPr>
    <w:rPr>
      <w:rFonts w:ascii="Century Schoolbook" w:hAnsi="Century Schoolbook"/>
    </w:rPr>
  </w:style>
  <w:style w:type="paragraph" w:customStyle="1" w:styleId="Style177">
    <w:name w:val="Style177"/>
    <w:basedOn w:val="a0"/>
    <w:rsid w:val="007D2985"/>
    <w:pPr>
      <w:widowControl w:val="0"/>
      <w:autoSpaceDE w:val="0"/>
      <w:autoSpaceDN w:val="0"/>
      <w:adjustRightInd w:val="0"/>
    </w:pPr>
    <w:rPr>
      <w:rFonts w:ascii="Century Schoolbook" w:hAnsi="Century Schoolbook"/>
    </w:rPr>
  </w:style>
  <w:style w:type="paragraph" w:customStyle="1" w:styleId="Style178">
    <w:name w:val="Style178"/>
    <w:basedOn w:val="a0"/>
    <w:rsid w:val="007D2985"/>
    <w:pPr>
      <w:widowControl w:val="0"/>
      <w:autoSpaceDE w:val="0"/>
      <w:autoSpaceDN w:val="0"/>
      <w:adjustRightInd w:val="0"/>
    </w:pPr>
    <w:rPr>
      <w:rFonts w:ascii="Century Schoolbook" w:hAnsi="Century Schoolbook"/>
    </w:rPr>
  </w:style>
  <w:style w:type="paragraph" w:customStyle="1" w:styleId="Style179">
    <w:name w:val="Style179"/>
    <w:basedOn w:val="a0"/>
    <w:rsid w:val="007D2985"/>
    <w:pPr>
      <w:widowControl w:val="0"/>
      <w:autoSpaceDE w:val="0"/>
      <w:autoSpaceDN w:val="0"/>
      <w:adjustRightInd w:val="0"/>
    </w:pPr>
    <w:rPr>
      <w:rFonts w:ascii="Century Schoolbook" w:hAnsi="Century Schoolbook"/>
    </w:rPr>
  </w:style>
  <w:style w:type="paragraph" w:customStyle="1" w:styleId="Style180">
    <w:name w:val="Style180"/>
    <w:basedOn w:val="a0"/>
    <w:rsid w:val="007D2985"/>
    <w:pPr>
      <w:widowControl w:val="0"/>
      <w:autoSpaceDE w:val="0"/>
      <w:autoSpaceDN w:val="0"/>
      <w:adjustRightInd w:val="0"/>
    </w:pPr>
    <w:rPr>
      <w:rFonts w:ascii="Century Schoolbook" w:hAnsi="Century Schoolbook"/>
    </w:rPr>
  </w:style>
  <w:style w:type="paragraph" w:customStyle="1" w:styleId="Style181">
    <w:name w:val="Style181"/>
    <w:basedOn w:val="a0"/>
    <w:rsid w:val="007D2985"/>
    <w:pPr>
      <w:widowControl w:val="0"/>
      <w:autoSpaceDE w:val="0"/>
      <w:autoSpaceDN w:val="0"/>
      <w:adjustRightInd w:val="0"/>
    </w:pPr>
    <w:rPr>
      <w:rFonts w:ascii="Century Schoolbook" w:hAnsi="Century Schoolbook"/>
    </w:rPr>
  </w:style>
  <w:style w:type="paragraph" w:customStyle="1" w:styleId="Style182">
    <w:name w:val="Style182"/>
    <w:basedOn w:val="a0"/>
    <w:rsid w:val="007D2985"/>
    <w:pPr>
      <w:widowControl w:val="0"/>
      <w:autoSpaceDE w:val="0"/>
      <w:autoSpaceDN w:val="0"/>
      <w:adjustRightInd w:val="0"/>
    </w:pPr>
    <w:rPr>
      <w:rFonts w:ascii="Century Schoolbook" w:hAnsi="Century Schoolbook"/>
    </w:rPr>
  </w:style>
  <w:style w:type="paragraph" w:customStyle="1" w:styleId="Style183">
    <w:name w:val="Style183"/>
    <w:basedOn w:val="a0"/>
    <w:rsid w:val="007D2985"/>
    <w:pPr>
      <w:widowControl w:val="0"/>
      <w:autoSpaceDE w:val="0"/>
      <w:autoSpaceDN w:val="0"/>
      <w:adjustRightInd w:val="0"/>
    </w:pPr>
    <w:rPr>
      <w:rFonts w:ascii="Century Schoolbook" w:hAnsi="Century Schoolbook"/>
    </w:rPr>
  </w:style>
  <w:style w:type="paragraph" w:customStyle="1" w:styleId="Style184">
    <w:name w:val="Style184"/>
    <w:basedOn w:val="a0"/>
    <w:rsid w:val="007D2985"/>
    <w:pPr>
      <w:widowControl w:val="0"/>
      <w:autoSpaceDE w:val="0"/>
      <w:autoSpaceDN w:val="0"/>
      <w:adjustRightInd w:val="0"/>
    </w:pPr>
    <w:rPr>
      <w:rFonts w:ascii="Century Schoolbook" w:hAnsi="Century Schoolbook"/>
    </w:rPr>
  </w:style>
  <w:style w:type="paragraph" w:customStyle="1" w:styleId="Style185">
    <w:name w:val="Style185"/>
    <w:basedOn w:val="a0"/>
    <w:rsid w:val="007D2985"/>
    <w:pPr>
      <w:widowControl w:val="0"/>
      <w:autoSpaceDE w:val="0"/>
      <w:autoSpaceDN w:val="0"/>
      <w:adjustRightInd w:val="0"/>
    </w:pPr>
    <w:rPr>
      <w:rFonts w:ascii="Century Schoolbook" w:hAnsi="Century Schoolbook"/>
    </w:rPr>
  </w:style>
  <w:style w:type="paragraph" w:customStyle="1" w:styleId="Style186">
    <w:name w:val="Style186"/>
    <w:basedOn w:val="a0"/>
    <w:rsid w:val="007D2985"/>
    <w:pPr>
      <w:widowControl w:val="0"/>
      <w:autoSpaceDE w:val="0"/>
      <w:autoSpaceDN w:val="0"/>
      <w:adjustRightInd w:val="0"/>
    </w:pPr>
    <w:rPr>
      <w:rFonts w:ascii="Century Schoolbook" w:hAnsi="Century Schoolbook"/>
    </w:rPr>
  </w:style>
  <w:style w:type="paragraph" w:customStyle="1" w:styleId="Style187">
    <w:name w:val="Style187"/>
    <w:basedOn w:val="a0"/>
    <w:rsid w:val="007D2985"/>
    <w:pPr>
      <w:widowControl w:val="0"/>
      <w:autoSpaceDE w:val="0"/>
      <w:autoSpaceDN w:val="0"/>
      <w:adjustRightInd w:val="0"/>
    </w:pPr>
    <w:rPr>
      <w:rFonts w:ascii="Century Schoolbook" w:hAnsi="Century Schoolbook"/>
    </w:rPr>
  </w:style>
  <w:style w:type="paragraph" w:customStyle="1" w:styleId="Style188">
    <w:name w:val="Style188"/>
    <w:basedOn w:val="a0"/>
    <w:rsid w:val="007D2985"/>
    <w:pPr>
      <w:widowControl w:val="0"/>
      <w:autoSpaceDE w:val="0"/>
      <w:autoSpaceDN w:val="0"/>
      <w:adjustRightInd w:val="0"/>
    </w:pPr>
    <w:rPr>
      <w:rFonts w:ascii="Century Schoolbook" w:hAnsi="Century Schoolbook"/>
    </w:rPr>
  </w:style>
  <w:style w:type="paragraph" w:customStyle="1" w:styleId="Style189">
    <w:name w:val="Style189"/>
    <w:basedOn w:val="a0"/>
    <w:rsid w:val="007D2985"/>
    <w:pPr>
      <w:widowControl w:val="0"/>
      <w:autoSpaceDE w:val="0"/>
      <w:autoSpaceDN w:val="0"/>
      <w:adjustRightInd w:val="0"/>
    </w:pPr>
    <w:rPr>
      <w:rFonts w:ascii="Century Schoolbook" w:hAnsi="Century Schoolbook"/>
    </w:rPr>
  </w:style>
  <w:style w:type="paragraph" w:customStyle="1" w:styleId="Style190">
    <w:name w:val="Style190"/>
    <w:basedOn w:val="a0"/>
    <w:rsid w:val="007D2985"/>
    <w:pPr>
      <w:widowControl w:val="0"/>
      <w:autoSpaceDE w:val="0"/>
      <w:autoSpaceDN w:val="0"/>
      <w:adjustRightInd w:val="0"/>
    </w:pPr>
    <w:rPr>
      <w:rFonts w:ascii="Century Schoolbook" w:hAnsi="Century Schoolbook"/>
    </w:rPr>
  </w:style>
  <w:style w:type="paragraph" w:customStyle="1" w:styleId="Style191">
    <w:name w:val="Style191"/>
    <w:basedOn w:val="a0"/>
    <w:rsid w:val="007D2985"/>
    <w:pPr>
      <w:widowControl w:val="0"/>
      <w:autoSpaceDE w:val="0"/>
      <w:autoSpaceDN w:val="0"/>
      <w:adjustRightInd w:val="0"/>
    </w:pPr>
    <w:rPr>
      <w:rFonts w:ascii="Century Schoolbook" w:hAnsi="Century Schoolbook"/>
    </w:rPr>
  </w:style>
  <w:style w:type="paragraph" w:customStyle="1" w:styleId="Style192">
    <w:name w:val="Style192"/>
    <w:basedOn w:val="a0"/>
    <w:rsid w:val="007D2985"/>
    <w:pPr>
      <w:widowControl w:val="0"/>
      <w:autoSpaceDE w:val="0"/>
      <w:autoSpaceDN w:val="0"/>
      <w:adjustRightInd w:val="0"/>
    </w:pPr>
    <w:rPr>
      <w:rFonts w:ascii="Century Schoolbook" w:hAnsi="Century Schoolbook"/>
    </w:rPr>
  </w:style>
  <w:style w:type="paragraph" w:customStyle="1" w:styleId="Style193">
    <w:name w:val="Style193"/>
    <w:basedOn w:val="a0"/>
    <w:rsid w:val="007D2985"/>
    <w:pPr>
      <w:widowControl w:val="0"/>
      <w:autoSpaceDE w:val="0"/>
      <w:autoSpaceDN w:val="0"/>
      <w:adjustRightInd w:val="0"/>
    </w:pPr>
    <w:rPr>
      <w:rFonts w:ascii="Century Schoolbook" w:hAnsi="Century Schoolbook"/>
    </w:rPr>
  </w:style>
  <w:style w:type="paragraph" w:customStyle="1" w:styleId="Style194">
    <w:name w:val="Style194"/>
    <w:basedOn w:val="a0"/>
    <w:rsid w:val="007D2985"/>
    <w:pPr>
      <w:widowControl w:val="0"/>
      <w:autoSpaceDE w:val="0"/>
      <w:autoSpaceDN w:val="0"/>
      <w:adjustRightInd w:val="0"/>
    </w:pPr>
    <w:rPr>
      <w:rFonts w:ascii="Century Schoolbook" w:hAnsi="Century Schoolbook"/>
    </w:rPr>
  </w:style>
  <w:style w:type="paragraph" w:customStyle="1" w:styleId="Style195">
    <w:name w:val="Style195"/>
    <w:basedOn w:val="a0"/>
    <w:rsid w:val="007D2985"/>
    <w:pPr>
      <w:widowControl w:val="0"/>
      <w:autoSpaceDE w:val="0"/>
      <w:autoSpaceDN w:val="0"/>
      <w:adjustRightInd w:val="0"/>
    </w:pPr>
    <w:rPr>
      <w:rFonts w:ascii="Century Schoolbook" w:hAnsi="Century Schoolbook"/>
    </w:rPr>
  </w:style>
  <w:style w:type="paragraph" w:customStyle="1" w:styleId="Style196">
    <w:name w:val="Style196"/>
    <w:basedOn w:val="a0"/>
    <w:rsid w:val="007D2985"/>
    <w:pPr>
      <w:widowControl w:val="0"/>
      <w:autoSpaceDE w:val="0"/>
      <w:autoSpaceDN w:val="0"/>
      <w:adjustRightInd w:val="0"/>
    </w:pPr>
    <w:rPr>
      <w:rFonts w:ascii="Century Schoolbook" w:hAnsi="Century Schoolbook"/>
    </w:rPr>
  </w:style>
  <w:style w:type="paragraph" w:customStyle="1" w:styleId="Style197">
    <w:name w:val="Style197"/>
    <w:basedOn w:val="a0"/>
    <w:rsid w:val="007D2985"/>
    <w:pPr>
      <w:widowControl w:val="0"/>
      <w:autoSpaceDE w:val="0"/>
      <w:autoSpaceDN w:val="0"/>
      <w:adjustRightInd w:val="0"/>
    </w:pPr>
    <w:rPr>
      <w:rFonts w:ascii="Century Schoolbook" w:hAnsi="Century Schoolbook"/>
    </w:rPr>
  </w:style>
  <w:style w:type="paragraph" w:customStyle="1" w:styleId="Style198">
    <w:name w:val="Style198"/>
    <w:basedOn w:val="a0"/>
    <w:rsid w:val="007D2985"/>
    <w:pPr>
      <w:widowControl w:val="0"/>
      <w:autoSpaceDE w:val="0"/>
      <w:autoSpaceDN w:val="0"/>
      <w:adjustRightInd w:val="0"/>
    </w:pPr>
    <w:rPr>
      <w:rFonts w:ascii="Century Schoolbook" w:hAnsi="Century Schoolbook"/>
    </w:rPr>
  </w:style>
  <w:style w:type="paragraph" w:customStyle="1" w:styleId="Style199">
    <w:name w:val="Style199"/>
    <w:basedOn w:val="a0"/>
    <w:rsid w:val="007D2985"/>
    <w:pPr>
      <w:widowControl w:val="0"/>
      <w:autoSpaceDE w:val="0"/>
      <w:autoSpaceDN w:val="0"/>
      <w:adjustRightInd w:val="0"/>
    </w:pPr>
    <w:rPr>
      <w:rFonts w:ascii="Century Schoolbook" w:hAnsi="Century Schoolbook"/>
    </w:rPr>
  </w:style>
  <w:style w:type="paragraph" w:customStyle="1" w:styleId="Style200">
    <w:name w:val="Style200"/>
    <w:basedOn w:val="a0"/>
    <w:rsid w:val="007D2985"/>
    <w:pPr>
      <w:widowControl w:val="0"/>
      <w:autoSpaceDE w:val="0"/>
      <w:autoSpaceDN w:val="0"/>
      <w:adjustRightInd w:val="0"/>
    </w:pPr>
    <w:rPr>
      <w:rFonts w:ascii="Century Schoolbook" w:hAnsi="Century Schoolbook"/>
    </w:rPr>
  </w:style>
  <w:style w:type="paragraph" w:customStyle="1" w:styleId="Style201">
    <w:name w:val="Style201"/>
    <w:basedOn w:val="a0"/>
    <w:rsid w:val="007D2985"/>
    <w:pPr>
      <w:widowControl w:val="0"/>
      <w:autoSpaceDE w:val="0"/>
      <w:autoSpaceDN w:val="0"/>
      <w:adjustRightInd w:val="0"/>
    </w:pPr>
    <w:rPr>
      <w:rFonts w:ascii="Century Schoolbook" w:hAnsi="Century Schoolbook"/>
    </w:rPr>
  </w:style>
  <w:style w:type="paragraph" w:customStyle="1" w:styleId="Style202">
    <w:name w:val="Style202"/>
    <w:basedOn w:val="a0"/>
    <w:rsid w:val="007D2985"/>
    <w:pPr>
      <w:widowControl w:val="0"/>
      <w:autoSpaceDE w:val="0"/>
      <w:autoSpaceDN w:val="0"/>
      <w:adjustRightInd w:val="0"/>
    </w:pPr>
    <w:rPr>
      <w:rFonts w:ascii="Century Schoolbook" w:hAnsi="Century Schoolbook"/>
    </w:rPr>
  </w:style>
  <w:style w:type="paragraph" w:customStyle="1" w:styleId="Style203">
    <w:name w:val="Style203"/>
    <w:basedOn w:val="a0"/>
    <w:rsid w:val="007D2985"/>
    <w:pPr>
      <w:widowControl w:val="0"/>
      <w:autoSpaceDE w:val="0"/>
      <w:autoSpaceDN w:val="0"/>
      <w:adjustRightInd w:val="0"/>
    </w:pPr>
    <w:rPr>
      <w:rFonts w:ascii="Century Schoolbook" w:hAnsi="Century Schoolbook"/>
    </w:rPr>
  </w:style>
  <w:style w:type="paragraph" w:customStyle="1" w:styleId="Style204">
    <w:name w:val="Style204"/>
    <w:basedOn w:val="a0"/>
    <w:rsid w:val="007D2985"/>
    <w:pPr>
      <w:widowControl w:val="0"/>
      <w:autoSpaceDE w:val="0"/>
      <w:autoSpaceDN w:val="0"/>
      <w:adjustRightInd w:val="0"/>
    </w:pPr>
    <w:rPr>
      <w:rFonts w:ascii="Century Schoolbook" w:hAnsi="Century Schoolbook"/>
    </w:rPr>
  </w:style>
  <w:style w:type="paragraph" w:customStyle="1" w:styleId="Style205">
    <w:name w:val="Style205"/>
    <w:basedOn w:val="a0"/>
    <w:rsid w:val="007D2985"/>
    <w:pPr>
      <w:widowControl w:val="0"/>
      <w:autoSpaceDE w:val="0"/>
      <w:autoSpaceDN w:val="0"/>
      <w:adjustRightInd w:val="0"/>
    </w:pPr>
    <w:rPr>
      <w:rFonts w:ascii="Century Schoolbook" w:hAnsi="Century Schoolbook"/>
    </w:rPr>
  </w:style>
  <w:style w:type="paragraph" w:customStyle="1" w:styleId="Style206">
    <w:name w:val="Style206"/>
    <w:basedOn w:val="a0"/>
    <w:rsid w:val="007D2985"/>
    <w:pPr>
      <w:widowControl w:val="0"/>
      <w:autoSpaceDE w:val="0"/>
      <w:autoSpaceDN w:val="0"/>
      <w:adjustRightInd w:val="0"/>
    </w:pPr>
    <w:rPr>
      <w:rFonts w:ascii="Century Schoolbook" w:hAnsi="Century Schoolbook"/>
    </w:rPr>
  </w:style>
  <w:style w:type="paragraph" w:customStyle="1" w:styleId="Style207">
    <w:name w:val="Style207"/>
    <w:basedOn w:val="a0"/>
    <w:rsid w:val="007D2985"/>
    <w:pPr>
      <w:widowControl w:val="0"/>
      <w:autoSpaceDE w:val="0"/>
      <w:autoSpaceDN w:val="0"/>
      <w:adjustRightInd w:val="0"/>
    </w:pPr>
    <w:rPr>
      <w:rFonts w:ascii="Century Schoolbook" w:hAnsi="Century Schoolbook"/>
    </w:rPr>
  </w:style>
  <w:style w:type="paragraph" w:customStyle="1" w:styleId="Style208">
    <w:name w:val="Style208"/>
    <w:basedOn w:val="a0"/>
    <w:rsid w:val="007D2985"/>
    <w:pPr>
      <w:widowControl w:val="0"/>
      <w:autoSpaceDE w:val="0"/>
      <w:autoSpaceDN w:val="0"/>
      <w:adjustRightInd w:val="0"/>
    </w:pPr>
    <w:rPr>
      <w:rFonts w:ascii="Century Schoolbook" w:hAnsi="Century Schoolbook"/>
    </w:rPr>
  </w:style>
  <w:style w:type="paragraph" w:customStyle="1" w:styleId="Style209">
    <w:name w:val="Style209"/>
    <w:basedOn w:val="a0"/>
    <w:rsid w:val="007D2985"/>
    <w:pPr>
      <w:widowControl w:val="0"/>
      <w:autoSpaceDE w:val="0"/>
      <w:autoSpaceDN w:val="0"/>
      <w:adjustRightInd w:val="0"/>
    </w:pPr>
    <w:rPr>
      <w:rFonts w:ascii="Century Schoolbook" w:hAnsi="Century Schoolbook"/>
    </w:rPr>
  </w:style>
  <w:style w:type="paragraph" w:customStyle="1" w:styleId="Style210">
    <w:name w:val="Style210"/>
    <w:basedOn w:val="a0"/>
    <w:rsid w:val="007D2985"/>
    <w:pPr>
      <w:widowControl w:val="0"/>
      <w:autoSpaceDE w:val="0"/>
      <w:autoSpaceDN w:val="0"/>
      <w:adjustRightInd w:val="0"/>
    </w:pPr>
    <w:rPr>
      <w:rFonts w:ascii="Century Schoolbook" w:hAnsi="Century Schoolbook"/>
    </w:rPr>
  </w:style>
  <w:style w:type="paragraph" w:customStyle="1" w:styleId="Style211">
    <w:name w:val="Style211"/>
    <w:basedOn w:val="a0"/>
    <w:rsid w:val="007D2985"/>
    <w:pPr>
      <w:widowControl w:val="0"/>
      <w:autoSpaceDE w:val="0"/>
      <w:autoSpaceDN w:val="0"/>
      <w:adjustRightInd w:val="0"/>
    </w:pPr>
    <w:rPr>
      <w:rFonts w:ascii="Century Schoolbook" w:hAnsi="Century Schoolbook"/>
    </w:rPr>
  </w:style>
  <w:style w:type="paragraph" w:customStyle="1" w:styleId="Style212">
    <w:name w:val="Style212"/>
    <w:basedOn w:val="a0"/>
    <w:rsid w:val="007D2985"/>
    <w:pPr>
      <w:widowControl w:val="0"/>
      <w:autoSpaceDE w:val="0"/>
      <w:autoSpaceDN w:val="0"/>
      <w:adjustRightInd w:val="0"/>
    </w:pPr>
    <w:rPr>
      <w:rFonts w:ascii="Century Schoolbook" w:hAnsi="Century Schoolbook"/>
    </w:rPr>
  </w:style>
  <w:style w:type="paragraph" w:customStyle="1" w:styleId="Style213">
    <w:name w:val="Style213"/>
    <w:basedOn w:val="a0"/>
    <w:rsid w:val="007D2985"/>
    <w:pPr>
      <w:widowControl w:val="0"/>
      <w:autoSpaceDE w:val="0"/>
      <w:autoSpaceDN w:val="0"/>
      <w:adjustRightInd w:val="0"/>
    </w:pPr>
    <w:rPr>
      <w:rFonts w:ascii="Century Schoolbook" w:hAnsi="Century Schoolbook"/>
    </w:rPr>
  </w:style>
  <w:style w:type="paragraph" w:customStyle="1" w:styleId="Style214">
    <w:name w:val="Style214"/>
    <w:basedOn w:val="a0"/>
    <w:rsid w:val="007D2985"/>
    <w:pPr>
      <w:widowControl w:val="0"/>
      <w:autoSpaceDE w:val="0"/>
      <w:autoSpaceDN w:val="0"/>
      <w:adjustRightInd w:val="0"/>
    </w:pPr>
    <w:rPr>
      <w:rFonts w:ascii="Century Schoolbook" w:hAnsi="Century Schoolbook"/>
    </w:rPr>
  </w:style>
  <w:style w:type="paragraph" w:customStyle="1" w:styleId="Style215">
    <w:name w:val="Style215"/>
    <w:basedOn w:val="a0"/>
    <w:rsid w:val="007D2985"/>
    <w:pPr>
      <w:widowControl w:val="0"/>
      <w:autoSpaceDE w:val="0"/>
      <w:autoSpaceDN w:val="0"/>
      <w:adjustRightInd w:val="0"/>
    </w:pPr>
    <w:rPr>
      <w:rFonts w:ascii="Century Schoolbook" w:hAnsi="Century Schoolbook"/>
    </w:rPr>
  </w:style>
  <w:style w:type="paragraph" w:customStyle="1" w:styleId="Style216">
    <w:name w:val="Style216"/>
    <w:basedOn w:val="a0"/>
    <w:rsid w:val="007D2985"/>
    <w:pPr>
      <w:widowControl w:val="0"/>
      <w:autoSpaceDE w:val="0"/>
      <w:autoSpaceDN w:val="0"/>
      <w:adjustRightInd w:val="0"/>
    </w:pPr>
    <w:rPr>
      <w:rFonts w:ascii="Century Schoolbook" w:hAnsi="Century Schoolbook"/>
    </w:rPr>
  </w:style>
  <w:style w:type="paragraph" w:customStyle="1" w:styleId="Style217">
    <w:name w:val="Style217"/>
    <w:basedOn w:val="a0"/>
    <w:rsid w:val="007D2985"/>
    <w:pPr>
      <w:widowControl w:val="0"/>
      <w:autoSpaceDE w:val="0"/>
      <w:autoSpaceDN w:val="0"/>
      <w:adjustRightInd w:val="0"/>
    </w:pPr>
    <w:rPr>
      <w:rFonts w:ascii="Century Schoolbook" w:hAnsi="Century Schoolbook"/>
    </w:rPr>
  </w:style>
  <w:style w:type="paragraph" w:customStyle="1" w:styleId="Style218">
    <w:name w:val="Style218"/>
    <w:basedOn w:val="a0"/>
    <w:rsid w:val="007D2985"/>
    <w:pPr>
      <w:widowControl w:val="0"/>
      <w:autoSpaceDE w:val="0"/>
      <w:autoSpaceDN w:val="0"/>
      <w:adjustRightInd w:val="0"/>
    </w:pPr>
    <w:rPr>
      <w:rFonts w:ascii="Century Schoolbook" w:hAnsi="Century Schoolbook"/>
    </w:rPr>
  </w:style>
  <w:style w:type="paragraph" w:customStyle="1" w:styleId="Style219">
    <w:name w:val="Style219"/>
    <w:basedOn w:val="a0"/>
    <w:rsid w:val="007D2985"/>
    <w:pPr>
      <w:widowControl w:val="0"/>
      <w:autoSpaceDE w:val="0"/>
      <w:autoSpaceDN w:val="0"/>
      <w:adjustRightInd w:val="0"/>
    </w:pPr>
    <w:rPr>
      <w:rFonts w:ascii="Century Schoolbook" w:hAnsi="Century Schoolbook"/>
    </w:rPr>
  </w:style>
  <w:style w:type="paragraph" w:customStyle="1" w:styleId="Style220">
    <w:name w:val="Style220"/>
    <w:basedOn w:val="a0"/>
    <w:rsid w:val="007D2985"/>
    <w:pPr>
      <w:widowControl w:val="0"/>
      <w:autoSpaceDE w:val="0"/>
      <w:autoSpaceDN w:val="0"/>
      <w:adjustRightInd w:val="0"/>
    </w:pPr>
    <w:rPr>
      <w:rFonts w:ascii="Century Schoolbook" w:hAnsi="Century Schoolbook"/>
    </w:rPr>
  </w:style>
  <w:style w:type="paragraph" w:customStyle="1" w:styleId="Style221">
    <w:name w:val="Style221"/>
    <w:basedOn w:val="a0"/>
    <w:rsid w:val="007D2985"/>
    <w:pPr>
      <w:widowControl w:val="0"/>
      <w:autoSpaceDE w:val="0"/>
      <w:autoSpaceDN w:val="0"/>
      <w:adjustRightInd w:val="0"/>
    </w:pPr>
    <w:rPr>
      <w:rFonts w:ascii="Century Schoolbook" w:hAnsi="Century Schoolbook"/>
    </w:rPr>
  </w:style>
  <w:style w:type="paragraph" w:customStyle="1" w:styleId="Style222">
    <w:name w:val="Style222"/>
    <w:basedOn w:val="a0"/>
    <w:rsid w:val="007D2985"/>
    <w:pPr>
      <w:widowControl w:val="0"/>
      <w:autoSpaceDE w:val="0"/>
      <w:autoSpaceDN w:val="0"/>
      <w:adjustRightInd w:val="0"/>
    </w:pPr>
    <w:rPr>
      <w:rFonts w:ascii="Century Schoolbook" w:hAnsi="Century Schoolbook"/>
    </w:rPr>
  </w:style>
  <w:style w:type="paragraph" w:customStyle="1" w:styleId="Style223">
    <w:name w:val="Style223"/>
    <w:basedOn w:val="a0"/>
    <w:rsid w:val="007D2985"/>
    <w:pPr>
      <w:widowControl w:val="0"/>
      <w:autoSpaceDE w:val="0"/>
      <w:autoSpaceDN w:val="0"/>
      <w:adjustRightInd w:val="0"/>
    </w:pPr>
    <w:rPr>
      <w:rFonts w:ascii="Century Schoolbook" w:hAnsi="Century Schoolbook"/>
    </w:rPr>
  </w:style>
  <w:style w:type="paragraph" w:customStyle="1" w:styleId="Style224">
    <w:name w:val="Style224"/>
    <w:basedOn w:val="a0"/>
    <w:rsid w:val="007D2985"/>
    <w:pPr>
      <w:widowControl w:val="0"/>
      <w:autoSpaceDE w:val="0"/>
      <w:autoSpaceDN w:val="0"/>
      <w:adjustRightInd w:val="0"/>
    </w:pPr>
    <w:rPr>
      <w:rFonts w:ascii="Century Schoolbook" w:hAnsi="Century Schoolbook"/>
    </w:rPr>
  </w:style>
  <w:style w:type="paragraph" w:customStyle="1" w:styleId="Style225">
    <w:name w:val="Style225"/>
    <w:basedOn w:val="a0"/>
    <w:rsid w:val="007D2985"/>
    <w:pPr>
      <w:widowControl w:val="0"/>
      <w:autoSpaceDE w:val="0"/>
      <w:autoSpaceDN w:val="0"/>
      <w:adjustRightInd w:val="0"/>
    </w:pPr>
    <w:rPr>
      <w:rFonts w:ascii="Century Schoolbook" w:hAnsi="Century Schoolbook"/>
    </w:rPr>
  </w:style>
  <w:style w:type="paragraph" w:customStyle="1" w:styleId="Style226">
    <w:name w:val="Style226"/>
    <w:basedOn w:val="a0"/>
    <w:rsid w:val="007D2985"/>
    <w:pPr>
      <w:widowControl w:val="0"/>
      <w:autoSpaceDE w:val="0"/>
      <w:autoSpaceDN w:val="0"/>
      <w:adjustRightInd w:val="0"/>
    </w:pPr>
    <w:rPr>
      <w:rFonts w:ascii="Century Schoolbook" w:hAnsi="Century Schoolbook"/>
    </w:rPr>
  </w:style>
  <w:style w:type="paragraph" w:customStyle="1" w:styleId="Style227">
    <w:name w:val="Style227"/>
    <w:basedOn w:val="a0"/>
    <w:rsid w:val="007D2985"/>
    <w:pPr>
      <w:widowControl w:val="0"/>
      <w:autoSpaceDE w:val="0"/>
      <w:autoSpaceDN w:val="0"/>
      <w:adjustRightInd w:val="0"/>
    </w:pPr>
    <w:rPr>
      <w:rFonts w:ascii="Century Schoolbook" w:hAnsi="Century Schoolbook"/>
    </w:rPr>
  </w:style>
  <w:style w:type="paragraph" w:customStyle="1" w:styleId="Style228">
    <w:name w:val="Style228"/>
    <w:basedOn w:val="a0"/>
    <w:rsid w:val="007D2985"/>
    <w:pPr>
      <w:widowControl w:val="0"/>
      <w:autoSpaceDE w:val="0"/>
      <w:autoSpaceDN w:val="0"/>
      <w:adjustRightInd w:val="0"/>
    </w:pPr>
    <w:rPr>
      <w:rFonts w:ascii="Century Schoolbook" w:hAnsi="Century Schoolbook"/>
    </w:rPr>
  </w:style>
  <w:style w:type="paragraph" w:customStyle="1" w:styleId="Style229">
    <w:name w:val="Style229"/>
    <w:basedOn w:val="a0"/>
    <w:rsid w:val="007D2985"/>
    <w:pPr>
      <w:widowControl w:val="0"/>
      <w:autoSpaceDE w:val="0"/>
      <w:autoSpaceDN w:val="0"/>
      <w:adjustRightInd w:val="0"/>
    </w:pPr>
    <w:rPr>
      <w:rFonts w:ascii="Century Schoolbook" w:hAnsi="Century Schoolbook"/>
    </w:rPr>
  </w:style>
  <w:style w:type="paragraph" w:customStyle="1" w:styleId="Style230">
    <w:name w:val="Style230"/>
    <w:basedOn w:val="a0"/>
    <w:rsid w:val="007D2985"/>
    <w:pPr>
      <w:widowControl w:val="0"/>
      <w:autoSpaceDE w:val="0"/>
      <w:autoSpaceDN w:val="0"/>
      <w:adjustRightInd w:val="0"/>
    </w:pPr>
    <w:rPr>
      <w:rFonts w:ascii="Century Schoolbook" w:hAnsi="Century Schoolbook"/>
    </w:rPr>
  </w:style>
  <w:style w:type="paragraph" w:customStyle="1" w:styleId="Style231">
    <w:name w:val="Style231"/>
    <w:basedOn w:val="a0"/>
    <w:rsid w:val="007D2985"/>
    <w:pPr>
      <w:widowControl w:val="0"/>
      <w:autoSpaceDE w:val="0"/>
      <w:autoSpaceDN w:val="0"/>
      <w:adjustRightInd w:val="0"/>
    </w:pPr>
    <w:rPr>
      <w:rFonts w:ascii="Century Schoolbook" w:hAnsi="Century Schoolbook"/>
    </w:rPr>
  </w:style>
  <w:style w:type="paragraph" w:customStyle="1" w:styleId="Style232">
    <w:name w:val="Style232"/>
    <w:basedOn w:val="a0"/>
    <w:rsid w:val="007D2985"/>
    <w:pPr>
      <w:widowControl w:val="0"/>
      <w:autoSpaceDE w:val="0"/>
      <w:autoSpaceDN w:val="0"/>
      <w:adjustRightInd w:val="0"/>
    </w:pPr>
    <w:rPr>
      <w:rFonts w:ascii="Century Schoolbook" w:hAnsi="Century Schoolbook"/>
    </w:rPr>
  </w:style>
  <w:style w:type="paragraph" w:customStyle="1" w:styleId="Style233">
    <w:name w:val="Style233"/>
    <w:basedOn w:val="a0"/>
    <w:rsid w:val="007D2985"/>
    <w:pPr>
      <w:widowControl w:val="0"/>
      <w:autoSpaceDE w:val="0"/>
      <w:autoSpaceDN w:val="0"/>
      <w:adjustRightInd w:val="0"/>
    </w:pPr>
    <w:rPr>
      <w:rFonts w:ascii="Century Schoolbook" w:hAnsi="Century Schoolbook"/>
    </w:rPr>
  </w:style>
  <w:style w:type="paragraph" w:customStyle="1" w:styleId="Style234">
    <w:name w:val="Style234"/>
    <w:basedOn w:val="a0"/>
    <w:rsid w:val="007D2985"/>
    <w:pPr>
      <w:widowControl w:val="0"/>
      <w:autoSpaceDE w:val="0"/>
      <w:autoSpaceDN w:val="0"/>
      <w:adjustRightInd w:val="0"/>
    </w:pPr>
    <w:rPr>
      <w:rFonts w:ascii="Century Schoolbook" w:hAnsi="Century Schoolbook"/>
    </w:rPr>
  </w:style>
  <w:style w:type="paragraph" w:customStyle="1" w:styleId="Style235">
    <w:name w:val="Style235"/>
    <w:basedOn w:val="a0"/>
    <w:rsid w:val="007D2985"/>
    <w:pPr>
      <w:widowControl w:val="0"/>
      <w:autoSpaceDE w:val="0"/>
      <w:autoSpaceDN w:val="0"/>
      <w:adjustRightInd w:val="0"/>
    </w:pPr>
    <w:rPr>
      <w:rFonts w:ascii="Century Schoolbook" w:hAnsi="Century Schoolbook"/>
    </w:rPr>
  </w:style>
  <w:style w:type="paragraph" w:customStyle="1" w:styleId="Style236">
    <w:name w:val="Style236"/>
    <w:basedOn w:val="a0"/>
    <w:rsid w:val="007D2985"/>
    <w:pPr>
      <w:widowControl w:val="0"/>
      <w:autoSpaceDE w:val="0"/>
      <w:autoSpaceDN w:val="0"/>
      <w:adjustRightInd w:val="0"/>
    </w:pPr>
    <w:rPr>
      <w:rFonts w:ascii="Century Schoolbook" w:hAnsi="Century Schoolbook"/>
    </w:rPr>
  </w:style>
  <w:style w:type="paragraph" w:customStyle="1" w:styleId="Style237">
    <w:name w:val="Style237"/>
    <w:basedOn w:val="a0"/>
    <w:rsid w:val="007D2985"/>
    <w:pPr>
      <w:widowControl w:val="0"/>
      <w:autoSpaceDE w:val="0"/>
      <w:autoSpaceDN w:val="0"/>
      <w:adjustRightInd w:val="0"/>
    </w:pPr>
    <w:rPr>
      <w:rFonts w:ascii="Century Schoolbook" w:hAnsi="Century Schoolbook"/>
    </w:rPr>
  </w:style>
  <w:style w:type="paragraph" w:customStyle="1" w:styleId="Style238">
    <w:name w:val="Style238"/>
    <w:basedOn w:val="a0"/>
    <w:rsid w:val="007D2985"/>
    <w:pPr>
      <w:widowControl w:val="0"/>
      <w:autoSpaceDE w:val="0"/>
      <w:autoSpaceDN w:val="0"/>
      <w:adjustRightInd w:val="0"/>
    </w:pPr>
    <w:rPr>
      <w:rFonts w:ascii="Century Schoolbook" w:hAnsi="Century Schoolbook"/>
    </w:rPr>
  </w:style>
  <w:style w:type="paragraph" w:customStyle="1" w:styleId="Style239">
    <w:name w:val="Style239"/>
    <w:basedOn w:val="a0"/>
    <w:rsid w:val="007D2985"/>
    <w:pPr>
      <w:widowControl w:val="0"/>
      <w:autoSpaceDE w:val="0"/>
      <w:autoSpaceDN w:val="0"/>
      <w:adjustRightInd w:val="0"/>
    </w:pPr>
    <w:rPr>
      <w:rFonts w:ascii="Century Schoolbook" w:hAnsi="Century Schoolbook"/>
    </w:rPr>
  </w:style>
  <w:style w:type="paragraph" w:customStyle="1" w:styleId="Style240">
    <w:name w:val="Style240"/>
    <w:basedOn w:val="a0"/>
    <w:rsid w:val="007D2985"/>
    <w:pPr>
      <w:widowControl w:val="0"/>
      <w:autoSpaceDE w:val="0"/>
      <w:autoSpaceDN w:val="0"/>
      <w:adjustRightInd w:val="0"/>
    </w:pPr>
    <w:rPr>
      <w:rFonts w:ascii="Century Schoolbook" w:hAnsi="Century Schoolbook"/>
    </w:rPr>
  </w:style>
  <w:style w:type="paragraph" w:customStyle="1" w:styleId="Style241">
    <w:name w:val="Style241"/>
    <w:basedOn w:val="a0"/>
    <w:rsid w:val="007D2985"/>
    <w:pPr>
      <w:widowControl w:val="0"/>
      <w:autoSpaceDE w:val="0"/>
      <w:autoSpaceDN w:val="0"/>
      <w:adjustRightInd w:val="0"/>
    </w:pPr>
    <w:rPr>
      <w:rFonts w:ascii="Century Schoolbook" w:hAnsi="Century Schoolbook"/>
    </w:rPr>
  </w:style>
  <w:style w:type="paragraph" w:customStyle="1" w:styleId="Style242">
    <w:name w:val="Style242"/>
    <w:basedOn w:val="a0"/>
    <w:rsid w:val="007D2985"/>
    <w:pPr>
      <w:widowControl w:val="0"/>
      <w:autoSpaceDE w:val="0"/>
      <w:autoSpaceDN w:val="0"/>
      <w:adjustRightInd w:val="0"/>
    </w:pPr>
    <w:rPr>
      <w:rFonts w:ascii="Century Schoolbook" w:hAnsi="Century Schoolbook"/>
    </w:rPr>
  </w:style>
  <w:style w:type="paragraph" w:customStyle="1" w:styleId="Style243">
    <w:name w:val="Style243"/>
    <w:basedOn w:val="a0"/>
    <w:rsid w:val="007D2985"/>
    <w:pPr>
      <w:widowControl w:val="0"/>
      <w:autoSpaceDE w:val="0"/>
      <w:autoSpaceDN w:val="0"/>
      <w:adjustRightInd w:val="0"/>
    </w:pPr>
    <w:rPr>
      <w:rFonts w:ascii="Century Schoolbook" w:hAnsi="Century Schoolbook"/>
    </w:rPr>
  </w:style>
  <w:style w:type="paragraph" w:customStyle="1" w:styleId="Style244">
    <w:name w:val="Style244"/>
    <w:basedOn w:val="a0"/>
    <w:rsid w:val="007D2985"/>
    <w:pPr>
      <w:widowControl w:val="0"/>
      <w:autoSpaceDE w:val="0"/>
      <w:autoSpaceDN w:val="0"/>
      <w:adjustRightInd w:val="0"/>
    </w:pPr>
    <w:rPr>
      <w:rFonts w:ascii="Century Schoolbook" w:hAnsi="Century Schoolbook"/>
    </w:rPr>
  </w:style>
  <w:style w:type="paragraph" w:customStyle="1" w:styleId="Style245">
    <w:name w:val="Style245"/>
    <w:basedOn w:val="a0"/>
    <w:rsid w:val="007D2985"/>
    <w:pPr>
      <w:widowControl w:val="0"/>
      <w:autoSpaceDE w:val="0"/>
      <w:autoSpaceDN w:val="0"/>
      <w:adjustRightInd w:val="0"/>
    </w:pPr>
    <w:rPr>
      <w:rFonts w:ascii="Century Schoolbook" w:hAnsi="Century Schoolbook"/>
    </w:rPr>
  </w:style>
  <w:style w:type="paragraph" w:customStyle="1" w:styleId="Style246">
    <w:name w:val="Style246"/>
    <w:basedOn w:val="a0"/>
    <w:rsid w:val="007D2985"/>
    <w:pPr>
      <w:widowControl w:val="0"/>
      <w:autoSpaceDE w:val="0"/>
      <w:autoSpaceDN w:val="0"/>
      <w:adjustRightInd w:val="0"/>
    </w:pPr>
    <w:rPr>
      <w:rFonts w:ascii="Century Schoolbook" w:hAnsi="Century Schoolbook"/>
    </w:rPr>
  </w:style>
  <w:style w:type="paragraph" w:customStyle="1" w:styleId="Style247">
    <w:name w:val="Style247"/>
    <w:basedOn w:val="a0"/>
    <w:rsid w:val="007D2985"/>
    <w:pPr>
      <w:widowControl w:val="0"/>
      <w:autoSpaceDE w:val="0"/>
      <w:autoSpaceDN w:val="0"/>
      <w:adjustRightInd w:val="0"/>
    </w:pPr>
    <w:rPr>
      <w:rFonts w:ascii="Century Schoolbook" w:hAnsi="Century Schoolbook"/>
    </w:rPr>
  </w:style>
  <w:style w:type="paragraph" w:customStyle="1" w:styleId="Style248">
    <w:name w:val="Style248"/>
    <w:basedOn w:val="a0"/>
    <w:rsid w:val="007D2985"/>
    <w:pPr>
      <w:widowControl w:val="0"/>
      <w:autoSpaceDE w:val="0"/>
      <w:autoSpaceDN w:val="0"/>
      <w:adjustRightInd w:val="0"/>
    </w:pPr>
    <w:rPr>
      <w:rFonts w:ascii="Century Schoolbook" w:hAnsi="Century Schoolbook"/>
    </w:rPr>
  </w:style>
  <w:style w:type="paragraph" w:customStyle="1" w:styleId="Style249">
    <w:name w:val="Style249"/>
    <w:basedOn w:val="a0"/>
    <w:rsid w:val="007D2985"/>
    <w:pPr>
      <w:widowControl w:val="0"/>
      <w:autoSpaceDE w:val="0"/>
      <w:autoSpaceDN w:val="0"/>
      <w:adjustRightInd w:val="0"/>
    </w:pPr>
    <w:rPr>
      <w:rFonts w:ascii="Century Schoolbook" w:hAnsi="Century Schoolbook"/>
    </w:rPr>
  </w:style>
  <w:style w:type="paragraph" w:customStyle="1" w:styleId="Style250">
    <w:name w:val="Style250"/>
    <w:basedOn w:val="a0"/>
    <w:rsid w:val="007D2985"/>
    <w:pPr>
      <w:widowControl w:val="0"/>
      <w:autoSpaceDE w:val="0"/>
      <w:autoSpaceDN w:val="0"/>
      <w:adjustRightInd w:val="0"/>
    </w:pPr>
    <w:rPr>
      <w:rFonts w:ascii="Century Schoolbook" w:hAnsi="Century Schoolbook"/>
    </w:rPr>
  </w:style>
  <w:style w:type="paragraph" w:customStyle="1" w:styleId="Style251">
    <w:name w:val="Style251"/>
    <w:basedOn w:val="a0"/>
    <w:rsid w:val="007D2985"/>
    <w:pPr>
      <w:widowControl w:val="0"/>
      <w:autoSpaceDE w:val="0"/>
      <w:autoSpaceDN w:val="0"/>
      <w:adjustRightInd w:val="0"/>
    </w:pPr>
    <w:rPr>
      <w:rFonts w:ascii="Century Schoolbook" w:hAnsi="Century Schoolbook"/>
    </w:rPr>
  </w:style>
  <w:style w:type="paragraph" w:customStyle="1" w:styleId="Style252">
    <w:name w:val="Style252"/>
    <w:basedOn w:val="a0"/>
    <w:rsid w:val="007D2985"/>
    <w:pPr>
      <w:widowControl w:val="0"/>
      <w:autoSpaceDE w:val="0"/>
      <w:autoSpaceDN w:val="0"/>
      <w:adjustRightInd w:val="0"/>
    </w:pPr>
    <w:rPr>
      <w:rFonts w:ascii="Century Schoolbook" w:hAnsi="Century Schoolbook"/>
    </w:rPr>
  </w:style>
  <w:style w:type="paragraph" w:customStyle="1" w:styleId="Style253">
    <w:name w:val="Style253"/>
    <w:basedOn w:val="a0"/>
    <w:rsid w:val="007D2985"/>
    <w:pPr>
      <w:widowControl w:val="0"/>
      <w:autoSpaceDE w:val="0"/>
      <w:autoSpaceDN w:val="0"/>
      <w:adjustRightInd w:val="0"/>
    </w:pPr>
    <w:rPr>
      <w:rFonts w:ascii="Century Schoolbook" w:hAnsi="Century Schoolbook"/>
    </w:rPr>
  </w:style>
  <w:style w:type="paragraph" w:customStyle="1" w:styleId="Style254">
    <w:name w:val="Style254"/>
    <w:basedOn w:val="a0"/>
    <w:rsid w:val="007D2985"/>
    <w:pPr>
      <w:widowControl w:val="0"/>
      <w:autoSpaceDE w:val="0"/>
      <w:autoSpaceDN w:val="0"/>
      <w:adjustRightInd w:val="0"/>
    </w:pPr>
    <w:rPr>
      <w:rFonts w:ascii="Century Schoolbook" w:hAnsi="Century Schoolbook"/>
    </w:rPr>
  </w:style>
  <w:style w:type="paragraph" w:customStyle="1" w:styleId="Style255">
    <w:name w:val="Style255"/>
    <w:basedOn w:val="a0"/>
    <w:rsid w:val="007D2985"/>
    <w:pPr>
      <w:widowControl w:val="0"/>
      <w:autoSpaceDE w:val="0"/>
      <w:autoSpaceDN w:val="0"/>
      <w:adjustRightInd w:val="0"/>
    </w:pPr>
    <w:rPr>
      <w:rFonts w:ascii="Century Schoolbook" w:hAnsi="Century Schoolbook"/>
    </w:rPr>
  </w:style>
  <w:style w:type="paragraph" w:customStyle="1" w:styleId="Style256">
    <w:name w:val="Style256"/>
    <w:basedOn w:val="a0"/>
    <w:rsid w:val="007D2985"/>
    <w:pPr>
      <w:widowControl w:val="0"/>
      <w:autoSpaceDE w:val="0"/>
      <w:autoSpaceDN w:val="0"/>
      <w:adjustRightInd w:val="0"/>
    </w:pPr>
    <w:rPr>
      <w:rFonts w:ascii="Century Schoolbook" w:hAnsi="Century Schoolbook"/>
    </w:rPr>
  </w:style>
  <w:style w:type="paragraph" w:customStyle="1" w:styleId="Style257">
    <w:name w:val="Style257"/>
    <w:basedOn w:val="a0"/>
    <w:rsid w:val="007D2985"/>
    <w:pPr>
      <w:widowControl w:val="0"/>
      <w:autoSpaceDE w:val="0"/>
      <w:autoSpaceDN w:val="0"/>
      <w:adjustRightInd w:val="0"/>
    </w:pPr>
    <w:rPr>
      <w:rFonts w:ascii="Century Schoolbook" w:hAnsi="Century Schoolbook"/>
    </w:rPr>
  </w:style>
  <w:style w:type="paragraph" w:customStyle="1" w:styleId="Style258">
    <w:name w:val="Style258"/>
    <w:basedOn w:val="a0"/>
    <w:rsid w:val="007D2985"/>
    <w:pPr>
      <w:widowControl w:val="0"/>
      <w:autoSpaceDE w:val="0"/>
      <w:autoSpaceDN w:val="0"/>
      <w:adjustRightInd w:val="0"/>
    </w:pPr>
    <w:rPr>
      <w:rFonts w:ascii="Century Schoolbook" w:hAnsi="Century Schoolbook"/>
    </w:rPr>
  </w:style>
  <w:style w:type="paragraph" w:customStyle="1" w:styleId="Style259">
    <w:name w:val="Style259"/>
    <w:basedOn w:val="a0"/>
    <w:rsid w:val="007D2985"/>
    <w:pPr>
      <w:widowControl w:val="0"/>
      <w:autoSpaceDE w:val="0"/>
      <w:autoSpaceDN w:val="0"/>
      <w:adjustRightInd w:val="0"/>
    </w:pPr>
    <w:rPr>
      <w:rFonts w:ascii="Century Schoolbook" w:hAnsi="Century Schoolbook"/>
    </w:rPr>
  </w:style>
  <w:style w:type="paragraph" w:customStyle="1" w:styleId="Style260">
    <w:name w:val="Style260"/>
    <w:basedOn w:val="a0"/>
    <w:rsid w:val="007D2985"/>
    <w:pPr>
      <w:widowControl w:val="0"/>
      <w:autoSpaceDE w:val="0"/>
      <w:autoSpaceDN w:val="0"/>
      <w:adjustRightInd w:val="0"/>
    </w:pPr>
    <w:rPr>
      <w:rFonts w:ascii="Century Schoolbook" w:hAnsi="Century Schoolbook"/>
    </w:rPr>
  </w:style>
  <w:style w:type="paragraph" w:customStyle="1" w:styleId="Style261">
    <w:name w:val="Style261"/>
    <w:basedOn w:val="a0"/>
    <w:rsid w:val="007D2985"/>
    <w:pPr>
      <w:widowControl w:val="0"/>
      <w:autoSpaceDE w:val="0"/>
      <w:autoSpaceDN w:val="0"/>
      <w:adjustRightInd w:val="0"/>
    </w:pPr>
    <w:rPr>
      <w:rFonts w:ascii="Century Schoolbook" w:hAnsi="Century Schoolbook"/>
    </w:rPr>
  </w:style>
  <w:style w:type="paragraph" w:customStyle="1" w:styleId="Style262">
    <w:name w:val="Style262"/>
    <w:basedOn w:val="a0"/>
    <w:rsid w:val="007D2985"/>
    <w:pPr>
      <w:widowControl w:val="0"/>
      <w:autoSpaceDE w:val="0"/>
      <w:autoSpaceDN w:val="0"/>
      <w:adjustRightInd w:val="0"/>
    </w:pPr>
    <w:rPr>
      <w:rFonts w:ascii="Century Schoolbook" w:hAnsi="Century Schoolbook"/>
    </w:rPr>
  </w:style>
  <w:style w:type="character" w:customStyle="1" w:styleId="FontStyle264">
    <w:name w:val="Font Style264"/>
    <w:basedOn w:val="a1"/>
    <w:rsid w:val="007D2985"/>
    <w:rPr>
      <w:rFonts w:ascii="Century Schoolbook" w:hAnsi="Century Schoolbook" w:cs="Century Schoolbook"/>
      <w:b/>
      <w:bCs/>
      <w:sz w:val="18"/>
      <w:szCs w:val="18"/>
    </w:rPr>
  </w:style>
  <w:style w:type="character" w:customStyle="1" w:styleId="FontStyle265">
    <w:name w:val="Font Style265"/>
    <w:basedOn w:val="a1"/>
    <w:rsid w:val="007D2985"/>
    <w:rPr>
      <w:rFonts w:ascii="Century Schoolbook" w:hAnsi="Century Schoolbook" w:cs="Century Schoolbook"/>
      <w:b/>
      <w:bCs/>
      <w:sz w:val="20"/>
      <w:szCs w:val="20"/>
    </w:rPr>
  </w:style>
  <w:style w:type="character" w:customStyle="1" w:styleId="FontStyle266">
    <w:name w:val="Font Style266"/>
    <w:basedOn w:val="a1"/>
    <w:rsid w:val="007D2985"/>
    <w:rPr>
      <w:rFonts w:ascii="Century Schoolbook" w:hAnsi="Century Schoolbook" w:cs="Century Schoolbook"/>
      <w:b/>
      <w:bCs/>
      <w:i/>
      <w:iCs/>
      <w:sz w:val="18"/>
      <w:szCs w:val="18"/>
    </w:rPr>
  </w:style>
  <w:style w:type="character" w:customStyle="1" w:styleId="FontStyle267">
    <w:name w:val="Font Style267"/>
    <w:basedOn w:val="a1"/>
    <w:rsid w:val="007D2985"/>
    <w:rPr>
      <w:rFonts w:ascii="Century Schoolbook" w:hAnsi="Century Schoolbook" w:cs="Century Schoolbook"/>
      <w:sz w:val="18"/>
      <w:szCs w:val="18"/>
    </w:rPr>
  </w:style>
  <w:style w:type="character" w:customStyle="1" w:styleId="FontStyle268">
    <w:name w:val="Font Style268"/>
    <w:basedOn w:val="a1"/>
    <w:rsid w:val="007D2985"/>
    <w:rPr>
      <w:rFonts w:ascii="Century Schoolbook" w:hAnsi="Century Schoolbook" w:cs="Century Schoolbook"/>
      <w:b/>
      <w:bCs/>
      <w:sz w:val="18"/>
      <w:szCs w:val="18"/>
    </w:rPr>
  </w:style>
  <w:style w:type="character" w:customStyle="1" w:styleId="FontStyle269">
    <w:name w:val="Font Style269"/>
    <w:basedOn w:val="a1"/>
    <w:rsid w:val="007D2985"/>
    <w:rPr>
      <w:rFonts w:ascii="Century Schoolbook" w:hAnsi="Century Schoolbook" w:cs="Century Schoolbook"/>
      <w:b/>
      <w:bCs/>
      <w:sz w:val="30"/>
      <w:szCs w:val="30"/>
    </w:rPr>
  </w:style>
  <w:style w:type="character" w:customStyle="1" w:styleId="FontStyle270">
    <w:name w:val="Font Style270"/>
    <w:basedOn w:val="a1"/>
    <w:rsid w:val="007D2985"/>
    <w:rPr>
      <w:rFonts w:ascii="Century Schoolbook" w:hAnsi="Century Schoolbook" w:cs="Century Schoolbook"/>
      <w:sz w:val="26"/>
      <w:szCs w:val="26"/>
    </w:rPr>
  </w:style>
  <w:style w:type="character" w:customStyle="1" w:styleId="FontStyle271">
    <w:name w:val="Font Style271"/>
    <w:basedOn w:val="a1"/>
    <w:rsid w:val="007D2985"/>
    <w:rPr>
      <w:rFonts w:ascii="Century Schoolbook" w:hAnsi="Century Schoolbook" w:cs="Century Schoolbook"/>
      <w:b/>
      <w:bCs/>
      <w:i/>
      <w:iCs/>
      <w:sz w:val="24"/>
      <w:szCs w:val="24"/>
    </w:rPr>
  </w:style>
  <w:style w:type="character" w:customStyle="1" w:styleId="FontStyle272">
    <w:name w:val="Font Style272"/>
    <w:basedOn w:val="a1"/>
    <w:rsid w:val="007D2985"/>
    <w:rPr>
      <w:rFonts w:ascii="Century Schoolbook" w:hAnsi="Century Schoolbook" w:cs="Century Schoolbook"/>
      <w:sz w:val="18"/>
      <w:szCs w:val="18"/>
    </w:rPr>
  </w:style>
  <w:style w:type="character" w:customStyle="1" w:styleId="FontStyle273">
    <w:name w:val="Font Style273"/>
    <w:basedOn w:val="a1"/>
    <w:rsid w:val="007D2985"/>
    <w:rPr>
      <w:rFonts w:ascii="Century Schoolbook" w:hAnsi="Century Schoolbook" w:cs="Century Schoolbook"/>
      <w:b/>
      <w:bCs/>
      <w:sz w:val="26"/>
      <w:szCs w:val="26"/>
    </w:rPr>
  </w:style>
  <w:style w:type="character" w:customStyle="1" w:styleId="FontStyle274">
    <w:name w:val="Font Style274"/>
    <w:basedOn w:val="a1"/>
    <w:rsid w:val="007D2985"/>
    <w:rPr>
      <w:rFonts w:ascii="Times New Roman" w:hAnsi="Times New Roman" w:cs="Times New Roman"/>
      <w:i/>
      <w:iCs/>
      <w:sz w:val="18"/>
      <w:szCs w:val="18"/>
    </w:rPr>
  </w:style>
  <w:style w:type="character" w:customStyle="1" w:styleId="FontStyle275">
    <w:name w:val="Font Style275"/>
    <w:basedOn w:val="a1"/>
    <w:rsid w:val="007D2985"/>
    <w:rPr>
      <w:rFonts w:ascii="Century Schoolbook" w:hAnsi="Century Schoolbook" w:cs="Century Schoolbook"/>
      <w:b/>
      <w:bCs/>
      <w:spacing w:val="-10"/>
      <w:sz w:val="34"/>
      <w:szCs w:val="34"/>
    </w:rPr>
  </w:style>
  <w:style w:type="character" w:customStyle="1" w:styleId="FontStyle276">
    <w:name w:val="Font Style276"/>
    <w:basedOn w:val="a1"/>
    <w:rsid w:val="007D2985"/>
    <w:rPr>
      <w:rFonts w:ascii="Franklin Gothic Medium" w:hAnsi="Franklin Gothic Medium" w:cs="Franklin Gothic Medium"/>
      <w:b/>
      <w:bCs/>
      <w:sz w:val="62"/>
      <w:szCs w:val="62"/>
    </w:rPr>
  </w:style>
  <w:style w:type="character" w:customStyle="1" w:styleId="FontStyle277">
    <w:name w:val="Font Style277"/>
    <w:basedOn w:val="a1"/>
    <w:rsid w:val="007D2985"/>
    <w:rPr>
      <w:rFonts w:ascii="Palatino Linotype" w:hAnsi="Palatino Linotype" w:cs="Palatino Linotype"/>
      <w:sz w:val="16"/>
      <w:szCs w:val="16"/>
    </w:rPr>
  </w:style>
  <w:style w:type="character" w:customStyle="1" w:styleId="FontStyle278">
    <w:name w:val="Font Style278"/>
    <w:basedOn w:val="a1"/>
    <w:rsid w:val="007D2985"/>
    <w:rPr>
      <w:rFonts w:ascii="Century Schoolbook" w:hAnsi="Century Schoolbook" w:cs="Century Schoolbook"/>
      <w:sz w:val="14"/>
      <w:szCs w:val="14"/>
    </w:rPr>
  </w:style>
  <w:style w:type="character" w:customStyle="1" w:styleId="FontStyle279">
    <w:name w:val="Font Style279"/>
    <w:basedOn w:val="a1"/>
    <w:rsid w:val="007D2985"/>
    <w:rPr>
      <w:rFonts w:ascii="Century Schoolbook" w:hAnsi="Century Schoolbook" w:cs="Century Schoolbook"/>
      <w:i/>
      <w:iCs/>
      <w:sz w:val="18"/>
      <w:szCs w:val="18"/>
    </w:rPr>
  </w:style>
  <w:style w:type="character" w:customStyle="1" w:styleId="FontStyle280">
    <w:name w:val="Font Style280"/>
    <w:basedOn w:val="a1"/>
    <w:rsid w:val="007D2985"/>
    <w:rPr>
      <w:rFonts w:ascii="Century Schoolbook" w:hAnsi="Century Schoolbook" w:cs="Century Schoolbook"/>
      <w:sz w:val="18"/>
      <w:szCs w:val="18"/>
    </w:rPr>
  </w:style>
  <w:style w:type="character" w:customStyle="1" w:styleId="FontStyle281">
    <w:name w:val="Font Style281"/>
    <w:basedOn w:val="a1"/>
    <w:rsid w:val="007D2985"/>
    <w:rPr>
      <w:rFonts w:ascii="Century Schoolbook" w:hAnsi="Century Schoolbook" w:cs="Century Schoolbook"/>
      <w:sz w:val="26"/>
      <w:szCs w:val="26"/>
    </w:rPr>
  </w:style>
  <w:style w:type="character" w:customStyle="1" w:styleId="FontStyle282">
    <w:name w:val="Font Style282"/>
    <w:basedOn w:val="a1"/>
    <w:rsid w:val="007D2985"/>
    <w:rPr>
      <w:rFonts w:ascii="Franklin Gothic Medium" w:hAnsi="Franklin Gothic Medium" w:cs="Franklin Gothic Medium"/>
      <w:b/>
      <w:bCs/>
      <w:i/>
      <w:iCs/>
      <w:sz w:val="20"/>
      <w:szCs w:val="20"/>
    </w:rPr>
  </w:style>
  <w:style w:type="character" w:customStyle="1" w:styleId="FontStyle283">
    <w:name w:val="Font Style283"/>
    <w:basedOn w:val="a1"/>
    <w:rsid w:val="007D2985"/>
    <w:rPr>
      <w:rFonts w:ascii="Century Schoolbook" w:hAnsi="Century Schoolbook" w:cs="Century Schoolbook"/>
      <w:b/>
      <w:bCs/>
      <w:sz w:val="26"/>
      <w:szCs w:val="26"/>
    </w:rPr>
  </w:style>
  <w:style w:type="character" w:customStyle="1" w:styleId="FontStyle284">
    <w:name w:val="Font Style284"/>
    <w:basedOn w:val="a1"/>
    <w:rsid w:val="007D2985"/>
    <w:rPr>
      <w:rFonts w:ascii="Century Schoolbook" w:hAnsi="Century Schoolbook" w:cs="Century Schoolbook"/>
      <w:b/>
      <w:bCs/>
      <w:i/>
      <w:iCs/>
      <w:sz w:val="22"/>
      <w:szCs w:val="22"/>
    </w:rPr>
  </w:style>
  <w:style w:type="character" w:customStyle="1" w:styleId="FontStyle285">
    <w:name w:val="Font Style285"/>
    <w:basedOn w:val="a1"/>
    <w:rsid w:val="007D2985"/>
    <w:rPr>
      <w:rFonts w:ascii="Century Schoolbook" w:hAnsi="Century Schoolbook" w:cs="Century Schoolbook"/>
      <w:i/>
      <w:iCs/>
      <w:sz w:val="18"/>
      <w:szCs w:val="18"/>
    </w:rPr>
  </w:style>
  <w:style w:type="character" w:customStyle="1" w:styleId="FontStyle286">
    <w:name w:val="Font Style286"/>
    <w:basedOn w:val="a1"/>
    <w:rsid w:val="007D2985"/>
    <w:rPr>
      <w:rFonts w:ascii="Sylfaen" w:hAnsi="Sylfaen" w:cs="Sylfaen"/>
      <w:i/>
      <w:iCs/>
      <w:spacing w:val="-10"/>
      <w:sz w:val="20"/>
      <w:szCs w:val="20"/>
    </w:rPr>
  </w:style>
  <w:style w:type="character" w:customStyle="1" w:styleId="FontStyle287">
    <w:name w:val="Font Style287"/>
    <w:basedOn w:val="a1"/>
    <w:rsid w:val="007D2985"/>
    <w:rPr>
      <w:rFonts w:ascii="Century Schoolbook" w:hAnsi="Century Schoolbook" w:cs="Century Schoolbook"/>
      <w:smallCaps/>
      <w:spacing w:val="10"/>
      <w:sz w:val="22"/>
      <w:szCs w:val="22"/>
    </w:rPr>
  </w:style>
  <w:style w:type="character" w:customStyle="1" w:styleId="FontStyle288">
    <w:name w:val="Font Style288"/>
    <w:basedOn w:val="a1"/>
    <w:rsid w:val="007D2985"/>
    <w:rPr>
      <w:rFonts w:ascii="Century Schoolbook" w:hAnsi="Century Schoolbook" w:cs="Century Schoolbook"/>
      <w:sz w:val="24"/>
      <w:szCs w:val="24"/>
    </w:rPr>
  </w:style>
  <w:style w:type="character" w:customStyle="1" w:styleId="FontStyle289">
    <w:name w:val="Font Style289"/>
    <w:basedOn w:val="a1"/>
    <w:rsid w:val="007D2985"/>
    <w:rPr>
      <w:rFonts w:ascii="Century Schoolbook" w:hAnsi="Century Schoolbook" w:cs="Century Schoolbook"/>
      <w:b/>
      <w:bCs/>
      <w:i/>
      <w:iCs/>
      <w:sz w:val="20"/>
      <w:szCs w:val="20"/>
    </w:rPr>
  </w:style>
  <w:style w:type="character" w:customStyle="1" w:styleId="FontStyle290">
    <w:name w:val="Font Style290"/>
    <w:basedOn w:val="a1"/>
    <w:rsid w:val="007D2985"/>
    <w:rPr>
      <w:rFonts w:ascii="Microsoft Sans Serif" w:hAnsi="Microsoft Sans Serif" w:cs="Microsoft Sans Serif"/>
      <w:b/>
      <w:bCs/>
      <w:sz w:val="22"/>
      <w:szCs w:val="22"/>
    </w:rPr>
  </w:style>
  <w:style w:type="character" w:customStyle="1" w:styleId="FontStyle291">
    <w:name w:val="Font Style291"/>
    <w:basedOn w:val="a1"/>
    <w:rsid w:val="007D2985"/>
    <w:rPr>
      <w:rFonts w:ascii="Century Schoolbook" w:hAnsi="Century Schoolbook" w:cs="Century Schoolbook"/>
      <w:sz w:val="18"/>
      <w:szCs w:val="18"/>
    </w:rPr>
  </w:style>
  <w:style w:type="character" w:customStyle="1" w:styleId="FontStyle292">
    <w:name w:val="Font Style292"/>
    <w:basedOn w:val="a1"/>
    <w:rsid w:val="007D2985"/>
    <w:rPr>
      <w:rFonts w:ascii="Segoe UI" w:hAnsi="Segoe UI" w:cs="Segoe UI"/>
      <w:spacing w:val="-30"/>
      <w:sz w:val="30"/>
      <w:szCs w:val="30"/>
    </w:rPr>
  </w:style>
  <w:style w:type="character" w:customStyle="1" w:styleId="FontStyle293">
    <w:name w:val="Font Style293"/>
    <w:basedOn w:val="a1"/>
    <w:rsid w:val="007D2985"/>
    <w:rPr>
      <w:rFonts w:ascii="Century Schoolbook" w:hAnsi="Century Schoolbook" w:cs="Century Schoolbook"/>
      <w:spacing w:val="-30"/>
      <w:sz w:val="28"/>
      <w:szCs w:val="28"/>
    </w:rPr>
  </w:style>
  <w:style w:type="character" w:customStyle="1" w:styleId="FontStyle294">
    <w:name w:val="Font Style294"/>
    <w:basedOn w:val="a1"/>
    <w:rsid w:val="007D2985"/>
    <w:rPr>
      <w:rFonts w:ascii="Century Schoolbook" w:hAnsi="Century Schoolbook" w:cs="Century Schoolbook"/>
      <w:b/>
      <w:bCs/>
      <w:sz w:val="12"/>
      <w:szCs w:val="12"/>
    </w:rPr>
  </w:style>
  <w:style w:type="character" w:customStyle="1" w:styleId="FontStyle295">
    <w:name w:val="Font Style295"/>
    <w:basedOn w:val="a1"/>
    <w:rsid w:val="007D2985"/>
    <w:rPr>
      <w:rFonts w:ascii="Century Schoolbook" w:hAnsi="Century Schoolbook" w:cs="Century Schoolbook"/>
      <w:sz w:val="24"/>
      <w:szCs w:val="24"/>
    </w:rPr>
  </w:style>
  <w:style w:type="character" w:customStyle="1" w:styleId="FontStyle296">
    <w:name w:val="Font Style296"/>
    <w:basedOn w:val="a1"/>
    <w:rsid w:val="007D2985"/>
    <w:rPr>
      <w:rFonts w:ascii="Century Schoolbook" w:hAnsi="Century Schoolbook" w:cs="Century Schoolbook"/>
      <w:b/>
      <w:bCs/>
      <w:i/>
      <w:iCs/>
      <w:smallCaps/>
      <w:spacing w:val="20"/>
      <w:sz w:val="20"/>
      <w:szCs w:val="20"/>
    </w:rPr>
  </w:style>
  <w:style w:type="character" w:customStyle="1" w:styleId="FontStyle297">
    <w:name w:val="Font Style297"/>
    <w:basedOn w:val="a1"/>
    <w:rsid w:val="007D2985"/>
    <w:rPr>
      <w:rFonts w:ascii="Microsoft Sans Serif" w:hAnsi="Microsoft Sans Serif" w:cs="Microsoft Sans Serif"/>
      <w:sz w:val="20"/>
      <w:szCs w:val="20"/>
    </w:rPr>
  </w:style>
  <w:style w:type="character" w:customStyle="1" w:styleId="FontStyle298">
    <w:name w:val="Font Style298"/>
    <w:basedOn w:val="a1"/>
    <w:rsid w:val="007D2985"/>
    <w:rPr>
      <w:rFonts w:ascii="Century Schoolbook" w:hAnsi="Century Schoolbook" w:cs="Century Schoolbook"/>
      <w:sz w:val="26"/>
      <w:szCs w:val="26"/>
    </w:rPr>
  </w:style>
  <w:style w:type="character" w:customStyle="1" w:styleId="FontStyle299">
    <w:name w:val="Font Style299"/>
    <w:basedOn w:val="a1"/>
    <w:rsid w:val="007D2985"/>
    <w:rPr>
      <w:rFonts w:ascii="Times New Roman" w:hAnsi="Times New Roman" w:cs="Times New Roman"/>
      <w:spacing w:val="20"/>
      <w:sz w:val="14"/>
      <w:szCs w:val="14"/>
    </w:rPr>
  </w:style>
  <w:style w:type="character" w:customStyle="1" w:styleId="FontStyle300">
    <w:name w:val="Font Style300"/>
    <w:basedOn w:val="a1"/>
    <w:rsid w:val="007D2985"/>
    <w:rPr>
      <w:rFonts w:ascii="Century Schoolbook" w:hAnsi="Century Schoolbook" w:cs="Century Schoolbook"/>
      <w:b/>
      <w:bCs/>
      <w:i/>
      <w:iCs/>
      <w:sz w:val="24"/>
      <w:szCs w:val="24"/>
    </w:rPr>
  </w:style>
  <w:style w:type="character" w:customStyle="1" w:styleId="FontStyle301">
    <w:name w:val="Font Style301"/>
    <w:basedOn w:val="a1"/>
    <w:rsid w:val="007D2985"/>
    <w:rPr>
      <w:rFonts w:ascii="Century Schoolbook" w:hAnsi="Century Schoolbook" w:cs="Century Schoolbook"/>
      <w:b/>
      <w:bCs/>
      <w:sz w:val="22"/>
      <w:szCs w:val="22"/>
    </w:rPr>
  </w:style>
  <w:style w:type="character" w:customStyle="1" w:styleId="FontStyle302">
    <w:name w:val="Font Style302"/>
    <w:basedOn w:val="a1"/>
    <w:rsid w:val="007D2985"/>
    <w:rPr>
      <w:rFonts w:ascii="Century Schoolbook" w:hAnsi="Century Schoolbook" w:cs="Century Schoolbook"/>
      <w:i/>
      <w:iCs/>
      <w:sz w:val="26"/>
      <w:szCs w:val="26"/>
    </w:rPr>
  </w:style>
  <w:style w:type="character" w:customStyle="1" w:styleId="FontStyle303">
    <w:name w:val="Font Style303"/>
    <w:basedOn w:val="a1"/>
    <w:rsid w:val="007D2985"/>
    <w:rPr>
      <w:rFonts w:ascii="Century Schoolbook" w:hAnsi="Century Schoolbook" w:cs="Century Schoolbook"/>
      <w:sz w:val="24"/>
      <w:szCs w:val="24"/>
    </w:rPr>
  </w:style>
  <w:style w:type="character" w:customStyle="1" w:styleId="FontStyle304">
    <w:name w:val="Font Style304"/>
    <w:basedOn w:val="a1"/>
    <w:rsid w:val="007D2985"/>
    <w:rPr>
      <w:rFonts w:ascii="Microsoft Sans Serif" w:hAnsi="Microsoft Sans Serif" w:cs="Microsoft Sans Serif"/>
      <w:i/>
      <w:iCs/>
      <w:spacing w:val="30"/>
      <w:sz w:val="20"/>
      <w:szCs w:val="20"/>
    </w:rPr>
  </w:style>
  <w:style w:type="character" w:customStyle="1" w:styleId="FontStyle305">
    <w:name w:val="Font Style305"/>
    <w:basedOn w:val="a1"/>
    <w:rsid w:val="007D2985"/>
    <w:rPr>
      <w:rFonts w:ascii="Microsoft Sans Serif" w:hAnsi="Microsoft Sans Serif" w:cs="Microsoft Sans Serif"/>
      <w:sz w:val="22"/>
      <w:szCs w:val="22"/>
    </w:rPr>
  </w:style>
  <w:style w:type="character" w:customStyle="1" w:styleId="FontStyle306">
    <w:name w:val="Font Style306"/>
    <w:basedOn w:val="a1"/>
    <w:rsid w:val="007D2985"/>
    <w:rPr>
      <w:rFonts w:ascii="Franklin Gothic Medium" w:hAnsi="Franklin Gothic Medium" w:cs="Franklin Gothic Medium"/>
      <w:b/>
      <w:bCs/>
      <w:smallCaps/>
      <w:sz w:val="20"/>
      <w:szCs w:val="20"/>
    </w:rPr>
  </w:style>
  <w:style w:type="character" w:customStyle="1" w:styleId="FontStyle307">
    <w:name w:val="Font Style307"/>
    <w:basedOn w:val="a1"/>
    <w:rsid w:val="007D2985"/>
    <w:rPr>
      <w:rFonts w:ascii="Century Schoolbook" w:hAnsi="Century Schoolbook" w:cs="Century Schoolbook"/>
      <w:b/>
      <w:bCs/>
      <w:sz w:val="8"/>
      <w:szCs w:val="8"/>
    </w:rPr>
  </w:style>
  <w:style w:type="character" w:customStyle="1" w:styleId="FontStyle308">
    <w:name w:val="Font Style308"/>
    <w:basedOn w:val="a1"/>
    <w:rsid w:val="007D2985"/>
    <w:rPr>
      <w:rFonts w:ascii="Century Schoolbook" w:hAnsi="Century Schoolbook" w:cs="Century Schoolbook"/>
      <w:b/>
      <w:bCs/>
      <w:sz w:val="12"/>
      <w:szCs w:val="12"/>
    </w:rPr>
  </w:style>
  <w:style w:type="character" w:customStyle="1" w:styleId="FontStyle309">
    <w:name w:val="Font Style309"/>
    <w:basedOn w:val="a1"/>
    <w:rsid w:val="007D2985"/>
    <w:rPr>
      <w:rFonts w:ascii="Corbel" w:hAnsi="Corbel" w:cs="Corbel"/>
      <w:smallCaps/>
      <w:sz w:val="14"/>
      <w:szCs w:val="14"/>
    </w:rPr>
  </w:style>
  <w:style w:type="character" w:customStyle="1" w:styleId="FontStyle310">
    <w:name w:val="Font Style310"/>
    <w:basedOn w:val="a1"/>
    <w:rsid w:val="007D2985"/>
    <w:rPr>
      <w:rFonts w:ascii="Consolas" w:hAnsi="Consolas" w:cs="Consolas"/>
      <w:b/>
      <w:bCs/>
      <w:i/>
      <w:iCs/>
      <w:spacing w:val="20"/>
      <w:sz w:val="20"/>
      <w:szCs w:val="20"/>
    </w:rPr>
  </w:style>
  <w:style w:type="character" w:customStyle="1" w:styleId="FontStyle311">
    <w:name w:val="Font Style311"/>
    <w:basedOn w:val="a1"/>
    <w:rsid w:val="007D2985"/>
    <w:rPr>
      <w:rFonts w:ascii="Impact" w:hAnsi="Impact" w:cs="Impact"/>
      <w:sz w:val="22"/>
      <w:szCs w:val="22"/>
    </w:rPr>
  </w:style>
  <w:style w:type="character" w:customStyle="1" w:styleId="FontStyle312">
    <w:name w:val="Font Style312"/>
    <w:basedOn w:val="a1"/>
    <w:rsid w:val="007D2985"/>
    <w:rPr>
      <w:rFonts w:ascii="Century Schoolbook" w:hAnsi="Century Schoolbook" w:cs="Century Schoolbook"/>
      <w:sz w:val="8"/>
      <w:szCs w:val="8"/>
    </w:rPr>
  </w:style>
  <w:style w:type="character" w:customStyle="1" w:styleId="FontStyle313">
    <w:name w:val="Font Style313"/>
    <w:basedOn w:val="a1"/>
    <w:rsid w:val="007D2985"/>
    <w:rPr>
      <w:rFonts w:ascii="Century Schoolbook" w:hAnsi="Century Schoolbook" w:cs="Century Schoolbook"/>
      <w:b/>
      <w:bCs/>
      <w:i/>
      <w:iCs/>
      <w:spacing w:val="-10"/>
      <w:sz w:val="18"/>
      <w:szCs w:val="18"/>
    </w:rPr>
  </w:style>
  <w:style w:type="character" w:customStyle="1" w:styleId="FontStyle11">
    <w:name w:val="Font Style11"/>
    <w:basedOn w:val="a1"/>
    <w:uiPriority w:val="99"/>
    <w:rsid w:val="007D2985"/>
    <w:rPr>
      <w:rFonts w:ascii="Century Schoolbook" w:hAnsi="Century Schoolbook" w:cs="Century Schoolbook"/>
      <w:b/>
      <w:bCs/>
      <w:i/>
      <w:iCs/>
      <w:sz w:val="18"/>
      <w:szCs w:val="18"/>
    </w:rPr>
  </w:style>
  <w:style w:type="character" w:customStyle="1" w:styleId="FontStyle12">
    <w:name w:val="Font Style12"/>
    <w:basedOn w:val="a1"/>
    <w:uiPriority w:val="99"/>
    <w:rsid w:val="007D2985"/>
    <w:rPr>
      <w:rFonts w:ascii="Century Schoolbook" w:hAnsi="Century Schoolbook" w:cs="Century Schoolbook"/>
      <w:sz w:val="18"/>
      <w:szCs w:val="18"/>
    </w:rPr>
  </w:style>
  <w:style w:type="character" w:customStyle="1" w:styleId="FontStyle13">
    <w:name w:val="Font Style13"/>
    <w:basedOn w:val="a1"/>
    <w:rsid w:val="007D2985"/>
    <w:rPr>
      <w:rFonts w:ascii="Century Schoolbook" w:hAnsi="Century Schoolbook" w:cs="Century Schoolbook"/>
      <w:sz w:val="24"/>
      <w:szCs w:val="24"/>
    </w:rPr>
  </w:style>
  <w:style w:type="character" w:customStyle="1" w:styleId="FontStyle14">
    <w:name w:val="Font Style14"/>
    <w:basedOn w:val="a1"/>
    <w:rsid w:val="007D2985"/>
    <w:rPr>
      <w:rFonts w:ascii="Microsoft Sans Serif" w:hAnsi="Microsoft Sans Serif" w:cs="Microsoft Sans Serif"/>
      <w:sz w:val="20"/>
      <w:szCs w:val="20"/>
    </w:rPr>
  </w:style>
  <w:style w:type="character" w:customStyle="1" w:styleId="FontStyle180">
    <w:name w:val="Font Style180"/>
    <w:basedOn w:val="a1"/>
    <w:rsid w:val="007D2985"/>
    <w:rPr>
      <w:rFonts w:ascii="Times New Roman" w:hAnsi="Times New Roman" w:cs="Times New Roman"/>
      <w:b/>
      <w:bCs/>
      <w:sz w:val="20"/>
      <w:szCs w:val="20"/>
    </w:rPr>
  </w:style>
  <w:style w:type="character" w:customStyle="1" w:styleId="FontStyle202">
    <w:name w:val="Font Style202"/>
    <w:basedOn w:val="a1"/>
    <w:rsid w:val="007D2985"/>
    <w:rPr>
      <w:rFonts w:ascii="Times New Roman" w:hAnsi="Times New Roman" w:cs="Times New Roman"/>
      <w:sz w:val="22"/>
      <w:szCs w:val="22"/>
    </w:rPr>
  </w:style>
  <w:style w:type="character" w:customStyle="1" w:styleId="FontStyle184">
    <w:name w:val="Font Style184"/>
    <w:basedOn w:val="a1"/>
    <w:rsid w:val="007D2985"/>
    <w:rPr>
      <w:rFonts w:ascii="Times New Roman" w:hAnsi="Times New Roman" w:cs="Times New Roman"/>
      <w:b/>
      <w:bCs/>
      <w:sz w:val="14"/>
      <w:szCs w:val="14"/>
    </w:rPr>
  </w:style>
  <w:style w:type="character" w:customStyle="1" w:styleId="FontStyle199">
    <w:name w:val="Font Style199"/>
    <w:basedOn w:val="a1"/>
    <w:rsid w:val="007D2985"/>
    <w:rPr>
      <w:rFonts w:ascii="Times New Roman" w:hAnsi="Times New Roman" w:cs="Times New Roman"/>
      <w:i/>
      <w:iCs/>
      <w:sz w:val="22"/>
      <w:szCs w:val="22"/>
    </w:rPr>
  </w:style>
  <w:style w:type="character" w:customStyle="1" w:styleId="FontStyle181">
    <w:name w:val="Font Style181"/>
    <w:basedOn w:val="a1"/>
    <w:rsid w:val="007D2985"/>
    <w:rPr>
      <w:rFonts w:ascii="Times New Roman" w:hAnsi="Times New Roman" w:cs="Times New Roman"/>
      <w:sz w:val="30"/>
      <w:szCs w:val="30"/>
    </w:rPr>
  </w:style>
  <w:style w:type="character" w:customStyle="1" w:styleId="FontStyle205">
    <w:name w:val="Font Style205"/>
    <w:basedOn w:val="a1"/>
    <w:rsid w:val="007D2985"/>
    <w:rPr>
      <w:rFonts w:ascii="Times New Roman" w:hAnsi="Times New Roman" w:cs="Times New Roman"/>
      <w:i/>
      <w:iCs/>
      <w:sz w:val="22"/>
      <w:szCs w:val="22"/>
    </w:rPr>
  </w:style>
  <w:style w:type="character" w:customStyle="1" w:styleId="FontStyle185">
    <w:name w:val="Font Style185"/>
    <w:basedOn w:val="a1"/>
    <w:rsid w:val="007D2985"/>
    <w:rPr>
      <w:rFonts w:ascii="Georgia" w:hAnsi="Georgia" w:cs="Georgia"/>
      <w:b/>
      <w:bCs/>
      <w:sz w:val="12"/>
      <w:szCs w:val="12"/>
    </w:rPr>
  </w:style>
  <w:style w:type="character" w:customStyle="1" w:styleId="FontStyle188">
    <w:name w:val="Font Style188"/>
    <w:basedOn w:val="a1"/>
    <w:rsid w:val="007D2985"/>
    <w:rPr>
      <w:rFonts w:ascii="Times New Roman" w:hAnsi="Times New Roman" w:cs="Times New Roman"/>
      <w:smallCaps/>
      <w:spacing w:val="-20"/>
      <w:sz w:val="24"/>
      <w:szCs w:val="24"/>
    </w:rPr>
  </w:style>
  <w:style w:type="paragraph" w:styleId="ae">
    <w:name w:val="Balloon Text"/>
    <w:basedOn w:val="a0"/>
    <w:link w:val="af"/>
    <w:semiHidden/>
    <w:unhideWhenUsed/>
    <w:rsid w:val="00755E95"/>
    <w:rPr>
      <w:rFonts w:ascii="Tahoma" w:hAnsi="Tahoma" w:cs="Tahoma"/>
      <w:sz w:val="16"/>
      <w:szCs w:val="16"/>
    </w:rPr>
  </w:style>
  <w:style w:type="character" w:customStyle="1" w:styleId="af">
    <w:name w:val="Текст выноски Знак"/>
    <w:basedOn w:val="a1"/>
    <w:link w:val="ae"/>
    <w:semiHidden/>
    <w:rsid w:val="00755E95"/>
    <w:rPr>
      <w:rFonts w:ascii="Tahoma" w:eastAsia="Times New Roman" w:hAnsi="Tahoma" w:cs="Tahoma"/>
      <w:sz w:val="16"/>
      <w:szCs w:val="16"/>
    </w:rPr>
  </w:style>
  <w:style w:type="character" w:customStyle="1" w:styleId="c5">
    <w:name w:val="c5"/>
    <w:rsid w:val="00AC5BFB"/>
  </w:style>
  <w:style w:type="character" w:customStyle="1" w:styleId="apple-converted-space">
    <w:name w:val="apple-converted-space"/>
    <w:rsid w:val="00791AD4"/>
  </w:style>
  <w:style w:type="paragraph" w:customStyle="1" w:styleId="c2">
    <w:name w:val="c2"/>
    <w:basedOn w:val="a0"/>
    <w:rsid w:val="00913E51"/>
    <w:pPr>
      <w:spacing w:before="100" w:beforeAutospacing="1" w:after="100" w:afterAutospacing="1"/>
    </w:pPr>
  </w:style>
  <w:style w:type="character" w:customStyle="1" w:styleId="c4">
    <w:name w:val="c4"/>
    <w:rsid w:val="00913E51"/>
  </w:style>
  <w:style w:type="character" w:customStyle="1" w:styleId="120">
    <w:name w:val="Основной текст (12)_"/>
    <w:link w:val="121"/>
    <w:rsid w:val="00D67E98"/>
    <w:rPr>
      <w:rFonts w:ascii="Times New Roman" w:eastAsia="Times New Roman" w:hAnsi="Times New Roman"/>
      <w:shd w:val="clear" w:color="auto" w:fill="FFFFFF"/>
    </w:rPr>
  </w:style>
  <w:style w:type="character" w:customStyle="1" w:styleId="138pt">
    <w:name w:val="Основной текст (13) + 8 pt"/>
    <w:rsid w:val="00D67E98"/>
    <w:rPr>
      <w:rFonts w:ascii="Times New Roman" w:eastAsia="Times New Roman" w:hAnsi="Times New Roman" w:cs="Times New Roman"/>
      <w:sz w:val="16"/>
      <w:szCs w:val="16"/>
      <w:shd w:val="clear" w:color="auto" w:fill="FFFFFF"/>
    </w:rPr>
  </w:style>
  <w:style w:type="paragraph" w:customStyle="1" w:styleId="121">
    <w:name w:val="Основной текст (12)"/>
    <w:basedOn w:val="a0"/>
    <w:link w:val="120"/>
    <w:rsid w:val="00D67E98"/>
    <w:pPr>
      <w:shd w:val="clear" w:color="auto" w:fill="FFFFFF"/>
      <w:spacing w:before="1260" w:line="250" w:lineRule="exact"/>
    </w:pPr>
    <w:rPr>
      <w:sz w:val="20"/>
      <w:szCs w:val="20"/>
    </w:rPr>
  </w:style>
  <w:style w:type="character" w:customStyle="1" w:styleId="FontStyle156">
    <w:name w:val="Font Style156"/>
    <w:uiPriority w:val="99"/>
    <w:rsid w:val="00D67E98"/>
    <w:rPr>
      <w:rFonts w:ascii="Times New Roman" w:hAnsi="Times New Roman" w:cs="Times New Roman"/>
      <w:b/>
      <w:bCs/>
      <w:color w:val="000000"/>
      <w:sz w:val="20"/>
      <w:szCs w:val="20"/>
    </w:rPr>
  </w:style>
  <w:style w:type="character" w:customStyle="1" w:styleId="FontStyle163">
    <w:name w:val="Font Style163"/>
    <w:uiPriority w:val="99"/>
    <w:rsid w:val="00D67E98"/>
    <w:rPr>
      <w:rFonts w:ascii="Times New Roman" w:hAnsi="Times New Roman" w:cs="Times New Roman"/>
      <w:b/>
      <w:bCs/>
      <w:color w:val="000000"/>
      <w:sz w:val="22"/>
      <w:szCs w:val="22"/>
    </w:rPr>
  </w:style>
  <w:style w:type="character" w:customStyle="1" w:styleId="14">
    <w:name w:val="Основной текст Знак1"/>
    <w:link w:val="af0"/>
    <w:uiPriority w:val="99"/>
    <w:rsid w:val="00FE2C3B"/>
    <w:rPr>
      <w:rFonts w:ascii="Times New Roman" w:hAnsi="Times New Roman"/>
      <w:sz w:val="28"/>
      <w:szCs w:val="28"/>
      <w:shd w:val="clear" w:color="auto" w:fill="FFFFFF"/>
    </w:rPr>
  </w:style>
  <w:style w:type="paragraph" w:styleId="af0">
    <w:name w:val="Body Text"/>
    <w:basedOn w:val="a0"/>
    <w:link w:val="14"/>
    <w:rsid w:val="00FE2C3B"/>
    <w:pPr>
      <w:shd w:val="clear" w:color="auto" w:fill="FFFFFF"/>
      <w:spacing w:before="360" w:line="336" w:lineRule="exact"/>
      <w:jc w:val="both"/>
    </w:pPr>
    <w:rPr>
      <w:rFonts w:eastAsia="Calibri"/>
      <w:sz w:val="28"/>
      <w:szCs w:val="28"/>
    </w:rPr>
  </w:style>
  <w:style w:type="character" w:customStyle="1" w:styleId="af1">
    <w:name w:val="Основной текст Знак"/>
    <w:basedOn w:val="a1"/>
    <w:rsid w:val="00FE2C3B"/>
    <w:rPr>
      <w:rFonts w:ascii="Times New Roman" w:eastAsia="Times New Roman" w:hAnsi="Times New Roman"/>
      <w:sz w:val="24"/>
      <w:szCs w:val="24"/>
    </w:rPr>
  </w:style>
  <w:style w:type="paragraph" w:customStyle="1" w:styleId="c7">
    <w:name w:val="c7"/>
    <w:basedOn w:val="a0"/>
    <w:rsid w:val="00FD5C70"/>
    <w:pPr>
      <w:spacing w:before="100" w:beforeAutospacing="1" w:after="100" w:afterAutospacing="1"/>
    </w:pPr>
  </w:style>
  <w:style w:type="character" w:customStyle="1" w:styleId="c17">
    <w:name w:val="c17"/>
    <w:basedOn w:val="a1"/>
    <w:rsid w:val="00FD5C70"/>
  </w:style>
  <w:style w:type="character" w:customStyle="1" w:styleId="6ArialNarrow">
    <w:name w:val="Основной текст (6) + Arial Narrow"/>
    <w:aliases w:val="9,5 pt2"/>
    <w:basedOn w:val="a1"/>
    <w:uiPriority w:val="99"/>
    <w:rsid w:val="00726046"/>
    <w:rPr>
      <w:rFonts w:ascii="Arial Narrow" w:hAnsi="Arial Narrow" w:cs="Arial Narrow"/>
      <w:b/>
      <w:bCs/>
      <w:color w:val="000000"/>
      <w:spacing w:val="0"/>
      <w:w w:val="100"/>
      <w:position w:val="0"/>
      <w:sz w:val="19"/>
      <w:szCs w:val="19"/>
      <w:shd w:val="clear" w:color="auto" w:fill="FFFFFF"/>
      <w:lang w:val="ru-RU" w:eastAsia="ru-RU"/>
    </w:rPr>
  </w:style>
  <w:style w:type="paragraph" w:styleId="af2">
    <w:name w:val="footnote text"/>
    <w:aliases w:val="Текст сноски Знак1,Текст сноски Знак Знак, Знак2 Знак Знак,Знак2 Знак Знак"/>
    <w:basedOn w:val="a0"/>
    <w:link w:val="af3"/>
    <w:uiPriority w:val="99"/>
    <w:rsid w:val="00560A89"/>
    <w:rPr>
      <w:rFonts w:ascii="Arial Unicode MS" w:eastAsia="Arial Unicode MS" w:hAnsi="Arial Unicode MS" w:cs="Arial Unicode MS"/>
      <w:color w:val="000000"/>
      <w:sz w:val="20"/>
      <w:szCs w:val="20"/>
      <w:lang w:val="en-US"/>
    </w:rPr>
  </w:style>
  <w:style w:type="character" w:customStyle="1" w:styleId="af3">
    <w:name w:val="Текст сноски Знак"/>
    <w:aliases w:val="Текст сноски Знак1 Знак,Текст сноски Знак Знак Знак, Знак2 Знак Знак Знак,Знак2 Знак Знак Знак"/>
    <w:basedOn w:val="a1"/>
    <w:link w:val="af2"/>
    <w:uiPriority w:val="99"/>
    <w:rsid w:val="00560A89"/>
    <w:rPr>
      <w:rFonts w:ascii="Arial Unicode MS" w:eastAsia="Arial Unicode MS" w:hAnsi="Arial Unicode MS" w:cs="Arial Unicode MS"/>
      <w:color w:val="000000"/>
      <w:lang w:val="en-US"/>
    </w:rPr>
  </w:style>
  <w:style w:type="character" w:customStyle="1" w:styleId="fontstyle01">
    <w:name w:val="fontstyle01"/>
    <w:basedOn w:val="a1"/>
    <w:rsid w:val="0055407C"/>
    <w:rPr>
      <w:rFonts w:ascii="TimesNewRomanPS-BoldItalicMT" w:hAnsi="TimesNewRomanPS-BoldItalicMT" w:hint="default"/>
      <w:b/>
      <w:bCs/>
      <w:i/>
      <w:iCs/>
      <w:color w:val="000000"/>
      <w:sz w:val="28"/>
      <w:szCs w:val="28"/>
    </w:rPr>
  </w:style>
  <w:style w:type="character" w:customStyle="1" w:styleId="fontstyle21">
    <w:name w:val="fontstyle21"/>
    <w:basedOn w:val="a1"/>
    <w:rsid w:val="0055407C"/>
    <w:rPr>
      <w:rFonts w:ascii="TimesNewRomanPSMT" w:hAnsi="TimesNewRomanPSMT" w:hint="default"/>
      <w:b w:val="0"/>
      <w:bCs w:val="0"/>
      <w:i w:val="0"/>
      <w:iCs w:val="0"/>
      <w:color w:val="000000"/>
      <w:sz w:val="28"/>
      <w:szCs w:val="28"/>
    </w:rPr>
  </w:style>
  <w:style w:type="character" w:customStyle="1" w:styleId="fontstyle31">
    <w:name w:val="fontstyle31"/>
    <w:basedOn w:val="a1"/>
    <w:rsid w:val="0055407C"/>
    <w:rPr>
      <w:rFonts w:ascii="TimesNewRomanPS-BoldMT" w:hAnsi="TimesNewRomanPS-BoldMT" w:hint="default"/>
      <w:b/>
      <w:bCs/>
      <w:i w:val="0"/>
      <w:iCs w:val="0"/>
      <w:color w:val="000000"/>
      <w:sz w:val="28"/>
      <w:szCs w:val="28"/>
    </w:rPr>
  </w:style>
  <w:style w:type="table" w:customStyle="1" w:styleId="TableNormal">
    <w:name w:val="Table Normal"/>
    <w:uiPriority w:val="2"/>
    <w:semiHidden/>
    <w:qFormat/>
    <w:rsid w:val="003E02DA"/>
    <w:pPr>
      <w:widowControl w:val="0"/>
      <w:autoSpaceDE w:val="0"/>
      <w:autoSpaceDN w:val="0"/>
    </w:pPr>
    <w:rPr>
      <w:sz w:val="22"/>
      <w:szCs w:val="22"/>
      <w:lang w:val="en-US" w:eastAsia="en-US"/>
    </w:rPr>
    <w:tblPr>
      <w:tblCellMar>
        <w:top w:w="0" w:type="dxa"/>
        <w:left w:w="0" w:type="dxa"/>
        <w:bottom w:w="0" w:type="dxa"/>
        <w:right w:w="0" w:type="dxa"/>
      </w:tblCellMar>
    </w:tblPr>
  </w:style>
  <w:style w:type="numbering" w:customStyle="1" w:styleId="WWNum4">
    <w:name w:val="WWNum4"/>
    <w:pPr>
      <w:numPr>
        <w:numId w:val="2"/>
      </w:numPr>
    </w:pPr>
  </w:style>
  <w:style w:type="table" w:customStyle="1" w:styleId="22">
    <w:name w:val="Сетка таблицы2"/>
    <w:basedOn w:val="a2"/>
    <w:next w:val="a6"/>
    <w:uiPriority w:val="59"/>
    <w:rsid w:val="0051407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59"/>
    <w:rsid w:val="00141CD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985960"/>
    <w:rPr>
      <w:rFonts w:eastAsia="Times New Roman"/>
      <w:sz w:val="22"/>
      <w:szCs w:val="22"/>
    </w:rPr>
  </w:style>
  <w:style w:type="table" w:customStyle="1" w:styleId="41">
    <w:name w:val="Сетка таблицы4"/>
    <w:basedOn w:val="a2"/>
    <w:next w:val="a6"/>
    <w:uiPriority w:val="59"/>
    <w:rsid w:val="00FC74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6"/>
    <w:uiPriority w:val="59"/>
    <w:rsid w:val="00FC74C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3E6723"/>
    <w:pPr>
      <w:widowControl w:val="0"/>
      <w:autoSpaceDE w:val="0"/>
      <w:autoSpaceDN w:val="0"/>
    </w:pPr>
    <w:rPr>
      <w:sz w:val="22"/>
      <w:szCs w:val="22"/>
      <w:lang w:bidi="ru-RU"/>
    </w:rPr>
  </w:style>
  <w:style w:type="character" w:customStyle="1" w:styleId="c0">
    <w:name w:val="c0"/>
    <w:rsid w:val="008865B5"/>
    <w:rPr>
      <w:rFonts w:cs="Times New Roman"/>
    </w:rPr>
  </w:style>
  <w:style w:type="paragraph" w:customStyle="1" w:styleId="15">
    <w:name w:val="Абзац списка1"/>
    <w:basedOn w:val="a0"/>
    <w:rsid w:val="008865B5"/>
    <w:pPr>
      <w:suppressAutoHyphens/>
      <w:ind w:left="720"/>
      <w:contextualSpacing/>
    </w:pPr>
    <w:rPr>
      <w:rFonts w:ascii="Calibri" w:eastAsia="Calibri" w:hAnsi="Calibri" w:cs="Arial"/>
      <w:kern w:val="1"/>
      <w:sz w:val="20"/>
      <w:szCs w:val="20"/>
    </w:rPr>
  </w:style>
  <w:style w:type="character" w:styleId="af6">
    <w:name w:val="Emphasis"/>
    <w:qFormat/>
    <w:locked/>
    <w:rsid w:val="008865B5"/>
    <w:rPr>
      <w:i/>
      <w:iCs/>
    </w:rPr>
  </w:style>
  <w:style w:type="paragraph" w:customStyle="1" w:styleId="af7">
    <w:name w:val="Основной"/>
    <w:basedOn w:val="a0"/>
    <w:rsid w:val="008865B5"/>
    <w:pPr>
      <w:suppressAutoHyphens/>
      <w:spacing w:line="214" w:lineRule="atLeast"/>
      <w:ind w:firstLine="283"/>
      <w:jc w:val="both"/>
      <w:textAlignment w:val="center"/>
    </w:pPr>
    <w:rPr>
      <w:rFonts w:ascii="NewtonCSanPin" w:hAnsi="NewtonCSanPin" w:cs="NewtonCSanPin"/>
      <w:color w:val="000000"/>
      <w:kern w:val="1"/>
      <w:sz w:val="21"/>
      <w:szCs w:val="21"/>
    </w:rPr>
  </w:style>
  <w:style w:type="paragraph" w:customStyle="1" w:styleId="c19">
    <w:name w:val="c19"/>
    <w:basedOn w:val="a0"/>
    <w:rsid w:val="00795872"/>
    <w:pPr>
      <w:spacing w:before="100" w:beforeAutospacing="1" w:after="100" w:afterAutospacing="1"/>
    </w:pPr>
  </w:style>
  <w:style w:type="paragraph" w:customStyle="1" w:styleId="23">
    <w:name w:val="Абзац списка2"/>
    <w:basedOn w:val="a0"/>
    <w:rsid w:val="00795872"/>
    <w:pPr>
      <w:suppressAutoHyphens/>
      <w:ind w:left="720"/>
      <w:contextualSpacing/>
    </w:pPr>
    <w:rPr>
      <w:rFonts w:ascii="Calibri" w:eastAsia="Calibri" w:hAnsi="Calibri" w:cs="Arial"/>
      <w:kern w:val="2"/>
      <w:sz w:val="20"/>
      <w:szCs w:val="20"/>
    </w:rPr>
  </w:style>
  <w:style w:type="character" w:customStyle="1" w:styleId="c15">
    <w:name w:val="c15"/>
    <w:basedOn w:val="a1"/>
    <w:rsid w:val="00795872"/>
  </w:style>
  <w:style w:type="character" w:styleId="af8">
    <w:name w:val="Strong"/>
    <w:basedOn w:val="a1"/>
    <w:qFormat/>
    <w:locked/>
    <w:rsid w:val="00795872"/>
    <w:rPr>
      <w:b/>
      <w:bCs/>
    </w:rPr>
  </w:style>
  <w:style w:type="paragraph" w:customStyle="1" w:styleId="32">
    <w:name w:val="3 Заг"/>
    <w:basedOn w:val="3"/>
    <w:link w:val="33"/>
    <w:autoRedefine/>
    <w:qFormat/>
    <w:rsid w:val="000F2DE0"/>
    <w:pPr>
      <w:keepNext w:val="0"/>
      <w:keepLines w:val="0"/>
      <w:widowControl w:val="0"/>
      <w:spacing w:before="0"/>
      <w:ind w:firstLine="567"/>
      <w:jc w:val="both"/>
    </w:pPr>
    <w:rPr>
      <w:rFonts w:ascii="Times New Roman" w:eastAsia="Times New Roman" w:hAnsi="Times New Roman" w:cs="Times New Roman"/>
      <w:b w:val="0"/>
      <w:color w:val="auto"/>
      <w:sz w:val="28"/>
      <w:szCs w:val="28"/>
      <w:lang w:eastAsia="en-US"/>
    </w:rPr>
  </w:style>
  <w:style w:type="character" w:customStyle="1" w:styleId="33">
    <w:name w:val="3 Заг Знак"/>
    <w:link w:val="32"/>
    <w:rsid w:val="000F2DE0"/>
    <w:rPr>
      <w:rFonts w:ascii="Times New Roman" w:eastAsia="Times New Roman" w:hAnsi="Times New Roman"/>
      <w:bCs/>
      <w:sz w:val="28"/>
      <w:szCs w:val="28"/>
      <w:lang w:eastAsia="en-US"/>
    </w:rPr>
  </w:style>
  <w:style w:type="character" w:customStyle="1" w:styleId="30">
    <w:name w:val="Заголовок 3 Знак"/>
    <w:basedOn w:val="a1"/>
    <w:link w:val="3"/>
    <w:semiHidden/>
    <w:rsid w:val="000F2DE0"/>
    <w:rPr>
      <w:rFonts w:asciiTheme="majorHAnsi" w:eastAsiaTheme="majorEastAsia" w:hAnsiTheme="majorHAnsi" w:cstheme="majorBidi"/>
      <w:b/>
      <w:bCs/>
      <w:color w:val="4F81BD" w:themeColor="accent1"/>
      <w:sz w:val="24"/>
      <w:szCs w:val="24"/>
    </w:rPr>
  </w:style>
  <w:style w:type="paragraph" w:customStyle="1" w:styleId="c6c15">
    <w:name w:val="c6 c15"/>
    <w:basedOn w:val="a0"/>
    <w:rsid w:val="007F4649"/>
    <w:pPr>
      <w:spacing w:before="100" w:beforeAutospacing="1" w:after="100" w:afterAutospacing="1"/>
    </w:pPr>
  </w:style>
  <w:style w:type="character" w:customStyle="1" w:styleId="c14c12c5c11">
    <w:name w:val="c14 c12 c5 c11"/>
    <w:basedOn w:val="a1"/>
    <w:rsid w:val="007F4649"/>
  </w:style>
  <w:style w:type="character" w:customStyle="1" w:styleId="a5">
    <w:name w:val="Абзац списка Знак"/>
    <w:link w:val="a4"/>
    <w:uiPriority w:val="34"/>
    <w:locked/>
    <w:rsid w:val="00B91E1E"/>
    <w:rPr>
      <w:rFonts w:ascii="Times New Roman" w:eastAsia="Times New Roman" w:hAnsi="Times New Roman"/>
      <w:sz w:val="24"/>
      <w:szCs w:val="24"/>
    </w:rPr>
  </w:style>
  <w:style w:type="character" w:customStyle="1" w:styleId="titlemain21">
    <w:name w:val="titlemain21"/>
    <w:basedOn w:val="a1"/>
    <w:rsid w:val="00BD529A"/>
    <w:rPr>
      <w:rFonts w:ascii="Arial" w:hAnsi="Arial" w:cs="Arial" w:hint="default"/>
      <w:b/>
      <w:bCs/>
      <w:color w:val="660066"/>
      <w:sz w:val="13"/>
      <w:szCs w:val="13"/>
    </w:rPr>
  </w:style>
  <w:style w:type="table" w:customStyle="1" w:styleId="6">
    <w:name w:val="Сетка таблицы6"/>
    <w:basedOn w:val="a2"/>
    <w:next w:val="a6"/>
    <w:uiPriority w:val="59"/>
    <w:rsid w:val="00B05F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484A53"/>
    <w:rPr>
      <w:rFonts w:ascii="Times New Roman" w:eastAsia="Times New Roman" w:hAnsi="Times New Roman"/>
      <w:b/>
      <w:color w:val="000000"/>
      <w:sz w:val="28"/>
      <w:szCs w:val="22"/>
    </w:rPr>
  </w:style>
  <w:style w:type="character" w:customStyle="1" w:styleId="21">
    <w:name w:val="Заголовок 2 Знак"/>
    <w:basedOn w:val="a1"/>
    <w:link w:val="20"/>
    <w:rsid w:val="00484A53"/>
    <w:rPr>
      <w:rFonts w:ascii="Times New Roman" w:eastAsia="Times New Roman" w:hAnsi="Times New Roman"/>
      <w:b/>
      <w:bCs/>
      <w:sz w:val="36"/>
      <w:szCs w:val="36"/>
    </w:rPr>
  </w:style>
  <w:style w:type="paragraph" w:customStyle="1" w:styleId="410">
    <w:name w:val="Заголовок 41"/>
    <w:basedOn w:val="a0"/>
    <w:next w:val="a0"/>
    <w:uiPriority w:val="9"/>
    <w:unhideWhenUsed/>
    <w:qFormat/>
    <w:rsid w:val="00484A53"/>
    <w:pPr>
      <w:keepNext/>
      <w:keepLines/>
      <w:spacing w:before="40" w:line="276" w:lineRule="auto"/>
      <w:outlineLvl w:val="3"/>
    </w:pPr>
    <w:rPr>
      <w:rFonts w:ascii="Cambria" w:hAnsi="Cambria"/>
      <w:i/>
      <w:iCs/>
      <w:color w:val="365F91"/>
      <w:sz w:val="22"/>
      <w:szCs w:val="22"/>
      <w:lang w:eastAsia="en-US"/>
    </w:rPr>
  </w:style>
  <w:style w:type="numbering" w:customStyle="1" w:styleId="24">
    <w:name w:val="Нет списка2"/>
    <w:next w:val="a3"/>
    <w:uiPriority w:val="99"/>
    <w:semiHidden/>
    <w:unhideWhenUsed/>
    <w:rsid w:val="00484A53"/>
  </w:style>
  <w:style w:type="character" w:customStyle="1" w:styleId="40">
    <w:name w:val="Заголовок 4 Знак"/>
    <w:basedOn w:val="a1"/>
    <w:link w:val="4"/>
    <w:uiPriority w:val="9"/>
    <w:rsid w:val="00484A53"/>
    <w:rPr>
      <w:rFonts w:ascii="Cambria" w:eastAsia="Times New Roman" w:hAnsi="Cambria" w:cs="Times New Roman"/>
      <w:i/>
      <w:iCs/>
      <w:color w:val="365F91"/>
    </w:rPr>
  </w:style>
  <w:style w:type="table" w:customStyle="1" w:styleId="TableGrid">
    <w:name w:val="TableGrid"/>
    <w:rsid w:val="00484A53"/>
    <w:rPr>
      <w:rFonts w:eastAsia="Times New Roman"/>
      <w:sz w:val="22"/>
      <w:szCs w:val="22"/>
    </w:rPr>
    <w:tblPr>
      <w:tblCellMar>
        <w:top w:w="0" w:type="dxa"/>
        <w:left w:w="0" w:type="dxa"/>
        <w:bottom w:w="0" w:type="dxa"/>
        <w:right w:w="0" w:type="dxa"/>
      </w:tblCellMar>
    </w:tblPr>
  </w:style>
  <w:style w:type="paragraph" w:customStyle="1" w:styleId="af9">
    <w:name w:val="А ОСН ТЕКСТ"/>
    <w:basedOn w:val="a0"/>
    <w:link w:val="afa"/>
    <w:rsid w:val="00484A53"/>
    <w:pPr>
      <w:spacing w:line="360" w:lineRule="auto"/>
      <w:ind w:firstLine="454"/>
      <w:jc w:val="both"/>
    </w:pPr>
    <w:rPr>
      <w:rFonts w:eastAsia="Arial Unicode MS"/>
      <w:color w:val="000000"/>
      <w:sz w:val="28"/>
      <w:szCs w:val="28"/>
    </w:rPr>
  </w:style>
  <w:style w:type="character" w:customStyle="1" w:styleId="afa">
    <w:name w:val="А ОСН ТЕКСТ Знак"/>
    <w:link w:val="af9"/>
    <w:rsid w:val="00484A53"/>
    <w:rPr>
      <w:rFonts w:ascii="Times New Roman" w:eastAsia="Arial Unicode MS" w:hAnsi="Times New Roman"/>
      <w:color w:val="000000"/>
      <w:sz w:val="28"/>
      <w:szCs w:val="28"/>
    </w:rPr>
  </w:style>
  <w:style w:type="table" w:customStyle="1" w:styleId="TableGrid1">
    <w:name w:val="TableGrid1"/>
    <w:rsid w:val="00484A53"/>
    <w:rPr>
      <w:rFonts w:eastAsia="Times New Roman"/>
      <w:sz w:val="22"/>
      <w:szCs w:val="22"/>
    </w:rPr>
    <w:tblPr>
      <w:tblCellMar>
        <w:top w:w="0" w:type="dxa"/>
        <w:left w:w="0" w:type="dxa"/>
        <w:bottom w:w="0" w:type="dxa"/>
        <w:right w:w="0" w:type="dxa"/>
      </w:tblCellMar>
    </w:tblPr>
  </w:style>
  <w:style w:type="table" w:customStyle="1" w:styleId="7">
    <w:name w:val="Сетка таблицы7"/>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aliases w:val="Полужирный"/>
    <w:basedOn w:val="a1"/>
    <w:link w:val="411"/>
    <w:uiPriority w:val="99"/>
    <w:locked/>
    <w:rsid w:val="00484A53"/>
    <w:rPr>
      <w:rFonts w:ascii="Times New Roman" w:hAnsi="Times New Roman"/>
      <w:b/>
      <w:bCs/>
      <w:i/>
      <w:iCs/>
      <w:shd w:val="clear" w:color="auto" w:fill="FFFFFF"/>
    </w:rPr>
  </w:style>
  <w:style w:type="paragraph" w:customStyle="1" w:styleId="411">
    <w:name w:val="Основной текст (4)1"/>
    <w:basedOn w:val="a0"/>
    <w:link w:val="10pt"/>
    <w:uiPriority w:val="99"/>
    <w:rsid w:val="00484A53"/>
    <w:pPr>
      <w:widowControl w:val="0"/>
      <w:shd w:val="clear" w:color="auto" w:fill="FFFFFF"/>
      <w:spacing w:line="480" w:lineRule="exact"/>
      <w:jc w:val="both"/>
    </w:pPr>
    <w:rPr>
      <w:rFonts w:eastAsia="Calibri"/>
      <w:b/>
      <w:bCs/>
      <w:i/>
      <w:iCs/>
      <w:sz w:val="20"/>
      <w:szCs w:val="20"/>
    </w:rPr>
  </w:style>
  <w:style w:type="paragraph" w:styleId="afb">
    <w:name w:val="Body Text Indent"/>
    <w:basedOn w:val="a0"/>
    <w:link w:val="afc"/>
    <w:unhideWhenUsed/>
    <w:rsid w:val="00484A53"/>
    <w:pPr>
      <w:spacing w:after="120"/>
      <w:ind w:left="283"/>
    </w:pPr>
    <w:rPr>
      <w:rFonts w:ascii="Calibri" w:eastAsia="Calibri" w:hAnsi="Calibri" w:cs="Arial"/>
      <w:sz w:val="20"/>
      <w:szCs w:val="20"/>
    </w:rPr>
  </w:style>
  <w:style w:type="character" w:customStyle="1" w:styleId="afc">
    <w:name w:val="Основной текст с отступом Знак"/>
    <w:basedOn w:val="a1"/>
    <w:link w:val="afb"/>
    <w:rsid w:val="00484A53"/>
    <w:rPr>
      <w:rFonts w:cs="Arial"/>
    </w:rPr>
  </w:style>
  <w:style w:type="character" w:customStyle="1" w:styleId="af5">
    <w:name w:val="Без интервала Знак"/>
    <w:link w:val="af4"/>
    <w:uiPriority w:val="1"/>
    <w:locked/>
    <w:rsid w:val="00484A53"/>
    <w:rPr>
      <w:rFonts w:eastAsia="Times New Roman"/>
      <w:sz w:val="22"/>
      <w:szCs w:val="22"/>
    </w:rPr>
  </w:style>
  <w:style w:type="character" w:customStyle="1" w:styleId="16">
    <w:name w:val="Верхний колонтитул Знак1"/>
    <w:basedOn w:val="a1"/>
    <w:uiPriority w:val="99"/>
    <w:semiHidden/>
    <w:rsid w:val="00484A53"/>
    <w:rPr>
      <w:rFonts w:ascii="Times New Roman" w:eastAsia="Times New Roman" w:hAnsi="Times New Roman" w:cs="Times New Roman"/>
      <w:color w:val="000000"/>
      <w:sz w:val="28"/>
      <w:lang w:eastAsia="ru-RU"/>
    </w:rPr>
  </w:style>
  <w:style w:type="character" w:customStyle="1" w:styleId="afd">
    <w:name w:val="Название Знак"/>
    <w:basedOn w:val="a1"/>
    <w:link w:val="afe"/>
    <w:rsid w:val="00484A53"/>
    <w:rPr>
      <w:rFonts w:ascii="Times New Roman" w:eastAsia="Times New Roman" w:hAnsi="Times New Roman"/>
      <w:b/>
      <w:bCs/>
      <w:sz w:val="24"/>
      <w:szCs w:val="24"/>
    </w:rPr>
  </w:style>
  <w:style w:type="paragraph" w:styleId="afe">
    <w:name w:val="Title"/>
    <w:basedOn w:val="a0"/>
    <w:link w:val="afd"/>
    <w:qFormat/>
    <w:locked/>
    <w:rsid w:val="00484A53"/>
    <w:pPr>
      <w:jc w:val="center"/>
    </w:pPr>
    <w:rPr>
      <w:b/>
      <w:bCs/>
    </w:rPr>
  </w:style>
  <w:style w:type="character" w:customStyle="1" w:styleId="17">
    <w:name w:val="Название Знак1"/>
    <w:basedOn w:val="a1"/>
    <w:uiPriority w:val="10"/>
    <w:rsid w:val="00484A53"/>
    <w:rPr>
      <w:rFonts w:asciiTheme="majorHAnsi" w:eastAsiaTheme="majorEastAsia" w:hAnsiTheme="majorHAnsi" w:cstheme="majorBidi"/>
      <w:color w:val="17365D" w:themeColor="text2" w:themeShade="BF"/>
      <w:spacing w:val="5"/>
      <w:kern w:val="28"/>
      <w:sz w:val="52"/>
      <w:szCs w:val="52"/>
    </w:rPr>
  </w:style>
  <w:style w:type="character" w:customStyle="1" w:styleId="18">
    <w:name w:val="Заголовок Знак1"/>
    <w:basedOn w:val="a1"/>
    <w:uiPriority w:val="10"/>
    <w:rsid w:val="00484A53"/>
    <w:rPr>
      <w:rFonts w:ascii="Cambria" w:eastAsia="Times New Roman" w:hAnsi="Cambria" w:cs="Times New Roman"/>
      <w:spacing w:val="-10"/>
      <w:kern w:val="28"/>
      <w:sz w:val="56"/>
      <w:szCs w:val="56"/>
    </w:rPr>
  </w:style>
  <w:style w:type="paragraph" w:customStyle="1" w:styleId="c3">
    <w:name w:val="c3"/>
    <w:basedOn w:val="a0"/>
    <w:rsid w:val="00484A53"/>
    <w:pPr>
      <w:spacing w:before="100" w:beforeAutospacing="1" w:after="100" w:afterAutospacing="1"/>
    </w:pPr>
  </w:style>
  <w:style w:type="character" w:customStyle="1" w:styleId="aff">
    <w:name w:val="Основной текст + Полужирный"/>
    <w:rsid w:val="00484A53"/>
    <w:rPr>
      <w:rFonts w:ascii="Times New Roman" w:hAnsi="Times New Roman" w:cs="Times New Roman"/>
      <w:b/>
      <w:bCs/>
      <w:spacing w:val="0"/>
      <w:sz w:val="26"/>
      <w:szCs w:val="26"/>
    </w:rPr>
  </w:style>
  <w:style w:type="character" w:customStyle="1" w:styleId="9">
    <w:name w:val="Основной текст (9)"/>
    <w:basedOn w:val="a1"/>
    <w:rsid w:val="00484A53"/>
    <w:rPr>
      <w:rFonts w:ascii="Times New Roman" w:hAnsi="Times New Roman" w:cs="Times New Roman"/>
      <w:b/>
      <w:bCs/>
      <w:shd w:val="clear" w:color="auto" w:fill="FFFFFF"/>
    </w:rPr>
  </w:style>
  <w:style w:type="character" w:customStyle="1" w:styleId="19">
    <w:name w:val="Основной текст + Полужирный1"/>
    <w:rsid w:val="00484A53"/>
    <w:rPr>
      <w:rFonts w:ascii="Times New Roman" w:hAnsi="Times New Roman" w:cs="Times New Roman"/>
      <w:b/>
      <w:bCs/>
      <w:spacing w:val="0"/>
      <w:sz w:val="22"/>
      <w:szCs w:val="22"/>
    </w:rPr>
  </w:style>
  <w:style w:type="numbering" w:customStyle="1" w:styleId="110">
    <w:name w:val="Нет списка11"/>
    <w:next w:val="a3"/>
    <w:uiPriority w:val="99"/>
    <w:semiHidden/>
    <w:unhideWhenUsed/>
    <w:rsid w:val="00484A53"/>
  </w:style>
  <w:style w:type="numbering" w:customStyle="1" w:styleId="111">
    <w:name w:val="Нет списка111"/>
    <w:next w:val="a3"/>
    <w:uiPriority w:val="99"/>
    <w:semiHidden/>
    <w:unhideWhenUsed/>
    <w:rsid w:val="00484A53"/>
  </w:style>
  <w:style w:type="numbering" w:customStyle="1" w:styleId="1111">
    <w:name w:val="Нет списка1111"/>
    <w:next w:val="a3"/>
    <w:uiPriority w:val="99"/>
    <w:semiHidden/>
    <w:unhideWhenUsed/>
    <w:rsid w:val="00484A53"/>
  </w:style>
  <w:style w:type="paragraph" w:customStyle="1" w:styleId="1a">
    <w:name w:val="Без интервала1"/>
    <w:rsid w:val="00484A53"/>
    <w:pPr>
      <w:suppressAutoHyphens/>
    </w:pPr>
    <w:rPr>
      <w:rFonts w:eastAsia="font233" w:cs="font233"/>
      <w:kern w:val="1"/>
      <w:sz w:val="22"/>
      <w:szCs w:val="22"/>
    </w:rPr>
  </w:style>
  <w:style w:type="table" w:customStyle="1" w:styleId="112">
    <w:name w:val="Сетка таблицы1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Без интервала2"/>
    <w:next w:val="af4"/>
    <w:uiPriority w:val="1"/>
    <w:qFormat/>
    <w:rsid w:val="00484A53"/>
    <w:rPr>
      <w:rFonts w:eastAsia="Times New Roman"/>
      <w:sz w:val="22"/>
      <w:szCs w:val="22"/>
    </w:rPr>
  </w:style>
  <w:style w:type="paragraph" w:customStyle="1" w:styleId="1b">
    <w:name w:val="Текст выноски1"/>
    <w:basedOn w:val="a0"/>
    <w:next w:val="ae"/>
    <w:uiPriority w:val="99"/>
    <w:semiHidden/>
    <w:unhideWhenUsed/>
    <w:rsid w:val="00484A53"/>
    <w:rPr>
      <w:rFonts w:ascii="Segoe UI" w:eastAsia="Calibri" w:hAnsi="Segoe UI" w:cs="Segoe UI"/>
      <w:sz w:val="18"/>
      <w:szCs w:val="18"/>
      <w:lang w:eastAsia="en-US"/>
    </w:rPr>
  </w:style>
  <w:style w:type="character" w:customStyle="1" w:styleId="26">
    <w:name w:val="Основной текст (2)_"/>
    <w:basedOn w:val="a1"/>
    <w:link w:val="210"/>
    <w:rsid w:val="00484A53"/>
    <w:rPr>
      <w:rFonts w:ascii="Times New Roman" w:hAnsi="Times New Roman"/>
      <w:sz w:val="23"/>
      <w:szCs w:val="23"/>
      <w:shd w:val="clear" w:color="auto" w:fill="FFFFFF"/>
    </w:rPr>
  </w:style>
  <w:style w:type="character" w:customStyle="1" w:styleId="aff0">
    <w:name w:val="Колонтитул_"/>
    <w:basedOn w:val="a1"/>
    <w:link w:val="aff1"/>
    <w:rsid w:val="00484A53"/>
    <w:rPr>
      <w:rFonts w:ascii="Times New Roman" w:hAnsi="Times New Roman"/>
      <w:shd w:val="clear" w:color="auto" w:fill="FFFFFF"/>
    </w:rPr>
  </w:style>
  <w:style w:type="character" w:customStyle="1" w:styleId="aff2">
    <w:name w:val="Колонтитул + Полужирный"/>
    <w:basedOn w:val="aff0"/>
    <w:rsid w:val="00484A53"/>
    <w:rPr>
      <w:rFonts w:ascii="Times New Roman" w:hAnsi="Times New Roman"/>
      <w:b/>
      <w:bCs/>
      <w:spacing w:val="0"/>
      <w:shd w:val="clear" w:color="auto" w:fill="FFFFFF"/>
    </w:rPr>
  </w:style>
  <w:style w:type="character" w:customStyle="1" w:styleId="42">
    <w:name w:val="Основной текст (4)_"/>
    <w:basedOn w:val="a1"/>
    <w:rsid w:val="00484A53"/>
    <w:rPr>
      <w:rFonts w:ascii="Times New Roman" w:hAnsi="Times New Roman" w:cs="Times New Roman"/>
      <w:b/>
      <w:bCs/>
      <w:sz w:val="27"/>
      <w:szCs w:val="27"/>
      <w:shd w:val="clear" w:color="auto" w:fill="FFFFFF"/>
    </w:rPr>
  </w:style>
  <w:style w:type="character" w:customStyle="1" w:styleId="43">
    <w:name w:val="Заголовок №4_"/>
    <w:basedOn w:val="a1"/>
    <w:link w:val="412"/>
    <w:rsid w:val="00484A53"/>
    <w:rPr>
      <w:rFonts w:ascii="Times New Roman" w:hAnsi="Times New Roman"/>
      <w:b/>
      <w:bCs/>
      <w:sz w:val="27"/>
      <w:szCs w:val="27"/>
      <w:shd w:val="clear" w:color="auto" w:fill="FFFFFF"/>
    </w:rPr>
  </w:style>
  <w:style w:type="character" w:customStyle="1" w:styleId="420">
    <w:name w:val="Заголовок №4 (2)_"/>
    <w:basedOn w:val="a1"/>
    <w:link w:val="421"/>
    <w:rsid w:val="00484A53"/>
    <w:rPr>
      <w:rFonts w:ascii="Times New Roman" w:hAnsi="Times New Roman"/>
      <w:b/>
      <w:bCs/>
      <w:i/>
      <w:iCs/>
      <w:sz w:val="27"/>
      <w:szCs w:val="27"/>
      <w:shd w:val="clear" w:color="auto" w:fill="FFFFFF"/>
    </w:rPr>
  </w:style>
  <w:style w:type="character" w:customStyle="1" w:styleId="60">
    <w:name w:val="Основной текст (6)_"/>
    <w:basedOn w:val="a1"/>
    <w:link w:val="61"/>
    <w:rsid w:val="00484A53"/>
    <w:rPr>
      <w:rFonts w:ascii="Times New Roman" w:hAnsi="Times New Roman"/>
      <w:b/>
      <w:bCs/>
      <w:i/>
      <w:iCs/>
      <w:sz w:val="27"/>
      <w:szCs w:val="27"/>
      <w:shd w:val="clear" w:color="auto" w:fill="FFFFFF"/>
    </w:rPr>
  </w:style>
  <w:style w:type="character" w:customStyle="1" w:styleId="113">
    <w:name w:val="Основной текст + Полужирный11"/>
    <w:aliases w:val="Курсив"/>
    <w:basedOn w:val="af1"/>
    <w:rsid w:val="00484A53"/>
    <w:rPr>
      <w:rFonts w:ascii="Calibri" w:eastAsia="Calibri" w:hAnsi="Calibri" w:cs="Arial"/>
      <w:b/>
      <w:bCs/>
      <w:i/>
      <w:iCs/>
      <w:sz w:val="27"/>
      <w:szCs w:val="27"/>
      <w:shd w:val="clear" w:color="auto" w:fill="FFFFFF"/>
      <w:lang w:eastAsia="ru-RU"/>
    </w:rPr>
  </w:style>
  <w:style w:type="character" w:customStyle="1" w:styleId="70">
    <w:name w:val="Основной текст (7)_"/>
    <w:basedOn w:val="a1"/>
    <w:link w:val="71"/>
    <w:rsid w:val="00484A53"/>
    <w:rPr>
      <w:rFonts w:ascii="Times New Roman" w:hAnsi="Times New Roman"/>
      <w:i/>
      <w:iCs/>
      <w:sz w:val="27"/>
      <w:szCs w:val="27"/>
      <w:shd w:val="clear" w:color="auto" w:fill="FFFFFF"/>
    </w:rPr>
  </w:style>
  <w:style w:type="paragraph" w:customStyle="1" w:styleId="210">
    <w:name w:val="Основной текст (2)1"/>
    <w:basedOn w:val="a0"/>
    <w:link w:val="26"/>
    <w:rsid w:val="00484A53"/>
    <w:pPr>
      <w:shd w:val="clear" w:color="auto" w:fill="FFFFFF"/>
      <w:spacing w:after="60" w:line="240" w:lineRule="atLeast"/>
      <w:ind w:hanging="420"/>
      <w:jc w:val="center"/>
    </w:pPr>
    <w:rPr>
      <w:rFonts w:eastAsia="Calibri"/>
      <w:sz w:val="23"/>
      <w:szCs w:val="23"/>
    </w:rPr>
  </w:style>
  <w:style w:type="paragraph" w:customStyle="1" w:styleId="aff1">
    <w:name w:val="Колонтитул"/>
    <w:basedOn w:val="a0"/>
    <w:link w:val="aff0"/>
    <w:rsid w:val="00484A53"/>
    <w:pPr>
      <w:shd w:val="clear" w:color="auto" w:fill="FFFFFF"/>
    </w:pPr>
    <w:rPr>
      <w:rFonts w:eastAsia="Calibri"/>
      <w:sz w:val="20"/>
      <w:szCs w:val="20"/>
    </w:rPr>
  </w:style>
  <w:style w:type="paragraph" w:customStyle="1" w:styleId="412">
    <w:name w:val="Заголовок №41"/>
    <w:basedOn w:val="a0"/>
    <w:link w:val="43"/>
    <w:rsid w:val="00484A53"/>
    <w:pPr>
      <w:shd w:val="clear" w:color="auto" w:fill="FFFFFF"/>
      <w:spacing w:before="4980" w:line="240" w:lineRule="atLeast"/>
      <w:ind w:hanging="240"/>
      <w:jc w:val="center"/>
      <w:outlineLvl w:val="3"/>
    </w:pPr>
    <w:rPr>
      <w:rFonts w:eastAsia="Calibri"/>
      <w:b/>
      <w:bCs/>
      <w:sz w:val="27"/>
      <w:szCs w:val="27"/>
    </w:rPr>
  </w:style>
  <w:style w:type="paragraph" w:customStyle="1" w:styleId="421">
    <w:name w:val="Заголовок №4 (2)"/>
    <w:basedOn w:val="a0"/>
    <w:link w:val="420"/>
    <w:rsid w:val="00484A53"/>
    <w:pPr>
      <w:shd w:val="clear" w:color="auto" w:fill="FFFFFF"/>
      <w:spacing w:line="322" w:lineRule="exact"/>
      <w:outlineLvl w:val="3"/>
    </w:pPr>
    <w:rPr>
      <w:rFonts w:eastAsia="Calibri"/>
      <w:b/>
      <w:bCs/>
      <w:i/>
      <w:iCs/>
      <w:sz w:val="27"/>
      <w:szCs w:val="27"/>
    </w:rPr>
  </w:style>
  <w:style w:type="paragraph" w:customStyle="1" w:styleId="61">
    <w:name w:val="Основной текст (6)1"/>
    <w:basedOn w:val="a0"/>
    <w:link w:val="60"/>
    <w:rsid w:val="00484A53"/>
    <w:pPr>
      <w:shd w:val="clear" w:color="auto" w:fill="FFFFFF"/>
      <w:spacing w:before="300" w:line="322" w:lineRule="exact"/>
      <w:ind w:hanging="340"/>
      <w:jc w:val="both"/>
    </w:pPr>
    <w:rPr>
      <w:rFonts w:eastAsia="Calibri"/>
      <w:b/>
      <w:bCs/>
      <w:i/>
      <w:iCs/>
      <w:sz w:val="27"/>
      <w:szCs w:val="27"/>
    </w:rPr>
  </w:style>
  <w:style w:type="paragraph" w:customStyle="1" w:styleId="71">
    <w:name w:val="Основной текст (7)1"/>
    <w:basedOn w:val="a0"/>
    <w:link w:val="70"/>
    <w:rsid w:val="00484A53"/>
    <w:pPr>
      <w:shd w:val="clear" w:color="auto" w:fill="FFFFFF"/>
      <w:spacing w:line="317" w:lineRule="exact"/>
    </w:pPr>
    <w:rPr>
      <w:rFonts w:eastAsia="Calibri"/>
      <w:i/>
      <w:iCs/>
      <w:sz w:val="27"/>
      <w:szCs w:val="27"/>
    </w:rPr>
  </w:style>
  <w:style w:type="character" w:customStyle="1" w:styleId="1c">
    <w:name w:val="Текст выноски Знак1"/>
    <w:basedOn w:val="a1"/>
    <w:uiPriority w:val="99"/>
    <w:semiHidden/>
    <w:rsid w:val="00484A53"/>
    <w:rPr>
      <w:rFonts w:ascii="Segoe UI" w:eastAsia="Tahoma" w:hAnsi="Segoe UI" w:cs="Segoe UI"/>
      <w:color w:val="000000"/>
      <w:sz w:val="18"/>
      <w:szCs w:val="18"/>
      <w:lang w:eastAsia="ru-RU"/>
    </w:rPr>
  </w:style>
  <w:style w:type="table" w:customStyle="1" w:styleId="211">
    <w:name w:val="Сетка таблицы21"/>
    <w:basedOn w:val="a2"/>
    <w:next w:val="a6"/>
    <w:rsid w:val="00484A53"/>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484A53"/>
  </w:style>
  <w:style w:type="numbering" w:customStyle="1" w:styleId="122">
    <w:name w:val="Нет списка12"/>
    <w:next w:val="a3"/>
    <w:semiHidden/>
    <w:rsid w:val="00484A53"/>
  </w:style>
  <w:style w:type="character" w:customStyle="1" w:styleId="bodytxt">
    <w:name w:val="body_txt"/>
    <w:basedOn w:val="a1"/>
    <w:rsid w:val="00484A53"/>
    <w:rPr>
      <w:rFonts w:ascii="Verdana" w:hAnsi="Verdana"/>
      <w:szCs w:val="24"/>
      <w:lang w:val="en-US" w:eastAsia="en-US" w:bidi="ar-SA"/>
    </w:rPr>
  </w:style>
  <w:style w:type="table" w:customStyle="1" w:styleId="413">
    <w:name w:val="Сетка таблицы41"/>
    <w:basedOn w:val="a2"/>
    <w:next w:val="a6"/>
    <w:rsid w:val="00484A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1"/>
    <w:rsid w:val="00484A53"/>
    <w:rPr>
      <w:rFonts w:ascii="Verdana" w:hAnsi="Verdana"/>
      <w:szCs w:val="24"/>
      <w:lang w:val="en-US" w:eastAsia="en-US" w:bidi="ar-SA"/>
    </w:rPr>
  </w:style>
  <w:style w:type="paragraph" w:customStyle="1" w:styleId="a">
    <w:name w:val="Знак Знак"/>
    <w:basedOn w:val="a0"/>
    <w:rsid w:val="00484A53"/>
    <w:pPr>
      <w:numPr>
        <w:numId w:val="20"/>
      </w:numPr>
      <w:spacing w:after="160" w:line="240" w:lineRule="exact"/>
      <w:ind w:left="0" w:firstLine="0"/>
    </w:pPr>
    <w:rPr>
      <w:rFonts w:ascii="Verdana" w:hAnsi="Verdana"/>
      <w:sz w:val="20"/>
      <w:lang w:val="en-US" w:eastAsia="en-US"/>
    </w:rPr>
  </w:style>
  <w:style w:type="character" w:customStyle="1" w:styleId="FontStyle207">
    <w:name w:val="Font Style207"/>
    <w:rsid w:val="00484A53"/>
    <w:rPr>
      <w:rFonts w:ascii="Century Schoolbook" w:hAnsi="Century Schoolbook" w:cs="Century Schoolbook"/>
      <w:sz w:val="18"/>
      <w:szCs w:val="18"/>
      <w:lang w:val="en-US" w:eastAsia="en-US" w:bidi="ar-SA"/>
    </w:rPr>
  </w:style>
  <w:style w:type="paragraph" w:customStyle="1" w:styleId="Textbody">
    <w:name w:val="Text body"/>
    <w:basedOn w:val="a0"/>
    <w:rsid w:val="00484A53"/>
    <w:pPr>
      <w:widowControl w:val="0"/>
      <w:suppressAutoHyphens/>
      <w:autoSpaceDN w:val="0"/>
      <w:spacing w:after="120"/>
    </w:pPr>
    <w:rPr>
      <w:rFonts w:cs="Tahoma"/>
      <w:kern w:val="3"/>
      <w:lang w:val="de-DE" w:eastAsia="ja-JP" w:bidi="fa-IR"/>
    </w:rPr>
  </w:style>
  <w:style w:type="table" w:customStyle="1" w:styleId="11110">
    <w:name w:val="Сетка таблицы111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6"/>
    <w:uiPriority w:val="59"/>
    <w:rsid w:val="00484A5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link w:val="81"/>
    <w:rsid w:val="00484A53"/>
    <w:rPr>
      <w:rFonts w:ascii="Times New Roman" w:hAnsi="Times New Roman"/>
      <w:i/>
      <w:iCs/>
      <w:shd w:val="clear" w:color="auto" w:fill="FFFFFF"/>
    </w:rPr>
  </w:style>
  <w:style w:type="paragraph" w:customStyle="1" w:styleId="81">
    <w:name w:val="Основной текст (8)1"/>
    <w:basedOn w:val="a0"/>
    <w:link w:val="8"/>
    <w:rsid w:val="00484A53"/>
    <w:pPr>
      <w:shd w:val="clear" w:color="auto" w:fill="FFFFFF"/>
      <w:spacing w:line="240" w:lineRule="atLeast"/>
    </w:pPr>
    <w:rPr>
      <w:rFonts w:eastAsia="Calibri"/>
      <w:i/>
      <w:iCs/>
      <w:sz w:val="20"/>
      <w:szCs w:val="20"/>
    </w:rPr>
  </w:style>
  <w:style w:type="character" w:customStyle="1" w:styleId="823">
    <w:name w:val="Основной текст (8)23"/>
    <w:basedOn w:val="8"/>
    <w:rsid w:val="00484A53"/>
    <w:rPr>
      <w:rFonts w:ascii="Times New Roman" w:hAnsi="Times New Roman"/>
      <w:i/>
      <w:iCs/>
      <w:spacing w:val="0"/>
      <w:sz w:val="22"/>
      <w:szCs w:val="22"/>
      <w:shd w:val="clear" w:color="auto" w:fill="FFFFFF"/>
    </w:rPr>
  </w:style>
  <w:style w:type="character" w:customStyle="1" w:styleId="1d">
    <w:name w:val="Основной текст + Курсив1"/>
    <w:rsid w:val="00484A53"/>
    <w:rPr>
      <w:rFonts w:ascii="Times New Roman" w:hAnsi="Times New Roman" w:cs="Times New Roman"/>
      <w:i/>
      <w:iCs/>
      <w:spacing w:val="0"/>
      <w:sz w:val="22"/>
      <w:szCs w:val="22"/>
    </w:rPr>
  </w:style>
  <w:style w:type="character" w:customStyle="1" w:styleId="822">
    <w:name w:val="Основной текст (8)22"/>
    <w:basedOn w:val="8"/>
    <w:rsid w:val="00484A53"/>
    <w:rPr>
      <w:rFonts w:ascii="Times New Roman" w:hAnsi="Times New Roman"/>
      <w:i/>
      <w:iCs/>
      <w:spacing w:val="0"/>
      <w:sz w:val="22"/>
      <w:szCs w:val="22"/>
      <w:shd w:val="clear" w:color="auto" w:fill="FFFFFF"/>
    </w:rPr>
  </w:style>
  <w:style w:type="character" w:customStyle="1" w:styleId="414">
    <w:name w:val="Основной текст (41)_"/>
    <w:basedOn w:val="a1"/>
    <w:link w:val="415"/>
    <w:rsid w:val="00484A53"/>
    <w:rPr>
      <w:rFonts w:ascii="Times New Roman" w:hAnsi="Times New Roman"/>
      <w:b/>
      <w:bCs/>
      <w:sz w:val="21"/>
      <w:szCs w:val="21"/>
      <w:shd w:val="clear" w:color="auto" w:fill="FFFFFF"/>
    </w:rPr>
  </w:style>
  <w:style w:type="paragraph" w:customStyle="1" w:styleId="415">
    <w:name w:val="Основной текст (41)"/>
    <w:basedOn w:val="a0"/>
    <w:link w:val="414"/>
    <w:rsid w:val="00484A53"/>
    <w:pPr>
      <w:shd w:val="clear" w:color="auto" w:fill="FFFFFF"/>
      <w:spacing w:line="240" w:lineRule="atLeast"/>
    </w:pPr>
    <w:rPr>
      <w:rFonts w:eastAsia="Calibri"/>
      <w:b/>
      <w:bCs/>
      <w:sz w:val="21"/>
      <w:szCs w:val="21"/>
    </w:rPr>
  </w:style>
  <w:style w:type="table" w:customStyle="1" w:styleId="TableNormal1">
    <w:name w:val="Table Normal1"/>
    <w:uiPriority w:val="2"/>
    <w:semiHidden/>
    <w:unhideWhenUsed/>
    <w:qFormat/>
    <w:rsid w:val="00484A5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610">
    <w:name w:val="Сетка таблицы6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basedOn w:val="a1"/>
    <w:rsid w:val="00484A53"/>
    <w:rPr>
      <w:rFonts w:ascii="Times New Roman" w:hAnsi="Times New Roman" w:cs="Times New Roman" w:hint="default"/>
      <w:b w:val="0"/>
      <w:bCs w:val="0"/>
      <w:i/>
      <w:iCs/>
      <w:color w:val="000000"/>
      <w:sz w:val="28"/>
      <w:szCs w:val="28"/>
    </w:rPr>
  </w:style>
  <w:style w:type="table" w:customStyle="1" w:styleId="TableGrid2">
    <w:name w:val="TableGrid2"/>
    <w:rsid w:val="00484A53"/>
    <w:rPr>
      <w:rFonts w:eastAsia="Times New Roman"/>
      <w:sz w:val="22"/>
      <w:szCs w:val="22"/>
    </w:rPr>
    <w:tblPr>
      <w:tblCellMar>
        <w:top w:w="0" w:type="dxa"/>
        <w:left w:w="0" w:type="dxa"/>
        <w:bottom w:w="0" w:type="dxa"/>
        <w:right w:w="0" w:type="dxa"/>
      </w:tblCellMar>
    </w:tblPr>
  </w:style>
  <w:style w:type="character" w:customStyle="1" w:styleId="FontStyle77">
    <w:name w:val="Font Style77"/>
    <w:basedOn w:val="a1"/>
    <w:rsid w:val="00484A53"/>
    <w:rPr>
      <w:rFonts w:ascii="Arial" w:hAnsi="Arial" w:cs="Arial" w:hint="default"/>
      <w:b/>
      <w:bCs/>
      <w:sz w:val="14"/>
      <w:szCs w:val="14"/>
    </w:rPr>
  </w:style>
  <w:style w:type="character" w:customStyle="1" w:styleId="a9">
    <w:name w:val="Обычный (веб) Знак"/>
    <w:aliases w:val="Обычный (Web) Знак,Обычный (веб)1 Знак"/>
    <w:basedOn w:val="a1"/>
    <w:link w:val="a8"/>
    <w:uiPriority w:val="99"/>
    <w:locked/>
    <w:rsid w:val="00484A53"/>
    <w:rPr>
      <w:rFonts w:ascii="Times New Roman" w:eastAsia="Times New Roman" w:hAnsi="Times New Roman"/>
      <w:sz w:val="24"/>
      <w:szCs w:val="24"/>
    </w:rPr>
  </w:style>
  <w:style w:type="numbering" w:customStyle="1" w:styleId="34">
    <w:name w:val="Нет списка3"/>
    <w:next w:val="a3"/>
    <w:uiPriority w:val="99"/>
    <w:semiHidden/>
    <w:unhideWhenUsed/>
    <w:rsid w:val="00484A53"/>
  </w:style>
  <w:style w:type="paragraph" w:customStyle="1" w:styleId="msonormal0">
    <w:name w:val="msonormal"/>
    <w:basedOn w:val="a0"/>
    <w:rsid w:val="00484A53"/>
    <w:pPr>
      <w:spacing w:before="100" w:beforeAutospacing="1" w:after="100" w:afterAutospacing="1"/>
    </w:pPr>
  </w:style>
  <w:style w:type="paragraph" w:customStyle="1" w:styleId="normaltable">
    <w:name w:val="normaltable"/>
    <w:basedOn w:val="a0"/>
    <w:rsid w:val="00484A53"/>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484A53"/>
    <w:pPr>
      <w:spacing w:before="100" w:beforeAutospacing="1" w:after="100" w:afterAutospacing="1"/>
    </w:pPr>
    <w:rPr>
      <w:b/>
      <w:bCs/>
      <w:color w:val="000000"/>
    </w:rPr>
  </w:style>
  <w:style w:type="paragraph" w:customStyle="1" w:styleId="fontstyle1">
    <w:name w:val="fontstyle1"/>
    <w:basedOn w:val="a0"/>
    <w:rsid w:val="00484A53"/>
    <w:pPr>
      <w:spacing w:before="100" w:beforeAutospacing="1" w:after="100" w:afterAutospacing="1"/>
    </w:pPr>
    <w:rPr>
      <w:color w:val="000000"/>
    </w:rPr>
  </w:style>
  <w:style w:type="paragraph" w:customStyle="1" w:styleId="fontstyle2">
    <w:name w:val="fontstyle2"/>
    <w:basedOn w:val="a0"/>
    <w:rsid w:val="00484A53"/>
    <w:pPr>
      <w:spacing w:before="100" w:beforeAutospacing="1" w:after="100" w:afterAutospacing="1"/>
    </w:pPr>
    <w:rPr>
      <w:color w:val="000000"/>
    </w:rPr>
  </w:style>
  <w:style w:type="character" w:styleId="aff4">
    <w:name w:val="footnote reference"/>
    <w:basedOn w:val="a1"/>
    <w:uiPriority w:val="99"/>
    <w:rsid w:val="00484A53"/>
    <w:rPr>
      <w:vertAlign w:val="superscript"/>
    </w:rPr>
  </w:style>
  <w:style w:type="paragraph" w:styleId="27">
    <w:name w:val="Body Text Indent 2"/>
    <w:basedOn w:val="a0"/>
    <w:link w:val="28"/>
    <w:uiPriority w:val="99"/>
    <w:unhideWhenUsed/>
    <w:rsid w:val="00484A53"/>
    <w:pPr>
      <w:spacing w:after="120" w:line="480" w:lineRule="auto"/>
      <w:ind w:left="283"/>
    </w:pPr>
    <w:rPr>
      <w:rFonts w:ascii="Calibri" w:hAnsi="Calibri"/>
      <w:sz w:val="22"/>
      <w:szCs w:val="22"/>
      <w:lang w:eastAsia="en-US"/>
    </w:rPr>
  </w:style>
  <w:style w:type="character" w:customStyle="1" w:styleId="28">
    <w:name w:val="Основной текст с отступом 2 Знак"/>
    <w:basedOn w:val="a1"/>
    <w:link w:val="27"/>
    <w:uiPriority w:val="99"/>
    <w:rsid w:val="00484A53"/>
    <w:rPr>
      <w:rFonts w:eastAsia="Times New Roman"/>
      <w:sz w:val="22"/>
      <w:szCs w:val="22"/>
      <w:lang w:eastAsia="en-US"/>
    </w:rPr>
  </w:style>
  <w:style w:type="paragraph" w:customStyle="1" w:styleId="p3">
    <w:name w:val="p3"/>
    <w:basedOn w:val="a0"/>
    <w:link w:val="p30"/>
    <w:uiPriority w:val="99"/>
    <w:rsid w:val="00484A53"/>
    <w:pPr>
      <w:spacing w:before="100" w:beforeAutospacing="1" w:after="100" w:afterAutospacing="1"/>
    </w:pPr>
    <w:rPr>
      <w:rFonts w:eastAsia="Batang"/>
      <w:lang w:eastAsia="ko-KR"/>
    </w:rPr>
  </w:style>
  <w:style w:type="character" w:customStyle="1" w:styleId="p30">
    <w:name w:val="p3 Знак"/>
    <w:basedOn w:val="a1"/>
    <w:link w:val="p3"/>
    <w:uiPriority w:val="99"/>
    <w:rsid w:val="00484A53"/>
    <w:rPr>
      <w:rFonts w:ascii="Times New Roman" w:eastAsia="Batang" w:hAnsi="Times New Roman"/>
      <w:sz w:val="24"/>
      <w:szCs w:val="24"/>
      <w:lang w:eastAsia="ko-KR"/>
    </w:rPr>
  </w:style>
  <w:style w:type="paragraph" w:customStyle="1" w:styleId="44">
    <w:name w:val="4"/>
    <w:basedOn w:val="p3"/>
    <w:link w:val="45"/>
    <w:qFormat/>
    <w:rsid w:val="00484A53"/>
    <w:pPr>
      <w:spacing w:before="0" w:beforeAutospacing="0" w:after="0" w:afterAutospacing="0" w:line="360" w:lineRule="auto"/>
      <w:ind w:firstLine="680"/>
      <w:jc w:val="both"/>
      <w:outlineLvl w:val="2"/>
    </w:pPr>
    <w:rPr>
      <w:b/>
      <w:i/>
    </w:rPr>
  </w:style>
  <w:style w:type="character" w:customStyle="1" w:styleId="45">
    <w:name w:val="4 Знак"/>
    <w:basedOn w:val="p30"/>
    <w:link w:val="44"/>
    <w:rsid w:val="00484A53"/>
    <w:rPr>
      <w:rFonts w:ascii="Times New Roman" w:eastAsia="Batang" w:hAnsi="Times New Roman"/>
      <w:b/>
      <w:i/>
      <w:sz w:val="24"/>
      <w:szCs w:val="24"/>
      <w:lang w:eastAsia="ko-KR"/>
    </w:rPr>
  </w:style>
  <w:style w:type="paragraph" w:styleId="2">
    <w:name w:val="List Bullet 2"/>
    <w:basedOn w:val="a0"/>
    <w:uiPriority w:val="99"/>
    <w:unhideWhenUsed/>
    <w:rsid w:val="00484A53"/>
    <w:pPr>
      <w:numPr>
        <w:numId w:val="21"/>
      </w:numPr>
      <w:spacing w:after="200" w:line="276" w:lineRule="auto"/>
      <w:contextualSpacing/>
    </w:pPr>
    <w:rPr>
      <w:rFonts w:ascii="Calibri" w:hAnsi="Calibri"/>
      <w:sz w:val="22"/>
      <w:szCs w:val="22"/>
      <w:lang w:eastAsia="en-US"/>
    </w:rPr>
  </w:style>
  <w:style w:type="table" w:customStyle="1" w:styleId="80">
    <w:name w:val="Сетка таблицы8"/>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484A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6"/>
    <w:uiPriority w:val="59"/>
    <w:rsid w:val="00484A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basedOn w:val="a1"/>
    <w:semiHidden/>
    <w:rsid w:val="00484A53"/>
    <w:rPr>
      <w:rFonts w:asciiTheme="majorHAnsi" w:eastAsiaTheme="majorEastAsia" w:hAnsiTheme="majorHAnsi" w:cstheme="majorBidi"/>
      <w:b/>
      <w:bCs/>
      <w:i/>
      <w:iCs/>
      <w:color w:val="4F81BD" w:themeColor="accent1"/>
      <w:sz w:val="24"/>
      <w:szCs w:val="24"/>
    </w:rPr>
  </w:style>
  <w:style w:type="numbering" w:customStyle="1" w:styleId="46">
    <w:name w:val="Нет списка4"/>
    <w:next w:val="a3"/>
    <w:uiPriority w:val="99"/>
    <w:semiHidden/>
    <w:unhideWhenUsed/>
    <w:rsid w:val="00484A53"/>
  </w:style>
  <w:style w:type="table" w:customStyle="1" w:styleId="TableGrid3">
    <w:name w:val="TableGrid3"/>
    <w:rsid w:val="00484A53"/>
    <w:rPr>
      <w:rFonts w:eastAsia="Times New Roman"/>
      <w:sz w:val="22"/>
      <w:szCs w:val="22"/>
    </w:rPr>
    <w:tblPr>
      <w:tblCellMar>
        <w:top w:w="0" w:type="dxa"/>
        <w:left w:w="0" w:type="dxa"/>
        <w:bottom w:w="0" w:type="dxa"/>
        <w:right w:w="0" w:type="dxa"/>
      </w:tblCellMar>
    </w:tblPr>
  </w:style>
  <w:style w:type="table" w:customStyle="1" w:styleId="TableGrid11">
    <w:name w:val="TableGrid11"/>
    <w:rsid w:val="00484A53"/>
    <w:rPr>
      <w:rFonts w:eastAsia="Times New Roman"/>
      <w:sz w:val="22"/>
      <w:szCs w:val="22"/>
    </w:rPr>
    <w:tblPr>
      <w:tblCellMar>
        <w:top w:w="0" w:type="dxa"/>
        <w:left w:w="0" w:type="dxa"/>
        <w:bottom w:w="0" w:type="dxa"/>
        <w:right w:w="0" w:type="dxa"/>
      </w:tblCellMar>
    </w:tblPr>
  </w:style>
  <w:style w:type="table" w:customStyle="1" w:styleId="150">
    <w:name w:val="Сетка таблицы15"/>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484A53"/>
  </w:style>
  <w:style w:type="numbering" w:customStyle="1" w:styleId="1120">
    <w:name w:val="Нет списка112"/>
    <w:next w:val="a3"/>
    <w:uiPriority w:val="99"/>
    <w:semiHidden/>
    <w:unhideWhenUsed/>
    <w:rsid w:val="00484A53"/>
  </w:style>
  <w:style w:type="numbering" w:customStyle="1" w:styleId="1112">
    <w:name w:val="Нет списка1112"/>
    <w:next w:val="a3"/>
    <w:uiPriority w:val="99"/>
    <w:semiHidden/>
    <w:unhideWhenUsed/>
    <w:rsid w:val="00484A53"/>
  </w:style>
  <w:style w:type="table" w:customStyle="1" w:styleId="160">
    <w:name w:val="Сетка таблицы16"/>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484A53"/>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484A53"/>
  </w:style>
  <w:style w:type="numbering" w:customStyle="1" w:styleId="1210">
    <w:name w:val="Нет списка121"/>
    <w:next w:val="a3"/>
    <w:semiHidden/>
    <w:rsid w:val="00484A53"/>
  </w:style>
  <w:style w:type="table" w:customStyle="1" w:styleId="422">
    <w:name w:val="Сетка таблицы42"/>
    <w:basedOn w:val="a2"/>
    <w:next w:val="a6"/>
    <w:rsid w:val="00484A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2"/>
    <w:next w:val="a6"/>
    <w:uiPriority w:val="59"/>
    <w:rsid w:val="00484A5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84A5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62">
    <w:name w:val="Сетка таблицы62"/>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484A53"/>
    <w:rPr>
      <w:rFonts w:eastAsia="Times New Roman"/>
      <w:sz w:val="22"/>
      <w:szCs w:val="22"/>
    </w:rPr>
    <w:tblPr>
      <w:tblCellMar>
        <w:top w:w="0" w:type="dxa"/>
        <w:left w:w="0" w:type="dxa"/>
        <w:bottom w:w="0" w:type="dxa"/>
        <w:right w:w="0" w:type="dxa"/>
      </w:tblCellMar>
    </w:tblPr>
  </w:style>
  <w:style w:type="numbering" w:customStyle="1" w:styleId="313">
    <w:name w:val="Нет списка31"/>
    <w:next w:val="a3"/>
    <w:uiPriority w:val="99"/>
    <w:semiHidden/>
    <w:unhideWhenUsed/>
    <w:rsid w:val="00484A53"/>
  </w:style>
  <w:style w:type="table" w:customStyle="1" w:styleId="710">
    <w:name w:val="Сетка таблицы71"/>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2"/>
    <w:next w:val="a6"/>
    <w:uiPriority w:val="3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6"/>
    <w:uiPriority w:val="59"/>
    <w:rsid w:val="00484A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2"/>
    <w:next w:val="a6"/>
    <w:uiPriority w:val="59"/>
    <w:rsid w:val="00484A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6"/>
    <w:uiPriority w:val="59"/>
    <w:rsid w:val="00484A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256">
      <w:bodyDiv w:val="1"/>
      <w:marLeft w:val="0"/>
      <w:marRight w:val="0"/>
      <w:marTop w:val="0"/>
      <w:marBottom w:val="0"/>
      <w:divBdr>
        <w:top w:val="none" w:sz="0" w:space="0" w:color="auto"/>
        <w:left w:val="none" w:sz="0" w:space="0" w:color="auto"/>
        <w:bottom w:val="none" w:sz="0" w:space="0" w:color="auto"/>
        <w:right w:val="none" w:sz="0" w:space="0" w:color="auto"/>
      </w:divBdr>
      <w:divsChild>
        <w:div w:id="279336391">
          <w:marLeft w:val="0"/>
          <w:marRight w:val="0"/>
          <w:marTop w:val="0"/>
          <w:marBottom w:val="0"/>
          <w:divBdr>
            <w:top w:val="none" w:sz="0" w:space="0" w:color="auto"/>
            <w:left w:val="none" w:sz="0" w:space="0" w:color="auto"/>
            <w:bottom w:val="none" w:sz="0" w:space="0" w:color="auto"/>
            <w:right w:val="none" w:sz="0" w:space="0" w:color="auto"/>
          </w:divBdr>
        </w:div>
        <w:div w:id="380833334">
          <w:marLeft w:val="0"/>
          <w:marRight w:val="0"/>
          <w:marTop w:val="0"/>
          <w:marBottom w:val="0"/>
          <w:divBdr>
            <w:top w:val="none" w:sz="0" w:space="0" w:color="auto"/>
            <w:left w:val="none" w:sz="0" w:space="0" w:color="auto"/>
            <w:bottom w:val="none" w:sz="0" w:space="0" w:color="auto"/>
            <w:right w:val="none" w:sz="0" w:space="0" w:color="auto"/>
          </w:divBdr>
        </w:div>
        <w:div w:id="602028951">
          <w:marLeft w:val="0"/>
          <w:marRight w:val="0"/>
          <w:marTop w:val="0"/>
          <w:marBottom w:val="0"/>
          <w:divBdr>
            <w:top w:val="none" w:sz="0" w:space="0" w:color="auto"/>
            <w:left w:val="none" w:sz="0" w:space="0" w:color="auto"/>
            <w:bottom w:val="none" w:sz="0" w:space="0" w:color="auto"/>
            <w:right w:val="none" w:sz="0" w:space="0" w:color="auto"/>
          </w:divBdr>
        </w:div>
        <w:div w:id="647394010">
          <w:marLeft w:val="0"/>
          <w:marRight w:val="0"/>
          <w:marTop w:val="0"/>
          <w:marBottom w:val="0"/>
          <w:divBdr>
            <w:top w:val="none" w:sz="0" w:space="0" w:color="auto"/>
            <w:left w:val="none" w:sz="0" w:space="0" w:color="auto"/>
            <w:bottom w:val="none" w:sz="0" w:space="0" w:color="auto"/>
            <w:right w:val="none" w:sz="0" w:space="0" w:color="auto"/>
          </w:divBdr>
        </w:div>
        <w:div w:id="985938358">
          <w:marLeft w:val="0"/>
          <w:marRight w:val="0"/>
          <w:marTop w:val="0"/>
          <w:marBottom w:val="0"/>
          <w:divBdr>
            <w:top w:val="none" w:sz="0" w:space="0" w:color="auto"/>
            <w:left w:val="none" w:sz="0" w:space="0" w:color="auto"/>
            <w:bottom w:val="none" w:sz="0" w:space="0" w:color="auto"/>
            <w:right w:val="none" w:sz="0" w:space="0" w:color="auto"/>
          </w:divBdr>
        </w:div>
        <w:div w:id="1361735269">
          <w:marLeft w:val="0"/>
          <w:marRight w:val="0"/>
          <w:marTop w:val="0"/>
          <w:marBottom w:val="0"/>
          <w:divBdr>
            <w:top w:val="none" w:sz="0" w:space="0" w:color="auto"/>
            <w:left w:val="none" w:sz="0" w:space="0" w:color="auto"/>
            <w:bottom w:val="none" w:sz="0" w:space="0" w:color="auto"/>
            <w:right w:val="none" w:sz="0" w:space="0" w:color="auto"/>
          </w:divBdr>
        </w:div>
        <w:div w:id="1387214924">
          <w:marLeft w:val="0"/>
          <w:marRight w:val="0"/>
          <w:marTop w:val="0"/>
          <w:marBottom w:val="0"/>
          <w:divBdr>
            <w:top w:val="none" w:sz="0" w:space="0" w:color="auto"/>
            <w:left w:val="none" w:sz="0" w:space="0" w:color="auto"/>
            <w:bottom w:val="none" w:sz="0" w:space="0" w:color="auto"/>
            <w:right w:val="none" w:sz="0" w:space="0" w:color="auto"/>
          </w:divBdr>
        </w:div>
        <w:div w:id="1437100292">
          <w:marLeft w:val="0"/>
          <w:marRight w:val="0"/>
          <w:marTop w:val="0"/>
          <w:marBottom w:val="0"/>
          <w:divBdr>
            <w:top w:val="none" w:sz="0" w:space="0" w:color="auto"/>
            <w:left w:val="none" w:sz="0" w:space="0" w:color="auto"/>
            <w:bottom w:val="none" w:sz="0" w:space="0" w:color="auto"/>
            <w:right w:val="none" w:sz="0" w:space="0" w:color="auto"/>
          </w:divBdr>
        </w:div>
        <w:div w:id="1482572876">
          <w:marLeft w:val="0"/>
          <w:marRight w:val="0"/>
          <w:marTop w:val="0"/>
          <w:marBottom w:val="0"/>
          <w:divBdr>
            <w:top w:val="none" w:sz="0" w:space="0" w:color="auto"/>
            <w:left w:val="none" w:sz="0" w:space="0" w:color="auto"/>
            <w:bottom w:val="none" w:sz="0" w:space="0" w:color="auto"/>
            <w:right w:val="none" w:sz="0" w:space="0" w:color="auto"/>
          </w:divBdr>
        </w:div>
        <w:div w:id="1625304975">
          <w:marLeft w:val="0"/>
          <w:marRight w:val="0"/>
          <w:marTop w:val="0"/>
          <w:marBottom w:val="0"/>
          <w:divBdr>
            <w:top w:val="none" w:sz="0" w:space="0" w:color="auto"/>
            <w:left w:val="none" w:sz="0" w:space="0" w:color="auto"/>
            <w:bottom w:val="none" w:sz="0" w:space="0" w:color="auto"/>
            <w:right w:val="none" w:sz="0" w:space="0" w:color="auto"/>
          </w:divBdr>
        </w:div>
      </w:divsChild>
    </w:div>
    <w:div w:id="201867659">
      <w:bodyDiv w:val="1"/>
      <w:marLeft w:val="0"/>
      <w:marRight w:val="0"/>
      <w:marTop w:val="0"/>
      <w:marBottom w:val="0"/>
      <w:divBdr>
        <w:top w:val="none" w:sz="0" w:space="0" w:color="auto"/>
        <w:left w:val="none" w:sz="0" w:space="0" w:color="auto"/>
        <w:bottom w:val="none" w:sz="0" w:space="0" w:color="auto"/>
        <w:right w:val="none" w:sz="0" w:space="0" w:color="auto"/>
      </w:divBdr>
    </w:div>
    <w:div w:id="271665373">
      <w:bodyDiv w:val="1"/>
      <w:marLeft w:val="0"/>
      <w:marRight w:val="0"/>
      <w:marTop w:val="0"/>
      <w:marBottom w:val="0"/>
      <w:divBdr>
        <w:top w:val="none" w:sz="0" w:space="0" w:color="auto"/>
        <w:left w:val="none" w:sz="0" w:space="0" w:color="auto"/>
        <w:bottom w:val="none" w:sz="0" w:space="0" w:color="auto"/>
        <w:right w:val="none" w:sz="0" w:space="0" w:color="auto"/>
      </w:divBdr>
    </w:div>
    <w:div w:id="290597365">
      <w:bodyDiv w:val="1"/>
      <w:marLeft w:val="0"/>
      <w:marRight w:val="0"/>
      <w:marTop w:val="0"/>
      <w:marBottom w:val="0"/>
      <w:divBdr>
        <w:top w:val="none" w:sz="0" w:space="0" w:color="auto"/>
        <w:left w:val="none" w:sz="0" w:space="0" w:color="auto"/>
        <w:bottom w:val="none" w:sz="0" w:space="0" w:color="auto"/>
        <w:right w:val="none" w:sz="0" w:space="0" w:color="auto"/>
      </w:divBdr>
      <w:divsChild>
        <w:div w:id="115417998">
          <w:marLeft w:val="0"/>
          <w:marRight w:val="0"/>
          <w:marTop w:val="0"/>
          <w:marBottom w:val="0"/>
          <w:divBdr>
            <w:top w:val="none" w:sz="0" w:space="0" w:color="auto"/>
            <w:left w:val="none" w:sz="0" w:space="0" w:color="auto"/>
            <w:bottom w:val="none" w:sz="0" w:space="0" w:color="auto"/>
            <w:right w:val="none" w:sz="0" w:space="0" w:color="auto"/>
          </w:divBdr>
        </w:div>
        <w:div w:id="399183426">
          <w:marLeft w:val="0"/>
          <w:marRight w:val="0"/>
          <w:marTop w:val="0"/>
          <w:marBottom w:val="0"/>
          <w:divBdr>
            <w:top w:val="none" w:sz="0" w:space="0" w:color="auto"/>
            <w:left w:val="none" w:sz="0" w:space="0" w:color="auto"/>
            <w:bottom w:val="none" w:sz="0" w:space="0" w:color="auto"/>
            <w:right w:val="none" w:sz="0" w:space="0" w:color="auto"/>
          </w:divBdr>
        </w:div>
        <w:div w:id="493571862">
          <w:marLeft w:val="0"/>
          <w:marRight w:val="0"/>
          <w:marTop w:val="0"/>
          <w:marBottom w:val="0"/>
          <w:divBdr>
            <w:top w:val="none" w:sz="0" w:space="0" w:color="auto"/>
            <w:left w:val="none" w:sz="0" w:space="0" w:color="auto"/>
            <w:bottom w:val="none" w:sz="0" w:space="0" w:color="auto"/>
            <w:right w:val="none" w:sz="0" w:space="0" w:color="auto"/>
          </w:divBdr>
        </w:div>
        <w:div w:id="1021933456">
          <w:marLeft w:val="0"/>
          <w:marRight w:val="0"/>
          <w:marTop w:val="0"/>
          <w:marBottom w:val="0"/>
          <w:divBdr>
            <w:top w:val="none" w:sz="0" w:space="0" w:color="auto"/>
            <w:left w:val="none" w:sz="0" w:space="0" w:color="auto"/>
            <w:bottom w:val="none" w:sz="0" w:space="0" w:color="auto"/>
            <w:right w:val="none" w:sz="0" w:space="0" w:color="auto"/>
          </w:divBdr>
        </w:div>
        <w:div w:id="1113792957">
          <w:marLeft w:val="0"/>
          <w:marRight w:val="0"/>
          <w:marTop w:val="0"/>
          <w:marBottom w:val="0"/>
          <w:divBdr>
            <w:top w:val="none" w:sz="0" w:space="0" w:color="auto"/>
            <w:left w:val="none" w:sz="0" w:space="0" w:color="auto"/>
            <w:bottom w:val="none" w:sz="0" w:space="0" w:color="auto"/>
            <w:right w:val="none" w:sz="0" w:space="0" w:color="auto"/>
          </w:divBdr>
        </w:div>
        <w:div w:id="1300456123">
          <w:marLeft w:val="0"/>
          <w:marRight w:val="0"/>
          <w:marTop w:val="0"/>
          <w:marBottom w:val="0"/>
          <w:divBdr>
            <w:top w:val="none" w:sz="0" w:space="0" w:color="auto"/>
            <w:left w:val="none" w:sz="0" w:space="0" w:color="auto"/>
            <w:bottom w:val="none" w:sz="0" w:space="0" w:color="auto"/>
            <w:right w:val="none" w:sz="0" w:space="0" w:color="auto"/>
          </w:divBdr>
        </w:div>
        <w:div w:id="1508835364">
          <w:marLeft w:val="0"/>
          <w:marRight w:val="0"/>
          <w:marTop w:val="0"/>
          <w:marBottom w:val="0"/>
          <w:divBdr>
            <w:top w:val="none" w:sz="0" w:space="0" w:color="auto"/>
            <w:left w:val="none" w:sz="0" w:space="0" w:color="auto"/>
            <w:bottom w:val="none" w:sz="0" w:space="0" w:color="auto"/>
            <w:right w:val="none" w:sz="0" w:space="0" w:color="auto"/>
          </w:divBdr>
        </w:div>
        <w:div w:id="1693605315">
          <w:marLeft w:val="0"/>
          <w:marRight w:val="0"/>
          <w:marTop w:val="0"/>
          <w:marBottom w:val="0"/>
          <w:divBdr>
            <w:top w:val="none" w:sz="0" w:space="0" w:color="auto"/>
            <w:left w:val="none" w:sz="0" w:space="0" w:color="auto"/>
            <w:bottom w:val="none" w:sz="0" w:space="0" w:color="auto"/>
            <w:right w:val="none" w:sz="0" w:space="0" w:color="auto"/>
          </w:divBdr>
        </w:div>
        <w:div w:id="2121097441">
          <w:marLeft w:val="0"/>
          <w:marRight w:val="0"/>
          <w:marTop w:val="0"/>
          <w:marBottom w:val="0"/>
          <w:divBdr>
            <w:top w:val="none" w:sz="0" w:space="0" w:color="auto"/>
            <w:left w:val="none" w:sz="0" w:space="0" w:color="auto"/>
            <w:bottom w:val="none" w:sz="0" w:space="0" w:color="auto"/>
            <w:right w:val="none" w:sz="0" w:space="0" w:color="auto"/>
          </w:divBdr>
        </w:div>
      </w:divsChild>
    </w:div>
    <w:div w:id="326254533">
      <w:bodyDiv w:val="1"/>
      <w:marLeft w:val="0"/>
      <w:marRight w:val="0"/>
      <w:marTop w:val="0"/>
      <w:marBottom w:val="0"/>
      <w:divBdr>
        <w:top w:val="none" w:sz="0" w:space="0" w:color="auto"/>
        <w:left w:val="none" w:sz="0" w:space="0" w:color="auto"/>
        <w:bottom w:val="none" w:sz="0" w:space="0" w:color="auto"/>
        <w:right w:val="none" w:sz="0" w:space="0" w:color="auto"/>
      </w:divBdr>
      <w:divsChild>
        <w:div w:id="12073814">
          <w:marLeft w:val="0"/>
          <w:marRight w:val="0"/>
          <w:marTop w:val="0"/>
          <w:marBottom w:val="0"/>
          <w:divBdr>
            <w:top w:val="none" w:sz="0" w:space="0" w:color="auto"/>
            <w:left w:val="none" w:sz="0" w:space="0" w:color="auto"/>
            <w:bottom w:val="none" w:sz="0" w:space="0" w:color="auto"/>
            <w:right w:val="none" w:sz="0" w:space="0" w:color="auto"/>
          </w:divBdr>
        </w:div>
        <w:div w:id="161971319">
          <w:marLeft w:val="0"/>
          <w:marRight w:val="0"/>
          <w:marTop w:val="0"/>
          <w:marBottom w:val="0"/>
          <w:divBdr>
            <w:top w:val="none" w:sz="0" w:space="0" w:color="auto"/>
            <w:left w:val="none" w:sz="0" w:space="0" w:color="auto"/>
            <w:bottom w:val="none" w:sz="0" w:space="0" w:color="auto"/>
            <w:right w:val="none" w:sz="0" w:space="0" w:color="auto"/>
          </w:divBdr>
        </w:div>
        <w:div w:id="828179982">
          <w:marLeft w:val="0"/>
          <w:marRight w:val="0"/>
          <w:marTop w:val="0"/>
          <w:marBottom w:val="0"/>
          <w:divBdr>
            <w:top w:val="none" w:sz="0" w:space="0" w:color="auto"/>
            <w:left w:val="none" w:sz="0" w:space="0" w:color="auto"/>
            <w:bottom w:val="none" w:sz="0" w:space="0" w:color="auto"/>
            <w:right w:val="none" w:sz="0" w:space="0" w:color="auto"/>
          </w:divBdr>
        </w:div>
        <w:div w:id="1217164510">
          <w:marLeft w:val="0"/>
          <w:marRight w:val="0"/>
          <w:marTop w:val="0"/>
          <w:marBottom w:val="0"/>
          <w:divBdr>
            <w:top w:val="none" w:sz="0" w:space="0" w:color="auto"/>
            <w:left w:val="none" w:sz="0" w:space="0" w:color="auto"/>
            <w:bottom w:val="none" w:sz="0" w:space="0" w:color="auto"/>
            <w:right w:val="none" w:sz="0" w:space="0" w:color="auto"/>
          </w:divBdr>
        </w:div>
        <w:div w:id="1229613002">
          <w:marLeft w:val="0"/>
          <w:marRight w:val="0"/>
          <w:marTop w:val="0"/>
          <w:marBottom w:val="0"/>
          <w:divBdr>
            <w:top w:val="none" w:sz="0" w:space="0" w:color="auto"/>
            <w:left w:val="none" w:sz="0" w:space="0" w:color="auto"/>
            <w:bottom w:val="none" w:sz="0" w:space="0" w:color="auto"/>
            <w:right w:val="none" w:sz="0" w:space="0" w:color="auto"/>
          </w:divBdr>
        </w:div>
        <w:div w:id="1397433072">
          <w:marLeft w:val="0"/>
          <w:marRight w:val="0"/>
          <w:marTop w:val="0"/>
          <w:marBottom w:val="0"/>
          <w:divBdr>
            <w:top w:val="none" w:sz="0" w:space="0" w:color="auto"/>
            <w:left w:val="none" w:sz="0" w:space="0" w:color="auto"/>
            <w:bottom w:val="none" w:sz="0" w:space="0" w:color="auto"/>
            <w:right w:val="none" w:sz="0" w:space="0" w:color="auto"/>
          </w:divBdr>
        </w:div>
        <w:div w:id="1418400531">
          <w:marLeft w:val="0"/>
          <w:marRight w:val="0"/>
          <w:marTop w:val="0"/>
          <w:marBottom w:val="0"/>
          <w:divBdr>
            <w:top w:val="none" w:sz="0" w:space="0" w:color="auto"/>
            <w:left w:val="none" w:sz="0" w:space="0" w:color="auto"/>
            <w:bottom w:val="none" w:sz="0" w:space="0" w:color="auto"/>
            <w:right w:val="none" w:sz="0" w:space="0" w:color="auto"/>
          </w:divBdr>
        </w:div>
        <w:div w:id="1430154503">
          <w:marLeft w:val="0"/>
          <w:marRight w:val="0"/>
          <w:marTop w:val="0"/>
          <w:marBottom w:val="0"/>
          <w:divBdr>
            <w:top w:val="none" w:sz="0" w:space="0" w:color="auto"/>
            <w:left w:val="none" w:sz="0" w:space="0" w:color="auto"/>
            <w:bottom w:val="none" w:sz="0" w:space="0" w:color="auto"/>
            <w:right w:val="none" w:sz="0" w:space="0" w:color="auto"/>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1566796805">
          <w:marLeft w:val="0"/>
          <w:marRight w:val="0"/>
          <w:marTop w:val="0"/>
          <w:marBottom w:val="0"/>
          <w:divBdr>
            <w:top w:val="none" w:sz="0" w:space="0" w:color="auto"/>
            <w:left w:val="none" w:sz="0" w:space="0" w:color="auto"/>
            <w:bottom w:val="none" w:sz="0" w:space="0" w:color="auto"/>
            <w:right w:val="none" w:sz="0" w:space="0" w:color="auto"/>
          </w:divBdr>
        </w:div>
        <w:div w:id="1731608033">
          <w:marLeft w:val="0"/>
          <w:marRight w:val="0"/>
          <w:marTop w:val="0"/>
          <w:marBottom w:val="0"/>
          <w:divBdr>
            <w:top w:val="none" w:sz="0" w:space="0" w:color="auto"/>
            <w:left w:val="none" w:sz="0" w:space="0" w:color="auto"/>
            <w:bottom w:val="none" w:sz="0" w:space="0" w:color="auto"/>
            <w:right w:val="none" w:sz="0" w:space="0" w:color="auto"/>
          </w:divBdr>
        </w:div>
        <w:div w:id="1867326908">
          <w:marLeft w:val="0"/>
          <w:marRight w:val="0"/>
          <w:marTop w:val="0"/>
          <w:marBottom w:val="0"/>
          <w:divBdr>
            <w:top w:val="none" w:sz="0" w:space="0" w:color="auto"/>
            <w:left w:val="none" w:sz="0" w:space="0" w:color="auto"/>
            <w:bottom w:val="none" w:sz="0" w:space="0" w:color="auto"/>
            <w:right w:val="none" w:sz="0" w:space="0" w:color="auto"/>
          </w:divBdr>
        </w:div>
        <w:div w:id="1906841765">
          <w:marLeft w:val="0"/>
          <w:marRight w:val="0"/>
          <w:marTop w:val="0"/>
          <w:marBottom w:val="0"/>
          <w:divBdr>
            <w:top w:val="none" w:sz="0" w:space="0" w:color="auto"/>
            <w:left w:val="none" w:sz="0" w:space="0" w:color="auto"/>
            <w:bottom w:val="none" w:sz="0" w:space="0" w:color="auto"/>
            <w:right w:val="none" w:sz="0" w:space="0" w:color="auto"/>
          </w:divBdr>
        </w:div>
        <w:div w:id="2144618891">
          <w:marLeft w:val="0"/>
          <w:marRight w:val="0"/>
          <w:marTop w:val="0"/>
          <w:marBottom w:val="0"/>
          <w:divBdr>
            <w:top w:val="none" w:sz="0" w:space="0" w:color="auto"/>
            <w:left w:val="none" w:sz="0" w:space="0" w:color="auto"/>
            <w:bottom w:val="none" w:sz="0" w:space="0" w:color="auto"/>
            <w:right w:val="none" w:sz="0" w:space="0" w:color="auto"/>
          </w:divBdr>
        </w:div>
      </w:divsChild>
    </w:div>
    <w:div w:id="337394814">
      <w:bodyDiv w:val="1"/>
      <w:marLeft w:val="0"/>
      <w:marRight w:val="0"/>
      <w:marTop w:val="0"/>
      <w:marBottom w:val="0"/>
      <w:divBdr>
        <w:top w:val="none" w:sz="0" w:space="0" w:color="auto"/>
        <w:left w:val="none" w:sz="0" w:space="0" w:color="auto"/>
        <w:bottom w:val="none" w:sz="0" w:space="0" w:color="auto"/>
        <w:right w:val="none" w:sz="0" w:space="0" w:color="auto"/>
      </w:divBdr>
      <w:divsChild>
        <w:div w:id="563834114">
          <w:marLeft w:val="0"/>
          <w:marRight w:val="0"/>
          <w:marTop w:val="0"/>
          <w:marBottom w:val="0"/>
          <w:divBdr>
            <w:top w:val="none" w:sz="0" w:space="0" w:color="auto"/>
            <w:left w:val="none" w:sz="0" w:space="0" w:color="auto"/>
            <w:bottom w:val="none" w:sz="0" w:space="0" w:color="auto"/>
            <w:right w:val="none" w:sz="0" w:space="0" w:color="auto"/>
          </w:divBdr>
        </w:div>
        <w:div w:id="1182820243">
          <w:marLeft w:val="0"/>
          <w:marRight w:val="0"/>
          <w:marTop w:val="0"/>
          <w:marBottom w:val="0"/>
          <w:divBdr>
            <w:top w:val="none" w:sz="0" w:space="0" w:color="auto"/>
            <w:left w:val="none" w:sz="0" w:space="0" w:color="auto"/>
            <w:bottom w:val="none" w:sz="0" w:space="0" w:color="auto"/>
            <w:right w:val="none" w:sz="0" w:space="0" w:color="auto"/>
          </w:divBdr>
        </w:div>
        <w:div w:id="1672951957">
          <w:marLeft w:val="0"/>
          <w:marRight w:val="0"/>
          <w:marTop w:val="0"/>
          <w:marBottom w:val="0"/>
          <w:divBdr>
            <w:top w:val="none" w:sz="0" w:space="0" w:color="auto"/>
            <w:left w:val="none" w:sz="0" w:space="0" w:color="auto"/>
            <w:bottom w:val="none" w:sz="0" w:space="0" w:color="auto"/>
            <w:right w:val="none" w:sz="0" w:space="0" w:color="auto"/>
          </w:divBdr>
        </w:div>
        <w:div w:id="2023166696">
          <w:marLeft w:val="0"/>
          <w:marRight w:val="0"/>
          <w:marTop w:val="0"/>
          <w:marBottom w:val="0"/>
          <w:divBdr>
            <w:top w:val="none" w:sz="0" w:space="0" w:color="auto"/>
            <w:left w:val="none" w:sz="0" w:space="0" w:color="auto"/>
            <w:bottom w:val="none" w:sz="0" w:space="0" w:color="auto"/>
            <w:right w:val="none" w:sz="0" w:space="0" w:color="auto"/>
          </w:divBdr>
        </w:div>
      </w:divsChild>
    </w:div>
    <w:div w:id="372315834">
      <w:bodyDiv w:val="1"/>
      <w:marLeft w:val="0"/>
      <w:marRight w:val="0"/>
      <w:marTop w:val="0"/>
      <w:marBottom w:val="0"/>
      <w:divBdr>
        <w:top w:val="none" w:sz="0" w:space="0" w:color="auto"/>
        <w:left w:val="none" w:sz="0" w:space="0" w:color="auto"/>
        <w:bottom w:val="none" w:sz="0" w:space="0" w:color="auto"/>
        <w:right w:val="none" w:sz="0" w:space="0" w:color="auto"/>
      </w:divBdr>
    </w:div>
    <w:div w:id="485976977">
      <w:bodyDiv w:val="1"/>
      <w:marLeft w:val="0"/>
      <w:marRight w:val="0"/>
      <w:marTop w:val="0"/>
      <w:marBottom w:val="0"/>
      <w:divBdr>
        <w:top w:val="none" w:sz="0" w:space="0" w:color="auto"/>
        <w:left w:val="none" w:sz="0" w:space="0" w:color="auto"/>
        <w:bottom w:val="none" w:sz="0" w:space="0" w:color="auto"/>
        <w:right w:val="none" w:sz="0" w:space="0" w:color="auto"/>
      </w:divBdr>
    </w:div>
    <w:div w:id="662705701">
      <w:bodyDiv w:val="1"/>
      <w:marLeft w:val="0"/>
      <w:marRight w:val="0"/>
      <w:marTop w:val="0"/>
      <w:marBottom w:val="0"/>
      <w:divBdr>
        <w:top w:val="none" w:sz="0" w:space="0" w:color="auto"/>
        <w:left w:val="none" w:sz="0" w:space="0" w:color="auto"/>
        <w:bottom w:val="none" w:sz="0" w:space="0" w:color="auto"/>
        <w:right w:val="none" w:sz="0" w:space="0" w:color="auto"/>
      </w:divBdr>
    </w:div>
    <w:div w:id="734203177">
      <w:bodyDiv w:val="1"/>
      <w:marLeft w:val="0"/>
      <w:marRight w:val="0"/>
      <w:marTop w:val="0"/>
      <w:marBottom w:val="0"/>
      <w:divBdr>
        <w:top w:val="none" w:sz="0" w:space="0" w:color="auto"/>
        <w:left w:val="none" w:sz="0" w:space="0" w:color="auto"/>
        <w:bottom w:val="none" w:sz="0" w:space="0" w:color="auto"/>
        <w:right w:val="none" w:sz="0" w:space="0" w:color="auto"/>
      </w:divBdr>
    </w:div>
    <w:div w:id="765999145">
      <w:bodyDiv w:val="1"/>
      <w:marLeft w:val="0"/>
      <w:marRight w:val="0"/>
      <w:marTop w:val="0"/>
      <w:marBottom w:val="0"/>
      <w:divBdr>
        <w:top w:val="none" w:sz="0" w:space="0" w:color="auto"/>
        <w:left w:val="none" w:sz="0" w:space="0" w:color="auto"/>
        <w:bottom w:val="none" w:sz="0" w:space="0" w:color="auto"/>
        <w:right w:val="none" w:sz="0" w:space="0" w:color="auto"/>
      </w:divBdr>
      <w:divsChild>
        <w:div w:id="11686254">
          <w:marLeft w:val="0"/>
          <w:marRight w:val="0"/>
          <w:marTop w:val="0"/>
          <w:marBottom w:val="158"/>
          <w:divBdr>
            <w:top w:val="none" w:sz="0" w:space="0" w:color="auto"/>
            <w:left w:val="none" w:sz="0" w:space="0" w:color="auto"/>
            <w:bottom w:val="none" w:sz="0" w:space="0" w:color="auto"/>
            <w:right w:val="none" w:sz="0" w:space="0" w:color="auto"/>
          </w:divBdr>
        </w:div>
        <w:div w:id="1036614731">
          <w:marLeft w:val="0"/>
          <w:marRight w:val="0"/>
          <w:marTop w:val="0"/>
          <w:marBottom w:val="158"/>
          <w:divBdr>
            <w:top w:val="none" w:sz="0" w:space="0" w:color="auto"/>
            <w:left w:val="none" w:sz="0" w:space="0" w:color="auto"/>
            <w:bottom w:val="none" w:sz="0" w:space="0" w:color="auto"/>
            <w:right w:val="none" w:sz="0" w:space="0" w:color="auto"/>
          </w:divBdr>
        </w:div>
        <w:div w:id="1093009636">
          <w:marLeft w:val="0"/>
          <w:marRight w:val="0"/>
          <w:marTop w:val="0"/>
          <w:marBottom w:val="158"/>
          <w:divBdr>
            <w:top w:val="none" w:sz="0" w:space="0" w:color="auto"/>
            <w:left w:val="none" w:sz="0" w:space="0" w:color="auto"/>
            <w:bottom w:val="none" w:sz="0" w:space="0" w:color="auto"/>
            <w:right w:val="none" w:sz="0" w:space="0" w:color="auto"/>
          </w:divBdr>
        </w:div>
        <w:div w:id="1268394638">
          <w:marLeft w:val="0"/>
          <w:marRight w:val="0"/>
          <w:marTop w:val="0"/>
          <w:marBottom w:val="158"/>
          <w:divBdr>
            <w:top w:val="none" w:sz="0" w:space="0" w:color="auto"/>
            <w:left w:val="none" w:sz="0" w:space="0" w:color="auto"/>
            <w:bottom w:val="none" w:sz="0" w:space="0" w:color="auto"/>
            <w:right w:val="none" w:sz="0" w:space="0" w:color="auto"/>
          </w:divBdr>
        </w:div>
        <w:div w:id="2095936335">
          <w:marLeft w:val="0"/>
          <w:marRight w:val="0"/>
          <w:marTop w:val="0"/>
          <w:marBottom w:val="158"/>
          <w:divBdr>
            <w:top w:val="none" w:sz="0" w:space="0" w:color="auto"/>
            <w:left w:val="none" w:sz="0" w:space="0" w:color="auto"/>
            <w:bottom w:val="none" w:sz="0" w:space="0" w:color="auto"/>
            <w:right w:val="none" w:sz="0" w:space="0" w:color="auto"/>
          </w:divBdr>
        </w:div>
      </w:divsChild>
    </w:div>
    <w:div w:id="917205285">
      <w:bodyDiv w:val="1"/>
      <w:marLeft w:val="0"/>
      <w:marRight w:val="0"/>
      <w:marTop w:val="0"/>
      <w:marBottom w:val="0"/>
      <w:divBdr>
        <w:top w:val="none" w:sz="0" w:space="0" w:color="auto"/>
        <w:left w:val="none" w:sz="0" w:space="0" w:color="auto"/>
        <w:bottom w:val="none" w:sz="0" w:space="0" w:color="auto"/>
        <w:right w:val="none" w:sz="0" w:space="0" w:color="auto"/>
      </w:divBdr>
    </w:div>
    <w:div w:id="1099452813">
      <w:bodyDiv w:val="1"/>
      <w:marLeft w:val="0"/>
      <w:marRight w:val="0"/>
      <w:marTop w:val="0"/>
      <w:marBottom w:val="0"/>
      <w:divBdr>
        <w:top w:val="none" w:sz="0" w:space="0" w:color="auto"/>
        <w:left w:val="none" w:sz="0" w:space="0" w:color="auto"/>
        <w:bottom w:val="none" w:sz="0" w:space="0" w:color="auto"/>
        <w:right w:val="none" w:sz="0" w:space="0" w:color="auto"/>
      </w:divBdr>
      <w:divsChild>
        <w:div w:id="3240975">
          <w:marLeft w:val="0"/>
          <w:marRight w:val="0"/>
          <w:marTop w:val="0"/>
          <w:marBottom w:val="0"/>
          <w:divBdr>
            <w:top w:val="none" w:sz="0" w:space="0" w:color="auto"/>
            <w:left w:val="none" w:sz="0" w:space="0" w:color="auto"/>
            <w:bottom w:val="none" w:sz="0" w:space="0" w:color="auto"/>
            <w:right w:val="none" w:sz="0" w:space="0" w:color="auto"/>
          </w:divBdr>
        </w:div>
        <w:div w:id="28725699">
          <w:marLeft w:val="0"/>
          <w:marRight w:val="0"/>
          <w:marTop w:val="0"/>
          <w:marBottom w:val="0"/>
          <w:divBdr>
            <w:top w:val="none" w:sz="0" w:space="0" w:color="auto"/>
            <w:left w:val="none" w:sz="0" w:space="0" w:color="auto"/>
            <w:bottom w:val="none" w:sz="0" w:space="0" w:color="auto"/>
            <w:right w:val="none" w:sz="0" w:space="0" w:color="auto"/>
          </w:divBdr>
        </w:div>
        <w:div w:id="30031961">
          <w:marLeft w:val="0"/>
          <w:marRight w:val="0"/>
          <w:marTop w:val="0"/>
          <w:marBottom w:val="0"/>
          <w:divBdr>
            <w:top w:val="none" w:sz="0" w:space="0" w:color="auto"/>
            <w:left w:val="none" w:sz="0" w:space="0" w:color="auto"/>
            <w:bottom w:val="none" w:sz="0" w:space="0" w:color="auto"/>
            <w:right w:val="none" w:sz="0" w:space="0" w:color="auto"/>
          </w:divBdr>
        </w:div>
        <w:div w:id="51084864">
          <w:marLeft w:val="0"/>
          <w:marRight w:val="0"/>
          <w:marTop w:val="0"/>
          <w:marBottom w:val="0"/>
          <w:divBdr>
            <w:top w:val="none" w:sz="0" w:space="0" w:color="auto"/>
            <w:left w:val="none" w:sz="0" w:space="0" w:color="auto"/>
            <w:bottom w:val="none" w:sz="0" w:space="0" w:color="auto"/>
            <w:right w:val="none" w:sz="0" w:space="0" w:color="auto"/>
          </w:divBdr>
        </w:div>
        <w:div w:id="69426599">
          <w:marLeft w:val="0"/>
          <w:marRight w:val="0"/>
          <w:marTop w:val="0"/>
          <w:marBottom w:val="0"/>
          <w:divBdr>
            <w:top w:val="none" w:sz="0" w:space="0" w:color="auto"/>
            <w:left w:val="none" w:sz="0" w:space="0" w:color="auto"/>
            <w:bottom w:val="none" w:sz="0" w:space="0" w:color="auto"/>
            <w:right w:val="none" w:sz="0" w:space="0" w:color="auto"/>
          </w:divBdr>
        </w:div>
        <w:div w:id="98448947">
          <w:marLeft w:val="0"/>
          <w:marRight w:val="0"/>
          <w:marTop w:val="0"/>
          <w:marBottom w:val="0"/>
          <w:divBdr>
            <w:top w:val="none" w:sz="0" w:space="0" w:color="auto"/>
            <w:left w:val="none" w:sz="0" w:space="0" w:color="auto"/>
            <w:bottom w:val="none" w:sz="0" w:space="0" w:color="auto"/>
            <w:right w:val="none" w:sz="0" w:space="0" w:color="auto"/>
          </w:divBdr>
        </w:div>
        <w:div w:id="110901129">
          <w:marLeft w:val="0"/>
          <w:marRight w:val="0"/>
          <w:marTop w:val="0"/>
          <w:marBottom w:val="0"/>
          <w:divBdr>
            <w:top w:val="none" w:sz="0" w:space="0" w:color="auto"/>
            <w:left w:val="none" w:sz="0" w:space="0" w:color="auto"/>
            <w:bottom w:val="none" w:sz="0" w:space="0" w:color="auto"/>
            <w:right w:val="none" w:sz="0" w:space="0" w:color="auto"/>
          </w:divBdr>
        </w:div>
        <w:div w:id="190143240">
          <w:marLeft w:val="0"/>
          <w:marRight w:val="0"/>
          <w:marTop w:val="0"/>
          <w:marBottom w:val="0"/>
          <w:divBdr>
            <w:top w:val="none" w:sz="0" w:space="0" w:color="auto"/>
            <w:left w:val="none" w:sz="0" w:space="0" w:color="auto"/>
            <w:bottom w:val="none" w:sz="0" w:space="0" w:color="auto"/>
            <w:right w:val="none" w:sz="0" w:space="0" w:color="auto"/>
          </w:divBdr>
        </w:div>
        <w:div w:id="312880091">
          <w:marLeft w:val="0"/>
          <w:marRight w:val="0"/>
          <w:marTop w:val="0"/>
          <w:marBottom w:val="0"/>
          <w:divBdr>
            <w:top w:val="none" w:sz="0" w:space="0" w:color="auto"/>
            <w:left w:val="none" w:sz="0" w:space="0" w:color="auto"/>
            <w:bottom w:val="none" w:sz="0" w:space="0" w:color="auto"/>
            <w:right w:val="none" w:sz="0" w:space="0" w:color="auto"/>
          </w:divBdr>
        </w:div>
        <w:div w:id="356201886">
          <w:marLeft w:val="0"/>
          <w:marRight w:val="0"/>
          <w:marTop w:val="0"/>
          <w:marBottom w:val="0"/>
          <w:divBdr>
            <w:top w:val="none" w:sz="0" w:space="0" w:color="auto"/>
            <w:left w:val="none" w:sz="0" w:space="0" w:color="auto"/>
            <w:bottom w:val="none" w:sz="0" w:space="0" w:color="auto"/>
            <w:right w:val="none" w:sz="0" w:space="0" w:color="auto"/>
          </w:divBdr>
        </w:div>
        <w:div w:id="358547560">
          <w:marLeft w:val="0"/>
          <w:marRight w:val="0"/>
          <w:marTop w:val="0"/>
          <w:marBottom w:val="0"/>
          <w:divBdr>
            <w:top w:val="none" w:sz="0" w:space="0" w:color="auto"/>
            <w:left w:val="none" w:sz="0" w:space="0" w:color="auto"/>
            <w:bottom w:val="none" w:sz="0" w:space="0" w:color="auto"/>
            <w:right w:val="none" w:sz="0" w:space="0" w:color="auto"/>
          </w:divBdr>
        </w:div>
        <w:div w:id="415983634">
          <w:marLeft w:val="0"/>
          <w:marRight w:val="0"/>
          <w:marTop w:val="0"/>
          <w:marBottom w:val="0"/>
          <w:divBdr>
            <w:top w:val="none" w:sz="0" w:space="0" w:color="auto"/>
            <w:left w:val="none" w:sz="0" w:space="0" w:color="auto"/>
            <w:bottom w:val="none" w:sz="0" w:space="0" w:color="auto"/>
            <w:right w:val="none" w:sz="0" w:space="0" w:color="auto"/>
          </w:divBdr>
        </w:div>
        <w:div w:id="484054621">
          <w:marLeft w:val="0"/>
          <w:marRight w:val="0"/>
          <w:marTop w:val="0"/>
          <w:marBottom w:val="0"/>
          <w:divBdr>
            <w:top w:val="none" w:sz="0" w:space="0" w:color="auto"/>
            <w:left w:val="none" w:sz="0" w:space="0" w:color="auto"/>
            <w:bottom w:val="none" w:sz="0" w:space="0" w:color="auto"/>
            <w:right w:val="none" w:sz="0" w:space="0" w:color="auto"/>
          </w:divBdr>
        </w:div>
        <w:div w:id="511837797">
          <w:marLeft w:val="0"/>
          <w:marRight w:val="0"/>
          <w:marTop w:val="0"/>
          <w:marBottom w:val="0"/>
          <w:divBdr>
            <w:top w:val="none" w:sz="0" w:space="0" w:color="auto"/>
            <w:left w:val="none" w:sz="0" w:space="0" w:color="auto"/>
            <w:bottom w:val="none" w:sz="0" w:space="0" w:color="auto"/>
            <w:right w:val="none" w:sz="0" w:space="0" w:color="auto"/>
          </w:divBdr>
        </w:div>
        <w:div w:id="530193166">
          <w:marLeft w:val="0"/>
          <w:marRight w:val="0"/>
          <w:marTop w:val="0"/>
          <w:marBottom w:val="0"/>
          <w:divBdr>
            <w:top w:val="none" w:sz="0" w:space="0" w:color="auto"/>
            <w:left w:val="none" w:sz="0" w:space="0" w:color="auto"/>
            <w:bottom w:val="none" w:sz="0" w:space="0" w:color="auto"/>
            <w:right w:val="none" w:sz="0" w:space="0" w:color="auto"/>
          </w:divBdr>
        </w:div>
        <w:div w:id="587079094">
          <w:marLeft w:val="0"/>
          <w:marRight w:val="0"/>
          <w:marTop w:val="0"/>
          <w:marBottom w:val="0"/>
          <w:divBdr>
            <w:top w:val="none" w:sz="0" w:space="0" w:color="auto"/>
            <w:left w:val="none" w:sz="0" w:space="0" w:color="auto"/>
            <w:bottom w:val="none" w:sz="0" w:space="0" w:color="auto"/>
            <w:right w:val="none" w:sz="0" w:space="0" w:color="auto"/>
          </w:divBdr>
        </w:div>
        <w:div w:id="601837922">
          <w:marLeft w:val="0"/>
          <w:marRight w:val="0"/>
          <w:marTop w:val="0"/>
          <w:marBottom w:val="0"/>
          <w:divBdr>
            <w:top w:val="none" w:sz="0" w:space="0" w:color="auto"/>
            <w:left w:val="none" w:sz="0" w:space="0" w:color="auto"/>
            <w:bottom w:val="none" w:sz="0" w:space="0" w:color="auto"/>
            <w:right w:val="none" w:sz="0" w:space="0" w:color="auto"/>
          </w:divBdr>
        </w:div>
        <w:div w:id="707993982">
          <w:marLeft w:val="0"/>
          <w:marRight w:val="0"/>
          <w:marTop w:val="0"/>
          <w:marBottom w:val="0"/>
          <w:divBdr>
            <w:top w:val="none" w:sz="0" w:space="0" w:color="auto"/>
            <w:left w:val="none" w:sz="0" w:space="0" w:color="auto"/>
            <w:bottom w:val="none" w:sz="0" w:space="0" w:color="auto"/>
            <w:right w:val="none" w:sz="0" w:space="0" w:color="auto"/>
          </w:divBdr>
        </w:div>
        <w:div w:id="767115437">
          <w:marLeft w:val="0"/>
          <w:marRight w:val="0"/>
          <w:marTop w:val="0"/>
          <w:marBottom w:val="0"/>
          <w:divBdr>
            <w:top w:val="none" w:sz="0" w:space="0" w:color="auto"/>
            <w:left w:val="none" w:sz="0" w:space="0" w:color="auto"/>
            <w:bottom w:val="none" w:sz="0" w:space="0" w:color="auto"/>
            <w:right w:val="none" w:sz="0" w:space="0" w:color="auto"/>
          </w:divBdr>
        </w:div>
        <w:div w:id="806629622">
          <w:marLeft w:val="0"/>
          <w:marRight w:val="0"/>
          <w:marTop w:val="0"/>
          <w:marBottom w:val="0"/>
          <w:divBdr>
            <w:top w:val="none" w:sz="0" w:space="0" w:color="auto"/>
            <w:left w:val="none" w:sz="0" w:space="0" w:color="auto"/>
            <w:bottom w:val="none" w:sz="0" w:space="0" w:color="auto"/>
            <w:right w:val="none" w:sz="0" w:space="0" w:color="auto"/>
          </w:divBdr>
        </w:div>
        <w:div w:id="907034591">
          <w:marLeft w:val="0"/>
          <w:marRight w:val="0"/>
          <w:marTop w:val="0"/>
          <w:marBottom w:val="0"/>
          <w:divBdr>
            <w:top w:val="none" w:sz="0" w:space="0" w:color="auto"/>
            <w:left w:val="none" w:sz="0" w:space="0" w:color="auto"/>
            <w:bottom w:val="none" w:sz="0" w:space="0" w:color="auto"/>
            <w:right w:val="none" w:sz="0" w:space="0" w:color="auto"/>
          </w:divBdr>
        </w:div>
        <w:div w:id="938293932">
          <w:marLeft w:val="0"/>
          <w:marRight w:val="0"/>
          <w:marTop w:val="0"/>
          <w:marBottom w:val="0"/>
          <w:divBdr>
            <w:top w:val="none" w:sz="0" w:space="0" w:color="auto"/>
            <w:left w:val="none" w:sz="0" w:space="0" w:color="auto"/>
            <w:bottom w:val="none" w:sz="0" w:space="0" w:color="auto"/>
            <w:right w:val="none" w:sz="0" w:space="0" w:color="auto"/>
          </w:divBdr>
        </w:div>
        <w:div w:id="943998566">
          <w:marLeft w:val="0"/>
          <w:marRight w:val="0"/>
          <w:marTop w:val="0"/>
          <w:marBottom w:val="0"/>
          <w:divBdr>
            <w:top w:val="none" w:sz="0" w:space="0" w:color="auto"/>
            <w:left w:val="none" w:sz="0" w:space="0" w:color="auto"/>
            <w:bottom w:val="none" w:sz="0" w:space="0" w:color="auto"/>
            <w:right w:val="none" w:sz="0" w:space="0" w:color="auto"/>
          </w:divBdr>
        </w:div>
        <w:div w:id="1127044890">
          <w:marLeft w:val="0"/>
          <w:marRight w:val="0"/>
          <w:marTop w:val="0"/>
          <w:marBottom w:val="0"/>
          <w:divBdr>
            <w:top w:val="none" w:sz="0" w:space="0" w:color="auto"/>
            <w:left w:val="none" w:sz="0" w:space="0" w:color="auto"/>
            <w:bottom w:val="none" w:sz="0" w:space="0" w:color="auto"/>
            <w:right w:val="none" w:sz="0" w:space="0" w:color="auto"/>
          </w:divBdr>
        </w:div>
        <w:div w:id="1295522514">
          <w:marLeft w:val="0"/>
          <w:marRight w:val="0"/>
          <w:marTop w:val="0"/>
          <w:marBottom w:val="0"/>
          <w:divBdr>
            <w:top w:val="none" w:sz="0" w:space="0" w:color="auto"/>
            <w:left w:val="none" w:sz="0" w:space="0" w:color="auto"/>
            <w:bottom w:val="none" w:sz="0" w:space="0" w:color="auto"/>
            <w:right w:val="none" w:sz="0" w:space="0" w:color="auto"/>
          </w:divBdr>
        </w:div>
        <w:div w:id="1363938787">
          <w:marLeft w:val="0"/>
          <w:marRight w:val="0"/>
          <w:marTop w:val="0"/>
          <w:marBottom w:val="0"/>
          <w:divBdr>
            <w:top w:val="none" w:sz="0" w:space="0" w:color="auto"/>
            <w:left w:val="none" w:sz="0" w:space="0" w:color="auto"/>
            <w:bottom w:val="none" w:sz="0" w:space="0" w:color="auto"/>
            <w:right w:val="none" w:sz="0" w:space="0" w:color="auto"/>
          </w:divBdr>
        </w:div>
        <w:div w:id="1382633336">
          <w:marLeft w:val="0"/>
          <w:marRight w:val="0"/>
          <w:marTop w:val="0"/>
          <w:marBottom w:val="0"/>
          <w:divBdr>
            <w:top w:val="none" w:sz="0" w:space="0" w:color="auto"/>
            <w:left w:val="none" w:sz="0" w:space="0" w:color="auto"/>
            <w:bottom w:val="none" w:sz="0" w:space="0" w:color="auto"/>
            <w:right w:val="none" w:sz="0" w:space="0" w:color="auto"/>
          </w:divBdr>
        </w:div>
        <w:div w:id="1422681572">
          <w:marLeft w:val="0"/>
          <w:marRight w:val="0"/>
          <w:marTop w:val="0"/>
          <w:marBottom w:val="0"/>
          <w:divBdr>
            <w:top w:val="none" w:sz="0" w:space="0" w:color="auto"/>
            <w:left w:val="none" w:sz="0" w:space="0" w:color="auto"/>
            <w:bottom w:val="none" w:sz="0" w:space="0" w:color="auto"/>
            <w:right w:val="none" w:sz="0" w:space="0" w:color="auto"/>
          </w:divBdr>
        </w:div>
        <w:div w:id="1473863238">
          <w:marLeft w:val="0"/>
          <w:marRight w:val="0"/>
          <w:marTop w:val="0"/>
          <w:marBottom w:val="0"/>
          <w:divBdr>
            <w:top w:val="none" w:sz="0" w:space="0" w:color="auto"/>
            <w:left w:val="none" w:sz="0" w:space="0" w:color="auto"/>
            <w:bottom w:val="none" w:sz="0" w:space="0" w:color="auto"/>
            <w:right w:val="none" w:sz="0" w:space="0" w:color="auto"/>
          </w:divBdr>
        </w:div>
        <w:div w:id="1519082163">
          <w:marLeft w:val="0"/>
          <w:marRight w:val="0"/>
          <w:marTop w:val="0"/>
          <w:marBottom w:val="0"/>
          <w:divBdr>
            <w:top w:val="none" w:sz="0" w:space="0" w:color="auto"/>
            <w:left w:val="none" w:sz="0" w:space="0" w:color="auto"/>
            <w:bottom w:val="none" w:sz="0" w:space="0" w:color="auto"/>
            <w:right w:val="none" w:sz="0" w:space="0" w:color="auto"/>
          </w:divBdr>
        </w:div>
        <w:div w:id="1535314986">
          <w:marLeft w:val="0"/>
          <w:marRight w:val="0"/>
          <w:marTop w:val="0"/>
          <w:marBottom w:val="0"/>
          <w:divBdr>
            <w:top w:val="none" w:sz="0" w:space="0" w:color="auto"/>
            <w:left w:val="none" w:sz="0" w:space="0" w:color="auto"/>
            <w:bottom w:val="none" w:sz="0" w:space="0" w:color="auto"/>
            <w:right w:val="none" w:sz="0" w:space="0" w:color="auto"/>
          </w:divBdr>
        </w:div>
        <w:div w:id="1574123288">
          <w:marLeft w:val="0"/>
          <w:marRight w:val="0"/>
          <w:marTop w:val="0"/>
          <w:marBottom w:val="0"/>
          <w:divBdr>
            <w:top w:val="none" w:sz="0" w:space="0" w:color="auto"/>
            <w:left w:val="none" w:sz="0" w:space="0" w:color="auto"/>
            <w:bottom w:val="none" w:sz="0" w:space="0" w:color="auto"/>
            <w:right w:val="none" w:sz="0" w:space="0" w:color="auto"/>
          </w:divBdr>
        </w:div>
        <w:div w:id="1651061333">
          <w:marLeft w:val="0"/>
          <w:marRight w:val="0"/>
          <w:marTop w:val="0"/>
          <w:marBottom w:val="0"/>
          <w:divBdr>
            <w:top w:val="none" w:sz="0" w:space="0" w:color="auto"/>
            <w:left w:val="none" w:sz="0" w:space="0" w:color="auto"/>
            <w:bottom w:val="none" w:sz="0" w:space="0" w:color="auto"/>
            <w:right w:val="none" w:sz="0" w:space="0" w:color="auto"/>
          </w:divBdr>
        </w:div>
        <w:div w:id="1665860492">
          <w:marLeft w:val="0"/>
          <w:marRight w:val="0"/>
          <w:marTop w:val="0"/>
          <w:marBottom w:val="0"/>
          <w:divBdr>
            <w:top w:val="none" w:sz="0" w:space="0" w:color="auto"/>
            <w:left w:val="none" w:sz="0" w:space="0" w:color="auto"/>
            <w:bottom w:val="none" w:sz="0" w:space="0" w:color="auto"/>
            <w:right w:val="none" w:sz="0" w:space="0" w:color="auto"/>
          </w:divBdr>
        </w:div>
        <w:div w:id="1853298050">
          <w:marLeft w:val="0"/>
          <w:marRight w:val="0"/>
          <w:marTop w:val="0"/>
          <w:marBottom w:val="0"/>
          <w:divBdr>
            <w:top w:val="none" w:sz="0" w:space="0" w:color="auto"/>
            <w:left w:val="none" w:sz="0" w:space="0" w:color="auto"/>
            <w:bottom w:val="none" w:sz="0" w:space="0" w:color="auto"/>
            <w:right w:val="none" w:sz="0" w:space="0" w:color="auto"/>
          </w:divBdr>
        </w:div>
        <w:div w:id="2024673376">
          <w:marLeft w:val="0"/>
          <w:marRight w:val="0"/>
          <w:marTop w:val="0"/>
          <w:marBottom w:val="0"/>
          <w:divBdr>
            <w:top w:val="none" w:sz="0" w:space="0" w:color="auto"/>
            <w:left w:val="none" w:sz="0" w:space="0" w:color="auto"/>
            <w:bottom w:val="none" w:sz="0" w:space="0" w:color="auto"/>
            <w:right w:val="none" w:sz="0" w:space="0" w:color="auto"/>
          </w:divBdr>
        </w:div>
        <w:div w:id="2037922727">
          <w:marLeft w:val="0"/>
          <w:marRight w:val="0"/>
          <w:marTop w:val="0"/>
          <w:marBottom w:val="0"/>
          <w:divBdr>
            <w:top w:val="none" w:sz="0" w:space="0" w:color="auto"/>
            <w:left w:val="none" w:sz="0" w:space="0" w:color="auto"/>
            <w:bottom w:val="none" w:sz="0" w:space="0" w:color="auto"/>
            <w:right w:val="none" w:sz="0" w:space="0" w:color="auto"/>
          </w:divBdr>
        </w:div>
        <w:div w:id="2048678676">
          <w:marLeft w:val="0"/>
          <w:marRight w:val="0"/>
          <w:marTop w:val="0"/>
          <w:marBottom w:val="0"/>
          <w:divBdr>
            <w:top w:val="none" w:sz="0" w:space="0" w:color="auto"/>
            <w:left w:val="none" w:sz="0" w:space="0" w:color="auto"/>
            <w:bottom w:val="none" w:sz="0" w:space="0" w:color="auto"/>
            <w:right w:val="none" w:sz="0" w:space="0" w:color="auto"/>
          </w:divBdr>
        </w:div>
      </w:divsChild>
    </w:div>
    <w:div w:id="1129741457">
      <w:bodyDiv w:val="1"/>
      <w:marLeft w:val="0"/>
      <w:marRight w:val="0"/>
      <w:marTop w:val="0"/>
      <w:marBottom w:val="0"/>
      <w:divBdr>
        <w:top w:val="none" w:sz="0" w:space="0" w:color="auto"/>
        <w:left w:val="none" w:sz="0" w:space="0" w:color="auto"/>
        <w:bottom w:val="none" w:sz="0" w:space="0" w:color="auto"/>
        <w:right w:val="none" w:sz="0" w:space="0" w:color="auto"/>
      </w:divBdr>
    </w:div>
    <w:div w:id="1180856339">
      <w:bodyDiv w:val="1"/>
      <w:marLeft w:val="0"/>
      <w:marRight w:val="0"/>
      <w:marTop w:val="0"/>
      <w:marBottom w:val="0"/>
      <w:divBdr>
        <w:top w:val="none" w:sz="0" w:space="0" w:color="auto"/>
        <w:left w:val="none" w:sz="0" w:space="0" w:color="auto"/>
        <w:bottom w:val="none" w:sz="0" w:space="0" w:color="auto"/>
        <w:right w:val="none" w:sz="0" w:space="0" w:color="auto"/>
      </w:divBdr>
    </w:div>
    <w:div w:id="1270359801">
      <w:bodyDiv w:val="1"/>
      <w:marLeft w:val="0"/>
      <w:marRight w:val="0"/>
      <w:marTop w:val="0"/>
      <w:marBottom w:val="0"/>
      <w:divBdr>
        <w:top w:val="none" w:sz="0" w:space="0" w:color="auto"/>
        <w:left w:val="none" w:sz="0" w:space="0" w:color="auto"/>
        <w:bottom w:val="none" w:sz="0" w:space="0" w:color="auto"/>
        <w:right w:val="none" w:sz="0" w:space="0" w:color="auto"/>
      </w:divBdr>
      <w:divsChild>
        <w:div w:id="42292530">
          <w:marLeft w:val="0"/>
          <w:marRight w:val="0"/>
          <w:marTop w:val="0"/>
          <w:marBottom w:val="0"/>
          <w:divBdr>
            <w:top w:val="none" w:sz="0" w:space="0" w:color="auto"/>
            <w:left w:val="none" w:sz="0" w:space="0" w:color="auto"/>
            <w:bottom w:val="none" w:sz="0" w:space="0" w:color="auto"/>
            <w:right w:val="none" w:sz="0" w:space="0" w:color="auto"/>
          </w:divBdr>
        </w:div>
        <w:div w:id="91241063">
          <w:marLeft w:val="0"/>
          <w:marRight w:val="0"/>
          <w:marTop w:val="0"/>
          <w:marBottom w:val="0"/>
          <w:divBdr>
            <w:top w:val="none" w:sz="0" w:space="0" w:color="auto"/>
            <w:left w:val="none" w:sz="0" w:space="0" w:color="auto"/>
            <w:bottom w:val="none" w:sz="0" w:space="0" w:color="auto"/>
            <w:right w:val="none" w:sz="0" w:space="0" w:color="auto"/>
          </w:divBdr>
        </w:div>
        <w:div w:id="107431139">
          <w:marLeft w:val="0"/>
          <w:marRight w:val="0"/>
          <w:marTop w:val="0"/>
          <w:marBottom w:val="0"/>
          <w:divBdr>
            <w:top w:val="none" w:sz="0" w:space="0" w:color="auto"/>
            <w:left w:val="none" w:sz="0" w:space="0" w:color="auto"/>
            <w:bottom w:val="none" w:sz="0" w:space="0" w:color="auto"/>
            <w:right w:val="none" w:sz="0" w:space="0" w:color="auto"/>
          </w:divBdr>
        </w:div>
        <w:div w:id="113406693">
          <w:marLeft w:val="0"/>
          <w:marRight w:val="0"/>
          <w:marTop w:val="0"/>
          <w:marBottom w:val="0"/>
          <w:divBdr>
            <w:top w:val="none" w:sz="0" w:space="0" w:color="auto"/>
            <w:left w:val="none" w:sz="0" w:space="0" w:color="auto"/>
            <w:bottom w:val="none" w:sz="0" w:space="0" w:color="auto"/>
            <w:right w:val="none" w:sz="0" w:space="0" w:color="auto"/>
          </w:divBdr>
        </w:div>
        <w:div w:id="133063621">
          <w:marLeft w:val="0"/>
          <w:marRight w:val="0"/>
          <w:marTop w:val="0"/>
          <w:marBottom w:val="0"/>
          <w:divBdr>
            <w:top w:val="none" w:sz="0" w:space="0" w:color="auto"/>
            <w:left w:val="none" w:sz="0" w:space="0" w:color="auto"/>
            <w:bottom w:val="none" w:sz="0" w:space="0" w:color="auto"/>
            <w:right w:val="none" w:sz="0" w:space="0" w:color="auto"/>
          </w:divBdr>
        </w:div>
        <w:div w:id="147089369">
          <w:marLeft w:val="0"/>
          <w:marRight w:val="0"/>
          <w:marTop w:val="0"/>
          <w:marBottom w:val="0"/>
          <w:divBdr>
            <w:top w:val="none" w:sz="0" w:space="0" w:color="auto"/>
            <w:left w:val="none" w:sz="0" w:space="0" w:color="auto"/>
            <w:bottom w:val="none" w:sz="0" w:space="0" w:color="auto"/>
            <w:right w:val="none" w:sz="0" w:space="0" w:color="auto"/>
          </w:divBdr>
        </w:div>
        <w:div w:id="156845583">
          <w:marLeft w:val="0"/>
          <w:marRight w:val="0"/>
          <w:marTop w:val="0"/>
          <w:marBottom w:val="0"/>
          <w:divBdr>
            <w:top w:val="none" w:sz="0" w:space="0" w:color="auto"/>
            <w:left w:val="none" w:sz="0" w:space="0" w:color="auto"/>
            <w:bottom w:val="none" w:sz="0" w:space="0" w:color="auto"/>
            <w:right w:val="none" w:sz="0" w:space="0" w:color="auto"/>
          </w:divBdr>
        </w:div>
        <w:div w:id="158204470">
          <w:marLeft w:val="0"/>
          <w:marRight w:val="0"/>
          <w:marTop w:val="0"/>
          <w:marBottom w:val="0"/>
          <w:divBdr>
            <w:top w:val="none" w:sz="0" w:space="0" w:color="auto"/>
            <w:left w:val="none" w:sz="0" w:space="0" w:color="auto"/>
            <w:bottom w:val="none" w:sz="0" w:space="0" w:color="auto"/>
            <w:right w:val="none" w:sz="0" w:space="0" w:color="auto"/>
          </w:divBdr>
        </w:div>
        <w:div w:id="171645724">
          <w:marLeft w:val="0"/>
          <w:marRight w:val="0"/>
          <w:marTop w:val="0"/>
          <w:marBottom w:val="0"/>
          <w:divBdr>
            <w:top w:val="none" w:sz="0" w:space="0" w:color="auto"/>
            <w:left w:val="none" w:sz="0" w:space="0" w:color="auto"/>
            <w:bottom w:val="none" w:sz="0" w:space="0" w:color="auto"/>
            <w:right w:val="none" w:sz="0" w:space="0" w:color="auto"/>
          </w:divBdr>
        </w:div>
        <w:div w:id="199125075">
          <w:marLeft w:val="0"/>
          <w:marRight w:val="0"/>
          <w:marTop w:val="0"/>
          <w:marBottom w:val="0"/>
          <w:divBdr>
            <w:top w:val="none" w:sz="0" w:space="0" w:color="auto"/>
            <w:left w:val="none" w:sz="0" w:space="0" w:color="auto"/>
            <w:bottom w:val="none" w:sz="0" w:space="0" w:color="auto"/>
            <w:right w:val="none" w:sz="0" w:space="0" w:color="auto"/>
          </w:divBdr>
        </w:div>
        <w:div w:id="235213808">
          <w:marLeft w:val="0"/>
          <w:marRight w:val="0"/>
          <w:marTop w:val="0"/>
          <w:marBottom w:val="0"/>
          <w:divBdr>
            <w:top w:val="none" w:sz="0" w:space="0" w:color="auto"/>
            <w:left w:val="none" w:sz="0" w:space="0" w:color="auto"/>
            <w:bottom w:val="none" w:sz="0" w:space="0" w:color="auto"/>
            <w:right w:val="none" w:sz="0" w:space="0" w:color="auto"/>
          </w:divBdr>
        </w:div>
        <w:div w:id="247082119">
          <w:marLeft w:val="0"/>
          <w:marRight w:val="0"/>
          <w:marTop w:val="0"/>
          <w:marBottom w:val="0"/>
          <w:divBdr>
            <w:top w:val="none" w:sz="0" w:space="0" w:color="auto"/>
            <w:left w:val="none" w:sz="0" w:space="0" w:color="auto"/>
            <w:bottom w:val="none" w:sz="0" w:space="0" w:color="auto"/>
            <w:right w:val="none" w:sz="0" w:space="0" w:color="auto"/>
          </w:divBdr>
        </w:div>
        <w:div w:id="257717664">
          <w:marLeft w:val="0"/>
          <w:marRight w:val="0"/>
          <w:marTop w:val="0"/>
          <w:marBottom w:val="0"/>
          <w:divBdr>
            <w:top w:val="none" w:sz="0" w:space="0" w:color="auto"/>
            <w:left w:val="none" w:sz="0" w:space="0" w:color="auto"/>
            <w:bottom w:val="none" w:sz="0" w:space="0" w:color="auto"/>
            <w:right w:val="none" w:sz="0" w:space="0" w:color="auto"/>
          </w:divBdr>
        </w:div>
        <w:div w:id="258606269">
          <w:marLeft w:val="0"/>
          <w:marRight w:val="0"/>
          <w:marTop w:val="0"/>
          <w:marBottom w:val="0"/>
          <w:divBdr>
            <w:top w:val="none" w:sz="0" w:space="0" w:color="auto"/>
            <w:left w:val="none" w:sz="0" w:space="0" w:color="auto"/>
            <w:bottom w:val="none" w:sz="0" w:space="0" w:color="auto"/>
            <w:right w:val="none" w:sz="0" w:space="0" w:color="auto"/>
          </w:divBdr>
        </w:div>
        <w:div w:id="265815306">
          <w:marLeft w:val="0"/>
          <w:marRight w:val="0"/>
          <w:marTop w:val="0"/>
          <w:marBottom w:val="0"/>
          <w:divBdr>
            <w:top w:val="none" w:sz="0" w:space="0" w:color="auto"/>
            <w:left w:val="none" w:sz="0" w:space="0" w:color="auto"/>
            <w:bottom w:val="none" w:sz="0" w:space="0" w:color="auto"/>
            <w:right w:val="none" w:sz="0" w:space="0" w:color="auto"/>
          </w:divBdr>
        </w:div>
        <w:div w:id="272636129">
          <w:marLeft w:val="0"/>
          <w:marRight w:val="0"/>
          <w:marTop w:val="0"/>
          <w:marBottom w:val="0"/>
          <w:divBdr>
            <w:top w:val="none" w:sz="0" w:space="0" w:color="auto"/>
            <w:left w:val="none" w:sz="0" w:space="0" w:color="auto"/>
            <w:bottom w:val="none" w:sz="0" w:space="0" w:color="auto"/>
            <w:right w:val="none" w:sz="0" w:space="0" w:color="auto"/>
          </w:divBdr>
        </w:div>
        <w:div w:id="279344690">
          <w:marLeft w:val="0"/>
          <w:marRight w:val="0"/>
          <w:marTop w:val="0"/>
          <w:marBottom w:val="0"/>
          <w:divBdr>
            <w:top w:val="none" w:sz="0" w:space="0" w:color="auto"/>
            <w:left w:val="none" w:sz="0" w:space="0" w:color="auto"/>
            <w:bottom w:val="none" w:sz="0" w:space="0" w:color="auto"/>
            <w:right w:val="none" w:sz="0" w:space="0" w:color="auto"/>
          </w:divBdr>
        </w:div>
        <w:div w:id="319040181">
          <w:marLeft w:val="0"/>
          <w:marRight w:val="0"/>
          <w:marTop w:val="0"/>
          <w:marBottom w:val="0"/>
          <w:divBdr>
            <w:top w:val="none" w:sz="0" w:space="0" w:color="auto"/>
            <w:left w:val="none" w:sz="0" w:space="0" w:color="auto"/>
            <w:bottom w:val="none" w:sz="0" w:space="0" w:color="auto"/>
            <w:right w:val="none" w:sz="0" w:space="0" w:color="auto"/>
          </w:divBdr>
        </w:div>
        <w:div w:id="370226252">
          <w:marLeft w:val="0"/>
          <w:marRight w:val="0"/>
          <w:marTop w:val="0"/>
          <w:marBottom w:val="0"/>
          <w:divBdr>
            <w:top w:val="none" w:sz="0" w:space="0" w:color="auto"/>
            <w:left w:val="none" w:sz="0" w:space="0" w:color="auto"/>
            <w:bottom w:val="none" w:sz="0" w:space="0" w:color="auto"/>
            <w:right w:val="none" w:sz="0" w:space="0" w:color="auto"/>
          </w:divBdr>
        </w:div>
        <w:div w:id="456994765">
          <w:marLeft w:val="0"/>
          <w:marRight w:val="0"/>
          <w:marTop w:val="0"/>
          <w:marBottom w:val="0"/>
          <w:divBdr>
            <w:top w:val="none" w:sz="0" w:space="0" w:color="auto"/>
            <w:left w:val="none" w:sz="0" w:space="0" w:color="auto"/>
            <w:bottom w:val="none" w:sz="0" w:space="0" w:color="auto"/>
            <w:right w:val="none" w:sz="0" w:space="0" w:color="auto"/>
          </w:divBdr>
        </w:div>
        <w:div w:id="471795655">
          <w:marLeft w:val="0"/>
          <w:marRight w:val="0"/>
          <w:marTop w:val="0"/>
          <w:marBottom w:val="0"/>
          <w:divBdr>
            <w:top w:val="none" w:sz="0" w:space="0" w:color="auto"/>
            <w:left w:val="none" w:sz="0" w:space="0" w:color="auto"/>
            <w:bottom w:val="none" w:sz="0" w:space="0" w:color="auto"/>
            <w:right w:val="none" w:sz="0" w:space="0" w:color="auto"/>
          </w:divBdr>
        </w:div>
        <w:div w:id="525601600">
          <w:marLeft w:val="0"/>
          <w:marRight w:val="0"/>
          <w:marTop w:val="0"/>
          <w:marBottom w:val="0"/>
          <w:divBdr>
            <w:top w:val="none" w:sz="0" w:space="0" w:color="auto"/>
            <w:left w:val="none" w:sz="0" w:space="0" w:color="auto"/>
            <w:bottom w:val="none" w:sz="0" w:space="0" w:color="auto"/>
            <w:right w:val="none" w:sz="0" w:space="0" w:color="auto"/>
          </w:divBdr>
        </w:div>
        <w:div w:id="569853585">
          <w:marLeft w:val="0"/>
          <w:marRight w:val="0"/>
          <w:marTop w:val="0"/>
          <w:marBottom w:val="0"/>
          <w:divBdr>
            <w:top w:val="none" w:sz="0" w:space="0" w:color="auto"/>
            <w:left w:val="none" w:sz="0" w:space="0" w:color="auto"/>
            <w:bottom w:val="none" w:sz="0" w:space="0" w:color="auto"/>
            <w:right w:val="none" w:sz="0" w:space="0" w:color="auto"/>
          </w:divBdr>
        </w:div>
        <w:div w:id="653408606">
          <w:marLeft w:val="0"/>
          <w:marRight w:val="0"/>
          <w:marTop w:val="0"/>
          <w:marBottom w:val="0"/>
          <w:divBdr>
            <w:top w:val="none" w:sz="0" w:space="0" w:color="auto"/>
            <w:left w:val="none" w:sz="0" w:space="0" w:color="auto"/>
            <w:bottom w:val="none" w:sz="0" w:space="0" w:color="auto"/>
            <w:right w:val="none" w:sz="0" w:space="0" w:color="auto"/>
          </w:divBdr>
        </w:div>
        <w:div w:id="714351699">
          <w:marLeft w:val="0"/>
          <w:marRight w:val="0"/>
          <w:marTop w:val="0"/>
          <w:marBottom w:val="0"/>
          <w:divBdr>
            <w:top w:val="none" w:sz="0" w:space="0" w:color="auto"/>
            <w:left w:val="none" w:sz="0" w:space="0" w:color="auto"/>
            <w:bottom w:val="none" w:sz="0" w:space="0" w:color="auto"/>
            <w:right w:val="none" w:sz="0" w:space="0" w:color="auto"/>
          </w:divBdr>
        </w:div>
        <w:div w:id="738403377">
          <w:marLeft w:val="0"/>
          <w:marRight w:val="0"/>
          <w:marTop w:val="0"/>
          <w:marBottom w:val="0"/>
          <w:divBdr>
            <w:top w:val="none" w:sz="0" w:space="0" w:color="auto"/>
            <w:left w:val="none" w:sz="0" w:space="0" w:color="auto"/>
            <w:bottom w:val="none" w:sz="0" w:space="0" w:color="auto"/>
            <w:right w:val="none" w:sz="0" w:space="0" w:color="auto"/>
          </w:divBdr>
        </w:div>
        <w:div w:id="738748330">
          <w:marLeft w:val="0"/>
          <w:marRight w:val="0"/>
          <w:marTop w:val="0"/>
          <w:marBottom w:val="0"/>
          <w:divBdr>
            <w:top w:val="none" w:sz="0" w:space="0" w:color="auto"/>
            <w:left w:val="none" w:sz="0" w:space="0" w:color="auto"/>
            <w:bottom w:val="none" w:sz="0" w:space="0" w:color="auto"/>
            <w:right w:val="none" w:sz="0" w:space="0" w:color="auto"/>
          </w:divBdr>
        </w:div>
        <w:div w:id="750393025">
          <w:marLeft w:val="0"/>
          <w:marRight w:val="0"/>
          <w:marTop w:val="0"/>
          <w:marBottom w:val="0"/>
          <w:divBdr>
            <w:top w:val="none" w:sz="0" w:space="0" w:color="auto"/>
            <w:left w:val="none" w:sz="0" w:space="0" w:color="auto"/>
            <w:bottom w:val="none" w:sz="0" w:space="0" w:color="auto"/>
            <w:right w:val="none" w:sz="0" w:space="0" w:color="auto"/>
          </w:divBdr>
        </w:div>
        <w:div w:id="919296813">
          <w:marLeft w:val="0"/>
          <w:marRight w:val="0"/>
          <w:marTop w:val="0"/>
          <w:marBottom w:val="0"/>
          <w:divBdr>
            <w:top w:val="none" w:sz="0" w:space="0" w:color="auto"/>
            <w:left w:val="none" w:sz="0" w:space="0" w:color="auto"/>
            <w:bottom w:val="none" w:sz="0" w:space="0" w:color="auto"/>
            <w:right w:val="none" w:sz="0" w:space="0" w:color="auto"/>
          </w:divBdr>
        </w:div>
        <w:div w:id="945190807">
          <w:marLeft w:val="0"/>
          <w:marRight w:val="0"/>
          <w:marTop w:val="0"/>
          <w:marBottom w:val="0"/>
          <w:divBdr>
            <w:top w:val="none" w:sz="0" w:space="0" w:color="auto"/>
            <w:left w:val="none" w:sz="0" w:space="0" w:color="auto"/>
            <w:bottom w:val="none" w:sz="0" w:space="0" w:color="auto"/>
            <w:right w:val="none" w:sz="0" w:space="0" w:color="auto"/>
          </w:divBdr>
        </w:div>
        <w:div w:id="992296362">
          <w:marLeft w:val="0"/>
          <w:marRight w:val="0"/>
          <w:marTop w:val="0"/>
          <w:marBottom w:val="0"/>
          <w:divBdr>
            <w:top w:val="none" w:sz="0" w:space="0" w:color="auto"/>
            <w:left w:val="none" w:sz="0" w:space="0" w:color="auto"/>
            <w:bottom w:val="none" w:sz="0" w:space="0" w:color="auto"/>
            <w:right w:val="none" w:sz="0" w:space="0" w:color="auto"/>
          </w:divBdr>
        </w:div>
        <w:div w:id="1023170288">
          <w:marLeft w:val="0"/>
          <w:marRight w:val="0"/>
          <w:marTop w:val="0"/>
          <w:marBottom w:val="0"/>
          <w:divBdr>
            <w:top w:val="none" w:sz="0" w:space="0" w:color="auto"/>
            <w:left w:val="none" w:sz="0" w:space="0" w:color="auto"/>
            <w:bottom w:val="none" w:sz="0" w:space="0" w:color="auto"/>
            <w:right w:val="none" w:sz="0" w:space="0" w:color="auto"/>
          </w:divBdr>
        </w:div>
        <w:div w:id="1027220882">
          <w:marLeft w:val="0"/>
          <w:marRight w:val="0"/>
          <w:marTop w:val="0"/>
          <w:marBottom w:val="0"/>
          <w:divBdr>
            <w:top w:val="none" w:sz="0" w:space="0" w:color="auto"/>
            <w:left w:val="none" w:sz="0" w:space="0" w:color="auto"/>
            <w:bottom w:val="none" w:sz="0" w:space="0" w:color="auto"/>
            <w:right w:val="none" w:sz="0" w:space="0" w:color="auto"/>
          </w:divBdr>
        </w:div>
        <w:div w:id="1101753989">
          <w:marLeft w:val="0"/>
          <w:marRight w:val="0"/>
          <w:marTop w:val="0"/>
          <w:marBottom w:val="0"/>
          <w:divBdr>
            <w:top w:val="none" w:sz="0" w:space="0" w:color="auto"/>
            <w:left w:val="none" w:sz="0" w:space="0" w:color="auto"/>
            <w:bottom w:val="none" w:sz="0" w:space="0" w:color="auto"/>
            <w:right w:val="none" w:sz="0" w:space="0" w:color="auto"/>
          </w:divBdr>
        </w:div>
        <w:div w:id="1120690136">
          <w:marLeft w:val="0"/>
          <w:marRight w:val="0"/>
          <w:marTop w:val="0"/>
          <w:marBottom w:val="0"/>
          <w:divBdr>
            <w:top w:val="none" w:sz="0" w:space="0" w:color="auto"/>
            <w:left w:val="none" w:sz="0" w:space="0" w:color="auto"/>
            <w:bottom w:val="none" w:sz="0" w:space="0" w:color="auto"/>
            <w:right w:val="none" w:sz="0" w:space="0" w:color="auto"/>
          </w:divBdr>
        </w:div>
        <w:div w:id="1127359570">
          <w:marLeft w:val="0"/>
          <w:marRight w:val="0"/>
          <w:marTop w:val="0"/>
          <w:marBottom w:val="0"/>
          <w:divBdr>
            <w:top w:val="none" w:sz="0" w:space="0" w:color="auto"/>
            <w:left w:val="none" w:sz="0" w:space="0" w:color="auto"/>
            <w:bottom w:val="none" w:sz="0" w:space="0" w:color="auto"/>
            <w:right w:val="none" w:sz="0" w:space="0" w:color="auto"/>
          </w:divBdr>
        </w:div>
        <w:div w:id="1177185683">
          <w:marLeft w:val="0"/>
          <w:marRight w:val="0"/>
          <w:marTop w:val="0"/>
          <w:marBottom w:val="0"/>
          <w:divBdr>
            <w:top w:val="none" w:sz="0" w:space="0" w:color="auto"/>
            <w:left w:val="none" w:sz="0" w:space="0" w:color="auto"/>
            <w:bottom w:val="none" w:sz="0" w:space="0" w:color="auto"/>
            <w:right w:val="none" w:sz="0" w:space="0" w:color="auto"/>
          </w:divBdr>
        </w:div>
        <w:div w:id="1185362654">
          <w:marLeft w:val="0"/>
          <w:marRight w:val="0"/>
          <w:marTop w:val="0"/>
          <w:marBottom w:val="0"/>
          <w:divBdr>
            <w:top w:val="none" w:sz="0" w:space="0" w:color="auto"/>
            <w:left w:val="none" w:sz="0" w:space="0" w:color="auto"/>
            <w:bottom w:val="none" w:sz="0" w:space="0" w:color="auto"/>
            <w:right w:val="none" w:sz="0" w:space="0" w:color="auto"/>
          </w:divBdr>
        </w:div>
        <w:div w:id="1225143421">
          <w:marLeft w:val="0"/>
          <w:marRight w:val="0"/>
          <w:marTop w:val="0"/>
          <w:marBottom w:val="0"/>
          <w:divBdr>
            <w:top w:val="none" w:sz="0" w:space="0" w:color="auto"/>
            <w:left w:val="none" w:sz="0" w:space="0" w:color="auto"/>
            <w:bottom w:val="none" w:sz="0" w:space="0" w:color="auto"/>
            <w:right w:val="none" w:sz="0" w:space="0" w:color="auto"/>
          </w:divBdr>
        </w:div>
        <w:div w:id="1262492661">
          <w:marLeft w:val="0"/>
          <w:marRight w:val="0"/>
          <w:marTop w:val="0"/>
          <w:marBottom w:val="0"/>
          <w:divBdr>
            <w:top w:val="none" w:sz="0" w:space="0" w:color="auto"/>
            <w:left w:val="none" w:sz="0" w:space="0" w:color="auto"/>
            <w:bottom w:val="none" w:sz="0" w:space="0" w:color="auto"/>
            <w:right w:val="none" w:sz="0" w:space="0" w:color="auto"/>
          </w:divBdr>
        </w:div>
        <w:div w:id="1279527030">
          <w:marLeft w:val="0"/>
          <w:marRight w:val="0"/>
          <w:marTop w:val="0"/>
          <w:marBottom w:val="0"/>
          <w:divBdr>
            <w:top w:val="none" w:sz="0" w:space="0" w:color="auto"/>
            <w:left w:val="none" w:sz="0" w:space="0" w:color="auto"/>
            <w:bottom w:val="none" w:sz="0" w:space="0" w:color="auto"/>
            <w:right w:val="none" w:sz="0" w:space="0" w:color="auto"/>
          </w:divBdr>
        </w:div>
        <w:div w:id="1287153565">
          <w:marLeft w:val="0"/>
          <w:marRight w:val="0"/>
          <w:marTop w:val="0"/>
          <w:marBottom w:val="0"/>
          <w:divBdr>
            <w:top w:val="none" w:sz="0" w:space="0" w:color="auto"/>
            <w:left w:val="none" w:sz="0" w:space="0" w:color="auto"/>
            <w:bottom w:val="none" w:sz="0" w:space="0" w:color="auto"/>
            <w:right w:val="none" w:sz="0" w:space="0" w:color="auto"/>
          </w:divBdr>
        </w:div>
        <w:div w:id="1299263449">
          <w:marLeft w:val="0"/>
          <w:marRight w:val="0"/>
          <w:marTop w:val="0"/>
          <w:marBottom w:val="0"/>
          <w:divBdr>
            <w:top w:val="none" w:sz="0" w:space="0" w:color="auto"/>
            <w:left w:val="none" w:sz="0" w:space="0" w:color="auto"/>
            <w:bottom w:val="none" w:sz="0" w:space="0" w:color="auto"/>
            <w:right w:val="none" w:sz="0" w:space="0" w:color="auto"/>
          </w:divBdr>
        </w:div>
        <w:div w:id="1350260302">
          <w:marLeft w:val="0"/>
          <w:marRight w:val="0"/>
          <w:marTop w:val="0"/>
          <w:marBottom w:val="0"/>
          <w:divBdr>
            <w:top w:val="none" w:sz="0" w:space="0" w:color="auto"/>
            <w:left w:val="none" w:sz="0" w:space="0" w:color="auto"/>
            <w:bottom w:val="none" w:sz="0" w:space="0" w:color="auto"/>
            <w:right w:val="none" w:sz="0" w:space="0" w:color="auto"/>
          </w:divBdr>
        </w:div>
        <w:div w:id="1359044876">
          <w:marLeft w:val="0"/>
          <w:marRight w:val="0"/>
          <w:marTop w:val="0"/>
          <w:marBottom w:val="0"/>
          <w:divBdr>
            <w:top w:val="none" w:sz="0" w:space="0" w:color="auto"/>
            <w:left w:val="none" w:sz="0" w:space="0" w:color="auto"/>
            <w:bottom w:val="none" w:sz="0" w:space="0" w:color="auto"/>
            <w:right w:val="none" w:sz="0" w:space="0" w:color="auto"/>
          </w:divBdr>
        </w:div>
        <w:div w:id="1380126193">
          <w:marLeft w:val="0"/>
          <w:marRight w:val="0"/>
          <w:marTop w:val="0"/>
          <w:marBottom w:val="0"/>
          <w:divBdr>
            <w:top w:val="none" w:sz="0" w:space="0" w:color="auto"/>
            <w:left w:val="none" w:sz="0" w:space="0" w:color="auto"/>
            <w:bottom w:val="none" w:sz="0" w:space="0" w:color="auto"/>
            <w:right w:val="none" w:sz="0" w:space="0" w:color="auto"/>
          </w:divBdr>
        </w:div>
        <w:div w:id="1394429983">
          <w:marLeft w:val="0"/>
          <w:marRight w:val="0"/>
          <w:marTop w:val="0"/>
          <w:marBottom w:val="0"/>
          <w:divBdr>
            <w:top w:val="none" w:sz="0" w:space="0" w:color="auto"/>
            <w:left w:val="none" w:sz="0" w:space="0" w:color="auto"/>
            <w:bottom w:val="none" w:sz="0" w:space="0" w:color="auto"/>
            <w:right w:val="none" w:sz="0" w:space="0" w:color="auto"/>
          </w:divBdr>
        </w:div>
        <w:div w:id="1397901205">
          <w:marLeft w:val="0"/>
          <w:marRight w:val="0"/>
          <w:marTop w:val="0"/>
          <w:marBottom w:val="0"/>
          <w:divBdr>
            <w:top w:val="none" w:sz="0" w:space="0" w:color="auto"/>
            <w:left w:val="none" w:sz="0" w:space="0" w:color="auto"/>
            <w:bottom w:val="none" w:sz="0" w:space="0" w:color="auto"/>
            <w:right w:val="none" w:sz="0" w:space="0" w:color="auto"/>
          </w:divBdr>
        </w:div>
        <w:div w:id="1405180901">
          <w:marLeft w:val="0"/>
          <w:marRight w:val="0"/>
          <w:marTop w:val="0"/>
          <w:marBottom w:val="0"/>
          <w:divBdr>
            <w:top w:val="none" w:sz="0" w:space="0" w:color="auto"/>
            <w:left w:val="none" w:sz="0" w:space="0" w:color="auto"/>
            <w:bottom w:val="none" w:sz="0" w:space="0" w:color="auto"/>
            <w:right w:val="none" w:sz="0" w:space="0" w:color="auto"/>
          </w:divBdr>
        </w:div>
        <w:div w:id="1415860585">
          <w:marLeft w:val="0"/>
          <w:marRight w:val="0"/>
          <w:marTop w:val="0"/>
          <w:marBottom w:val="0"/>
          <w:divBdr>
            <w:top w:val="none" w:sz="0" w:space="0" w:color="auto"/>
            <w:left w:val="none" w:sz="0" w:space="0" w:color="auto"/>
            <w:bottom w:val="none" w:sz="0" w:space="0" w:color="auto"/>
            <w:right w:val="none" w:sz="0" w:space="0" w:color="auto"/>
          </w:divBdr>
        </w:div>
        <w:div w:id="1420836185">
          <w:marLeft w:val="0"/>
          <w:marRight w:val="0"/>
          <w:marTop w:val="0"/>
          <w:marBottom w:val="0"/>
          <w:divBdr>
            <w:top w:val="none" w:sz="0" w:space="0" w:color="auto"/>
            <w:left w:val="none" w:sz="0" w:space="0" w:color="auto"/>
            <w:bottom w:val="none" w:sz="0" w:space="0" w:color="auto"/>
            <w:right w:val="none" w:sz="0" w:space="0" w:color="auto"/>
          </w:divBdr>
        </w:div>
        <w:div w:id="1427001970">
          <w:marLeft w:val="0"/>
          <w:marRight w:val="0"/>
          <w:marTop w:val="0"/>
          <w:marBottom w:val="0"/>
          <w:divBdr>
            <w:top w:val="none" w:sz="0" w:space="0" w:color="auto"/>
            <w:left w:val="none" w:sz="0" w:space="0" w:color="auto"/>
            <w:bottom w:val="none" w:sz="0" w:space="0" w:color="auto"/>
            <w:right w:val="none" w:sz="0" w:space="0" w:color="auto"/>
          </w:divBdr>
        </w:div>
        <w:div w:id="1427459700">
          <w:marLeft w:val="0"/>
          <w:marRight w:val="0"/>
          <w:marTop w:val="0"/>
          <w:marBottom w:val="0"/>
          <w:divBdr>
            <w:top w:val="none" w:sz="0" w:space="0" w:color="auto"/>
            <w:left w:val="none" w:sz="0" w:space="0" w:color="auto"/>
            <w:bottom w:val="none" w:sz="0" w:space="0" w:color="auto"/>
            <w:right w:val="none" w:sz="0" w:space="0" w:color="auto"/>
          </w:divBdr>
        </w:div>
        <w:div w:id="1436174094">
          <w:marLeft w:val="0"/>
          <w:marRight w:val="0"/>
          <w:marTop w:val="0"/>
          <w:marBottom w:val="0"/>
          <w:divBdr>
            <w:top w:val="none" w:sz="0" w:space="0" w:color="auto"/>
            <w:left w:val="none" w:sz="0" w:space="0" w:color="auto"/>
            <w:bottom w:val="none" w:sz="0" w:space="0" w:color="auto"/>
            <w:right w:val="none" w:sz="0" w:space="0" w:color="auto"/>
          </w:divBdr>
        </w:div>
        <w:div w:id="1465078409">
          <w:marLeft w:val="0"/>
          <w:marRight w:val="0"/>
          <w:marTop w:val="0"/>
          <w:marBottom w:val="0"/>
          <w:divBdr>
            <w:top w:val="none" w:sz="0" w:space="0" w:color="auto"/>
            <w:left w:val="none" w:sz="0" w:space="0" w:color="auto"/>
            <w:bottom w:val="none" w:sz="0" w:space="0" w:color="auto"/>
            <w:right w:val="none" w:sz="0" w:space="0" w:color="auto"/>
          </w:divBdr>
        </w:div>
        <w:div w:id="1534729681">
          <w:marLeft w:val="0"/>
          <w:marRight w:val="0"/>
          <w:marTop w:val="0"/>
          <w:marBottom w:val="0"/>
          <w:divBdr>
            <w:top w:val="none" w:sz="0" w:space="0" w:color="auto"/>
            <w:left w:val="none" w:sz="0" w:space="0" w:color="auto"/>
            <w:bottom w:val="none" w:sz="0" w:space="0" w:color="auto"/>
            <w:right w:val="none" w:sz="0" w:space="0" w:color="auto"/>
          </w:divBdr>
        </w:div>
        <w:div w:id="1535192706">
          <w:marLeft w:val="0"/>
          <w:marRight w:val="0"/>
          <w:marTop w:val="0"/>
          <w:marBottom w:val="0"/>
          <w:divBdr>
            <w:top w:val="none" w:sz="0" w:space="0" w:color="auto"/>
            <w:left w:val="none" w:sz="0" w:space="0" w:color="auto"/>
            <w:bottom w:val="none" w:sz="0" w:space="0" w:color="auto"/>
            <w:right w:val="none" w:sz="0" w:space="0" w:color="auto"/>
          </w:divBdr>
        </w:div>
        <w:div w:id="1547716375">
          <w:marLeft w:val="0"/>
          <w:marRight w:val="0"/>
          <w:marTop w:val="0"/>
          <w:marBottom w:val="0"/>
          <w:divBdr>
            <w:top w:val="none" w:sz="0" w:space="0" w:color="auto"/>
            <w:left w:val="none" w:sz="0" w:space="0" w:color="auto"/>
            <w:bottom w:val="none" w:sz="0" w:space="0" w:color="auto"/>
            <w:right w:val="none" w:sz="0" w:space="0" w:color="auto"/>
          </w:divBdr>
        </w:div>
        <w:div w:id="1551384418">
          <w:marLeft w:val="0"/>
          <w:marRight w:val="0"/>
          <w:marTop w:val="0"/>
          <w:marBottom w:val="0"/>
          <w:divBdr>
            <w:top w:val="none" w:sz="0" w:space="0" w:color="auto"/>
            <w:left w:val="none" w:sz="0" w:space="0" w:color="auto"/>
            <w:bottom w:val="none" w:sz="0" w:space="0" w:color="auto"/>
            <w:right w:val="none" w:sz="0" w:space="0" w:color="auto"/>
          </w:divBdr>
        </w:div>
        <w:div w:id="1574044788">
          <w:marLeft w:val="0"/>
          <w:marRight w:val="0"/>
          <w:marTop w:val="0"/>
          <w:marBottom w:val="0"/>
          <w:divBdr>
            <w:top w:val="none" w:sz="0" w:space="0" w:color="auto"/>
            <w:left w:val="none" w:sz="0" w:space="0" w:color="auto"/>
            <w:bottom w:val="none" w:sz="0" w:space="0" w:color="auto"/>
            <w:right w:val="none" w:sz="0" w:space="0" w:color="auto"/>
          </w:divBdr>
        </w:div>
        <w:div w:id="1593470756">
          <w:marLeft w:val="0"/>
          <w:marRight w:val="0"/>
          <w:marTop w:val="0"/>
          <w:marBottom w:val="0"/>
          <w:divBdr>
            <w:top w:val="none" w:sz="0" w:space="0" w:color="auto"/>
            <w:left w:val="none" w:sz="0" w:space="0" w:color="auto"/>
            <w:bottom w:val="none" w:sz="0" w:space="0" w:color="auto"/>
            <w:right w:val="none" w:sz="0" w:space="0" w:color="auto"/>
          </w:divBdr>
        </w:div>
        <w:div w:id="1625237766">
          <w:marLeft w:val="0"/>
          <w:marRight w:val="0"/>
          <w:marTop w:val="0"/>
          <w:marBottom w:val="0"/>
          <w:divBdr>
            <w:top w:val="none" w:sz="0" w:space="0" w:color="auto"/>
            <w:left w:val="none" w:sz="0" w:space="0" w:color="auto"/>
            <w:bottom w:val="none" w:sz="0" w:space="0" w:color="auto"/>
            <w:right w:val="none" w:sz="0" w:space="0" w:color="auto"/>
          </w:divBdr>
        </w:div>
        <w:div w:id="1627009166">
          <w:marLeft w:val="0"/>
          <w:marRight w:val="0"/>
          <w:marTop w:val="0"/>
          <w:marBottom w:val="0"/>
          <w:divBdr>
            <w:top w:val="none" w:sz="0" w:space="0" w:color="auto"/>
            <w:left w:val="none" w:sz="0" w:space="0" w:color="auto"/>
            <w:bottom w:val="none" w:sz="0" w:space="0" w:color="auto"/>
            <w:right w:val="none" w:sz="0" w:space="0" w:color="auto"/>
          </w:divBdr>
        </w:div>
        <w:div w:id="1635139772">
          <w:marLeft w:val="0"/>
          <w:marRight w:val="0"/>
          <w:marTop w:val="0"/>
          <w:marBottom w:val="0"/>
          <w:divBdr>
            <w:top w:val="none" w:sz="0" w:space="0" w:color="auto"/>
            <w:left w:val="none" w:sz="0" w:space="0" w:color="auto"/>
            <w:bottom w:val="none" w:sz="0" w:space="0" w:color="auto"/>
            <w:right w:val="none" w:sz="0" w:space="0" w:color="auto"/>
          </w:divBdr>
        </w:div>
        <w:div w:id="1666202075">
          <w:marLeft w:val="0"/>
          <w:marRight w:val="0"/>
          <w:marTop w:val="0"/>
          <w:marBottom w:val="0"/>
          <w:divBdr>
            <w:top w:val="none" w:sz="0" w:space="0" w:color="auto"/>
            <w:left w:val="none" w:sz="0" w:space="0" w:color="auto"/>
            <w:bottom w:val="none" w:sz="0" w:space="0" w:color="auto"/>
            <w:right w:val="none" w:sz="0" w:space="0" w:color="auto"/>
          </w:divBdr>
        </w:div>
        <w:div w:id="1668903733">
          <w:marLeft w:val="0"/>
          <w:marRight w:val="0"/>
          <w:marTop w:val="0"/>
          <w:marBottom w:val="0"/>
          <w:divBdr>
            <w:top w:val="none" w:sz="0" w:space="0" w:color="auto"/>
            <w:left w:val="none" w:sz="0" w:space="0" w:color="auto"/>
            <w:bottom w:val="none" w:sz="0" w:space="0" w:color="auto"/>
            <w:right w:val="none" w:sz="0" w:space="0" w:color="auto"/>
          </w:divBdr>
        </w:div>
        <w:div w:id="1673025359">
          <w:marLeft w:val="0"/>
          <w:marRight w:val="0"/>
          <w:marTop w:val="0"/>
          <w:marBottom w:val="0"/>
          <w:divBdr>
            <w:top w:val="none" w:sz="0" w:space="0" w:color="auto"/>
            <w:left w:val="none" w:sz="0" w:space="0" w:color="auto"/>
            <w:bottom w:val="none" w:sz="0" w:space="0" w:color="auto"/>
            <w:right w:val="none" w:sz="0" w:space="0" w:color="auto"/>
          </w:divBdr>
        </w:div>
        <w:div w:id="1689136435">
          <w:marLeft w:val="0"/>
          <w:marRight w:val="0"/>
          <w:marTop w:val="0"/>
          <w:marBottom w:val="0"/>
          <w:divBdr>
            <w:top w:val="none" w:sz="0" w:space="0" w:color="auto"/>
            <w:left w:val="none" w:sz="0" w:space="0" w:color="auto"/>
            <w:bottom w:val="none" w:sz="0" w:space="0" w:color="auto"/>
            <w:right w:val="none" w:sz="0" w:space="0" w:color="auto"/>
          </w:divBdr>
        </w:div>
        <w:div w:id="1713075308">
          <w:marLeft w:val="0"/>
          <w:marRight w:val="0"/>
          <w:marTop w:val="0"/>
          <w:marBottom w:val="0"/>
          <w:divBdr>
            <w:top w:val="none" w:sz="0" w:space="0" w:color="auto"/>
            <w:left w:val="none" w:sz="0" w:space="0" w:color="auto"/>
            <w:bottom w:val="none" w:sz="0" w:space="0" w:color="auto"/>
            <w:right w:val="none" w:sz="0" w:space="0" w:color="auto"/>
          </w:divBdr>
        </w:div>
        <w:div w:id="1738430602">
          <w:marLeft w:val="0"/>
          <w:marRight w:val="0"/>
          <w:marTop w:val="0"/>
          <w:marBottom w:val="0"/>
          <w:divBdr>
            <w:top w:val="none" w:sz="0" w:space="0" w:color="auto"/>
            <w:left w:val="none" w:sz="0" w:space="0" w:color="auto"/>
            <w:bottom w:val="none" w:sz="0" w:space="0" w:color="auto"/>
            <w:right w:val="none" w:sz="0" w:space="0" w:color="auto"/>
          </w:divBdr>
        </w:div>
        <w:div w:id="1756242965">
          <w:marLeft w:val="0"/>
          <w:marRight w:val="0"/>
          <w:marTop w:val="0"/>
          <w:marBottom w:val="0"/>
          <w:divBdr>
            <w:top w:val="none" w:sz="0" w:space="0" w:color="auto"/>
            <w:left w:val="none" w:sz="0" w:space="0" w:color="auto"/>
            <w:bottom w:val="none" w:sz="0" w:space="0" w:color="auto"/>
            <w:right w:val="none" w:sz="0" w:space="0" w:color="auto"/>
          </w:divBdr>
        </w:div>
        <w:div w:id="1767336255">
          <w:marLeft w:val="0"/>
          <w:marRight w:val="0"/>
          <w:marTop w:val="0"/>
          <w:marBottom w:val="0"/>
          <w:divBdr>
            <w:top w:val="none" w:sz="0" w:space="0" w:color="auto"/>
            <w:left w:val="none" w:sz="0" w:space="0" w:color="auto"/>
            <w:bottom w:val="none" w:sz="0" w:space="0" w:color="auto"/>
            <w:right w:val="none" w:sz="0" w:space="0" w:color="auto"/>
          </w:divBdr>
        </w:div>
        <w:div w:id="1775056019">
          <w:marLeft w:val="0"/>
          <w:marRight w:val="0"/>
          <w:marTop w:val="0"/>
          <w:marBottom w:val="0"/>
          <w:divBdr>
            <w:top w:val="none" w:sz="0" w:space="0" w:color="auto"/>
            <w:left w:val="none" w:sz="0" w:space="0" w:color="auto"/>
            <w:bottom w:val="none" w:sz="0" w:space="0" w:color="auto"/>
            <w:right w:val="none" w:sz="0" w:space="0" w:color="auto"/>
          </w:divBdr>
        </w:div>
        <w:div w:id="1815829486">
          <w:marLeft w:val="0"/>
          <w:marRight w:val="0"/>
          <w:marTop w:val="0"/>
          <w:marBottom w:val="0"/>
          <w:divBdr>
            <w:top w:val="none" w:sz="0" w:space="0" w:color="auto"/>
            <w:left w:val="none" w:sz="0" w:space="0" w:color="auto"/>
            <w:bottom w:val="none" w:sz="0" w:space="0" w:color="auto"/>
            <w:right w:val="none" w:sz="0" w:space="0" w:color="auto"/>
          </w:divBdr>
        </w:div>
        <w:div w:id="1841502252">
          <w:marLeft w:val="0"/>
          <w:marRight w:val="0"/>
          <w:marTop w:val="0"/>
          <w:marBottom w:val="0"/>
          <w:divBdr>
            <w:top w:val="none" w:sz="0" w:space="0" w:color="auto"/>
            <w:left w:val="none" w:sz="0" w:space="0" w:color="auto"/>
            <w:bottom w:val="none" w:sz="0" w:space="0" w:color="auto"/>
            <w:right w:val="none" w:sz="0" w:space="0" w:color="auto"/>
          </w:divBdr>
        </w:div>
        <w:div w:id="1849634475">
          <w:marLeft w:val="0"/>
          <w:marRight w:val="0"/>
          <w:marTop w:val="0"/>
          <w:marBottom w:val="0"/>
          <w:divBdr>
            <w:top w:val="none" w:sz="0" w:space="0" w:color="auto"/>
            <w:left w:val="none" w:sz="0" w:space="0" w:color="auto"/>
            <w:bottom w:val="none" w:sz="0" w:space="0" w:color="auto"/>
            <w:right w:val="none" w:sz="0" w:space="0" w:color="auto"/>
          </w:divBdr>
        </w:div>
        <w:div w:id="1899242247">
          <w:marLeft w:val="0"/>
          <w:marRight w:val="0"/>
          <w:marTop w:val="0"/>
          <w:marBottom w:val="0"/>
          <w:divBdr>
            <w:top w:val="none" w:sz="0" w:space="0" w:color="auto"/>
            <w:left w:val="none" w:sz="0" w:space="0" w:color="auto"/>
            <w:bottom w:val="none" w:sz="0" w:space="0" w:color="auto"/>
            <w:right w:val="none" w:sz="0" w:space="0" w:color="auto"/>
          </w:divBdr>
        </w:div>
        <w:div w:id="1979147902">
          <w:marLeft w:val="0"/>
          <w:marRight w:val="0"/>
          <w:marTop w:val="0"/>
          <w:marBottom w:val="0"/>
          <w:divBdr>
            <w:top w:val="none" w:sz="0" w:space="0" w:color="auto"/>
            <w:left w:val="none" w:sz="0" w:space="0" w:color="auto"/>
            <w:bottom w:val="none" w:sz="0" w:space="0" w:color="auto"/>
            <w:right w:val="none" w:sz="0" w:space="0" w:color="auto"/>
          </w:divBdr>
        </w:div>
        <w:div w:id="1983807085">
          <w:marLeft w:val="0"/>
          <w:marRight w:val="0"/>
          <w:marTop w:val="0"/>
          <w:marBottom w:val="0"/>
          <w:divBdr>
            <w:top w:val="none" w:sz="0" w:space="0" w:color="auto"/>
            <w:left w:val="none" w:sz="0" w:space="0" w:color="auto"/>
            <w:bottom w:val="none" w:sz="0" w:space="0" w:color="auto"/>
            <w:right w:val="none" w:sz="0" w:space="0" w:color="auto"/>
          </w:divBdr>
        </w:div>
        <w:div w:id="1999188623">
          <w:marLeft w:val="0"/>
          <w:marRight w:val="0"/>
          <w:marTop w:val="0"/>
          <w:marBottom w:val="0"/>
          <w:divBdr>
            <w:top w:val="none" w:sz="0" w:space="0" w:color="auto"/>
            <w:left w:val="none" w:sz="0" w:space="0" w:color="auto"/>
            <w:bottom w:val="none" w:sz="0" w:space="0" w:color="auto"/>
            <w:right w:val="none" w:sz="0" w:space="0" w:color="auto"/>
          </w:divBdr>
        </w:div>
        <w:div w:id="2014799902">
          <w:marLeft w:val="0"/>
          <w:marRight w:val="0"/>
          <w:marTop w:val="0"/>
          <w:marBottom w:val="0"/>
          <w:divBdr>
            <w:top w:val="none" w:sz="0" w:space="0" w:color="auto"/>
            <w:left w:val="none" w:sz="0" w:space="0" w:color="auto"/>
            <w:bottom w:val="none" w:sz="0" w:space="0" w:color="auto"/>
            <w:right w:val="none" w:sz="0" w:space="0" w:color="auto"/>
          </w:divBdr>
        </w:div>
        <w:div w:id="2029404395">
          <w:marLeft w:val="0"/>
          <w:marRight w:val="0"/>
          <w:marTop w:val="0"/>
          <w:marBottom w:val="0"/>
          <w:divBdr>
            <w:top w:val="none" w:sz="0" w:space="0" w:color="auto"/>
            <w:left w:val="none" w:sz="0" w:space="0" w:color="auto"/>
            <w:bottom w:val="none" w:sz="0" w:space="0" w:color="auto"/>
            <w:right w:val="none" w:sz="0" w:space="0" w:color="auto"/>
          </w:divBdr>
        </w:div>
        <w:div w:id="2077239720">
          <w:marLeft w:val="0"/>
          <w:marRight w:val="0"/>
          <w:marTop w:val="0"/>
          <w:marBottom w:val="0"/>
          <w:divBdr>
            <w:top w:val="none" w:sz="0" w:space="0" w:color="auto"/>
            <w:left w:val="none" w:sz="0" w:space="0" w:color="auto"/>
            <w:bottom w:val="none" w:sz="0" w:space="0" w:color="auto"/>
            <w:right w:val="none" w:sz="0" w:space="0" w:color="auto"/>
          </w:divBdr>
        </w:div>
        <w:div w:id="2118136282">
          <w:marLeft w:val="0"/>
          <w:marRight w:val="0"/>
          <w:marTop w:val="0"/>
          <w:marBottom w:val="0"/>
          <w:divBdr>
            <w:top w:val="none" w:sz="0" w:space="0" w:color="auto"/>
            <w:left w:val="none" w:sz="0" w:space="0" w:color="auto"/>
            <w:bottom w:val="none" w:sz="0" w:space="0" w:color="auto"/>
            <w:right w:val="none" w:sz="0" w:space="0" w:color="auto"/>
          </w:divBdr>
        </w:div>
        <w:div w:id="2134863849">
          <w:marLeft w:val="0"/>
          <w:marRight w:val="0"/>
          <w:marTop w:val="0"/>
          <w:marBottom w:val="0"/>
          <w:divBdr>
            <w:top w:val="none" w:sz="0" w:space="0" w:color="auto"/>
            <w:left w:val="none" w:sz="0" w:space="0" w:color="auto"/>
            <w:bottom w:val="none" w:sz="0" w:space="0" w:color="auto"/>
            <w:right w:val="none" w:sz="0" w:space="0" w:color="auto"/>
          </w:divBdr>
        </w:div>
      </w:divsChild>
    </w:div>
    <w:div w:id="1290011476">
      <w:bodyDiv w:val="1"/>
      <w:marLeft w:val="0"/>
      <w:marRight w:val="0"/>
      <w:marTop w:val="0"/>
      <w:marBottom w:val="0"/>
      <w:divBdr>
        <w:top w:val="none" w:sz="0" w:space="0" w:color="auto"/>
        <w:left w:val="none" w:sz="0" w:space="0" w:color="auto"/>
        <w:bottom w:val="none" w:sz="0" w:space="0" w:color="auto"/>
        <w:right w:val="none" w:sz="0" w:space="0" w:color="auto"/>
      </w:divBdr>
    </w:div>
    <w:div w:id="1436483642">
      <w:bodyDiv w:val="1"/>
      <w:marLeft w:val="0"/>
      <w:marRight w:val="0"/>
      <w:marTop w:val="0"/>
      <w:marBottom w:val="0"/>
      <w:divBdr>
        <w:top w:val="none" w:sz="0" w:space="0" w:color="auto"/>
        <w:left w:val="none" w:sz="0" w:space="0" w:color="auto"/>
        <w:bottom w:val="none" w:sz="0" w:space="0" w:color="auto"/>
        <w:right w:val="none" w:sz="0" w:space="0" w:color="auto"/>
      </w:divBdr>
    </w:div>
    <w:div w:id="1478835158">
      <w:bodyDiv w:val="1"/>
      <w:marLeft w:val="0"/>
      <w:marRight w:val="0"/>
      <w:marTop w:val="0"/>
      <w:marBottom w:val="0"/>
      <w:divBdr>
        <w:top w:val="none" w:sz="0" w:space="0" w:color="auto"/>
        <w:left w:val="none" w:sz="0" w:space="0" w:color="auto"/>
        <w:bottom w:val="none" w:sz="0" w:space="0" w:color="auto"/>
        <w:right w:val="none" w:sz="0" w:space="0" w:color="auto"/>
      </w:divBdr>
    </w:div>
    <w:div w:id="1491022393">
      <w:bodyDiv w:val="1"/>
      <w:marLeft w:val="0"/>
      <w:marRight w:val="0"/>
      <w:marTop w:val="0"/>
      <w:marBottom w:val="0"/>
      <w:divBdr>
        <w:top w:val="none" w:sz="0" w:space="0" w:color="auto"/>
        <w:left w:val="none" w:sz="0" w:space="0" w:color="auto"/>
        <w:bottom w:val="none" w:sz="0" w:space="0" w:color="auto"/>
        <w:right w:val="none" w:sz="0" w:space="0" w:color="auto"/>
      </w:divBdr>
      <w:divsChild>
        <w:div w:id="143595640">
          <w:marLeft w:val="0"/>
          <w:marRight w:val="0"/>
          <w:marTop w:val="0"/>
          <w:marBottom w:val="0"/>
          <w:divBdr>
            <w:top w:val="none" w:sz="0" w:space="0" w:color="auto"/>
            <w:left w:val="none" w:sz="0" w:space="0" w:color="auto"/>
            <w:bottom w:val="none" w:sz="0" w:space="0" w:color="auto"/>
            <w:right w:val="none" w:sz="0" w:space="0" w:color="auto"/>
          </w:divBdr>
        </w:div>
        <w:div w:id="165360831">
          <w:marLeft w:val="0"/>
          <w:marRight w:val="0"/>
          <w:marTop w:val="0"/>
          <w:marBottom w:val="0"/>
          <w:divBdr>
            <w:top w:val="none" w:sz="0" w:space="0" w:color="auto"/>
            <w:left w:val="none" w:sz="0" w:space="0" w:color="auto"/>
            <w:bottom w:val="none" w:sz="0" w:space="0" w:color="auto"/>
            <w:right w:val="none" w:sz="0" w:space="0" w:color="auto"/>
          </w:divBdr>
        </w:div>
        <w:div w:id="286157442">
          <w:marLeft w:val="0"/>
          <w:marRight w:val="0"/>
          <w:marTop w:val="0"/>
          <w:marBottom w:val="0"/>
          <w:divBdr>
            <w:top w:val="none" w:sz="0" w:space="0" w:color="auto"/>
            <w:left w:val="none" w:sz="0" w:space="0" w:color="auto"/>
            <w:bottom w:val="none" w:sz="0" w:space="0" w:color="auto"/>
            <w:right w:val="none" w:sz="0" w:space="0" w:color="auto"/>
          </w:divBdr>
        </w:div>
        <w:div w:id="368721204">
          <w:marLeft w:val="0"/>
          <w:marRight w:val="0"/>
          <w:marTop w:val="0"/>
          <w:marBottom w:val="0"/>
          <w:divBdr>
            <w:top w:val="none" w:sz="0" w:space="0" w:color="auto"/>
            <w:left w:val="none" w:sz="0" w:space="0" w:color="auto"/>
            <w:bottom w:val="none" w:sz="0" w:space="0" w:color="auto"/>
            <w:right w:val="none" w:sz="0" w:space="0" w:color="auto"/>
          </w:divBdr>
        </w:div>
        <w:div w:id="434642240">
          <w:marLeft w:val="0"/>
          <w:marRight w:val="0"/>
          <w:marTop w:val="0"/>
          <w:marBottom w:val="0"/>
          <w:divBdr>
            <w:top w:val="none" w:sz="0" w:space="0" w:color="auto"/>
            <w:left w:val="none" w:sz="0" w:space="0" w:color="auto"/>
            <w:bottom w:val="none" w:sz="0" w:space="0" w:color="auto"/>
            <w:right w:val="none" w:sz="0" w:space="0" w:color="auto"/>
          </w:divBdr>
        </w:div>
        <w:div w:id="542249425">
          <w:marLeft w:val="0"/>
          <w:marRight w:val="0"/>
          <w:marTop w:val="0"/>
          <w:marBottom w:val="0"/>
          <w:divBdr>
            <w:top w:val="none" w:sz="0" w:space="0" w:color="auto"/>
            <w:left w:val="none" w:sz="0" w:space="0" w:color="auto"/>
            <w:bottom w:val="none" w:sz="0" w:space="0" w:color="auto"/>
            <w:right w:val="none" w:sz="0" w:space="0" w:color="auto"/>
          </w:divBdr>
        </w:div>
        <w:div w:id="565343047">
          <w:marLeft w:val="0"/>
          <w:marRight w:val="0"/>
          <w:marTop w:val="0"/>
          <w:marBottom w:val="0"/>
          <w:divBdr>
            <w:top w:val="none" w:sz="0" w:space="0" w:color="auto"/>
            <w:left w:val="none" w:sz="0" w:space="0" w:color="auto"/>
            <w:bottom w:val="none" w:sz="0" w:space="0" w:color="auto"/>
            <w:right w:val="none" w:sz="0" w:space="0" w:color="auto"/>
          </w:divBdr>
        </w:div>
        <w:div w:id="711619175">
          <w:marLeft w:val="0"/>
          <w:marRight w:val="0"/>
          <w:marTop w:val="0"/>
          <w:marBottom w:val="0"/>
          <w:divBdr>
            <w:top w:val="none" w:sz="0" w:space="0" w:color="auto"/>
            <w:left w:val="none" w:sz="0" w:space="0" w:color="auto"/>
            <w:bottom w:val="none" w:sz="0" w:space="0" w:color="auto"/>
            <w:right w:val="none" w:sz="0" w:space="0" w:color="auto"/>
          </w:divBdr>
        </w:div>
        <w:div w:id="749278030">
          <w:marLeft w:val="0"/>
          <w:marRight w:val="0"/>
          <w:marTop w:val="0"/>
          <w:marBottom w:val="0"/>
          <w:divBdr>
            <w:top w:val="none" w:sz="0" w:space="0" w:color="auto"/>
            <w:left w:val="none" w:sz="0" w:space="0" w:color="auto"/>
            <w:bottom w:val="none" w:sz="0" w:space="0" w:color="auto"/>
            <w:right w:val="none" w:sz="0" w:space="0" w:color="auto"/>
          </w:divBdr>
        </w:div>
        <w:div w:id="844245587">
          <w:marLeft w:val="0"/>
          <w:marRight w:val="0"/>
          <w:marTop w:val="0"/>
          <w:marBottom w:val="0"/>
          <w:divBdr>
            <w:top w:val="none" w:sz="0" w:space="0" w:color="auto"/>
            <w:left w:val="none" w:sz="0" w:space="0" w:color="auto"/>
            <w:bottom w:val="none" w:sz="0" w:space="0" w:color="auto"/>
            <w:right w:val="none" w:sz="0" w:space="0" w:color="auto"/>
          </w:divBdr>
        </w:div>
        <w:div w:id="936324305">
          <w:marLeft w:val="0"/>
          <w:marRight w:val="0"/>
          <w:marTop w:val="0"/>
          <w:marBottom w:val="0"/>
          <w:divBdr>
            <w:top w:val="none" w:sz="0" w:space="0" w:color="auto"/>
            <w:left w:val="none" w:sz="0" w:space="0" w:color="auto"/>
            <w:bottom w:val="none" w:sz="0" w:space="0" w:color="auto"/>
            <w:right w:val="none" w:sz="0" w:space="0" w:color="auto"/>
          </w:divBdr>
        </w:div>
        <w:div w:id="1347370600">
          <w:marLeft w:val="0"/>
          <w:marRight w:val="0"/>
          <w:marTop w:val="0"/>
          <w:marBottom w:val="0"/>
          <w:divBdr>
            <w:top w:val="none" w:sz="0" w:space="0" w:color="auto"/>
            <w:left w:val="none" w:sz="0" w:space="0" w:color="auto"/>
            <w:bottom w:val="none" w:sz="0" w:space="0" w:color="auto"/>
            <w:right w:val="none" w:sz="0" w:space="0" w:color="auto"/>
          </w:divBdr>
        </w:div>
        <w:div w:id="1589389385">
          <w:marLeft w:val="0"/>
          <w:marRight w:val="0"/>
          <w:marTop w:val="0"/>
          <w:marBottom w:val="0"/>
          <w:divBdr>
            <w:top w:val="none" w:sz="0" w:space="0" w:color="auto"/>
            <w:left w:val="none" w:sz="0" w:space="0" w:color="auto"/>
            <w:bottom w:val="none" w:sz="0" w:space="0" w:color="auto"/>
            <w:right w:val="none" w:sz="0" w:space="0" w:color="auto"/>
          </w:divBdr>
        </w:div>
        <w:div w:id="1610620953">
          <w:marLeft w:val="0"/>
          <w:marRight w:val="0"/>
          <w:marTop w:val="0"/>
          <w:marBottom w:val="0"/>
          <w:divBdr>
            <w:top w:val="none" w:sz="0" w:space="0" w:color="auto"/>
            <w:left w:val="none" w:sz="0" w:space="0" w:color="auto"/>
            <w:bottom w:val="none" w:sz="0" w:space="0" w:color="auto"/>
            <w:right w:val="none" w:sz="0" w:space="0" w:color="auto"/>
          </w:divBdr>
        </w:div>
        <w:div w:id="1829129860">
          <w:marLeft w:val="0"/>
          <w:marRight w:val="0"/>
          <w:marTop w:val="0"/>
          <w:marBottom w:val="0"/>
          <w:divBdr>
            <w:top w:val="none" w:sz="0" w:space="0" w:color="auto"/>
            <w:left w:val="none" w:sz="0" w:space="0" w:color="auto"/>
            <w:bottom w:val="none" w:sz="0" w:space="0" w:color="auto"/>
            <w:right w:val="none" w:sz="0" w:space="0" w:color="auto"/>
          </w:divBdr>
        </w:div>
        <w:div w:id="2094930053">
          <w:marLeft w:val="0"/>
          <w:marRight w:val="0"/>
          <w:marTop w:val="0"/>
          <w:marBottom w:val="0"/>
          <w:divBdr>
            <w:top w:val="none" w:sz="0" w:space="0" w:color="auto"/>
            <w:left w:val="none" w:sz="0" w:space="0" w:color="auto"/>
            <w:bottom w:val="none" w:sz="0" w:space="0" w:color="auto"/>
            <w:right w:val="none" w:sz="0" w:space="0" w:color="auto"/>
          </w:divBdr>
        </w:div>
      </w:divsChild>
    </w:div>
    <w:div w:id="1553614755">
      <w:bodyDiv w:val="1"/>
      <w:marLeft w:val="0"/>
      <w:marRight w:val="0"/>
      <w:marTop w:val="0"/>
      <w:marBottom w:val="0"/>
      <w:divBdr>
        <w:top w:val="none" w:sz="0" w:space="0" w:color="auto"/>
        <w:left w:val="none" w:sz="0" w:space="0" w:color="auto"/>
        <w:bottom w:val="none" w:sz="0" w:space="0" w:color="auto"/>
        <w:right w:val="none" w:sz="0" w:space="0" w:color="auto"/>
      </w:divBdr>
    </w:div>
    <w:div w:id="1627160564">
      <w:bodyDiv w:val="1"/>
      <w:marLeft w:val="0"/>
      <w:marRight w:val="0"/>
      <w:marTop w:val="0"/>
      <w:marBottom w:val="0"/>
      <w:divBdr>
        <w:top w:val="none" w:sz="0" w:space="0" w:color="auto"/>
        <w:left w:val="none" w:sz="0" w:space="0" w:color="auto"/>
        <w:bottom w:val="none" w:sz="0" w:space="0" w:color="auto"/>
        <w:right w:val="none" w:sz="0" w:space="0" w:color="auto"/>
      </w:divBdr>
    </w:div>
    <w:div w:id="1746031442">
      <w:bodyDiv w:val="1"/>
      <w:marLeft w:val="0"/>
      <w:marRight w:val="0"/>
      <w:marTop w:val="0"/>
      <w:marBottom w:val="0"/>
      <w:divBdr>
        <w:top w:val="none" w:sz="0" w:space="0" w:color="auto"/>
        <w:left w:val="none" w:sz="0" w:space="0" w:color="auto"/>
        <w:bottom w:val="none" w:sz="0" w:space="0" w:color="auto"/>
        <w:right w:val="none" w:sz="0" w:space="0" w:color="auto"/>
      </w:divBdr>
    </w:div>
    <w:div w:id="1784616587">
      <w:bodyDiv w:val="1"/>
      <w:marLeft w:val="0"/>
      <w:marRight w:val="0"/>
      <w:marTop w:val="0"/>
      <w:marBottom w:val="0"/>
      <w:divBdr>
        <w:top w:val="none" w:sz="0" w:space="0" w:color="auto"/>
        <w:left w:val="none" w:sz="0" w:space="0" w:color="auto"/>
        <w:bottom w:val="none" w:sz="0" w:space="0" w:color="auto"/>
        <w:right w:val="none" w:sz="0" w:space="0" w:color="auto"/>
      </w:divBdr>
      <w:divsChild>
        <w:div w:id="75245066">
          <w:marLeft w:val="0"/>
          <w:marRight w:val="0"/>
          <w:marTop w:val="0"/>
          <w:marBottom w:val="0"/>
          <w:divBdr>
            <w:top w:val="none" w:sz="0" w:space="0" w:color="auto"/>
            <w:left w:val="none" w:sz="0" w:space="0" w:color="auto"/>
            <w:bottom w:val="none" w:sz="0" w:space="0" w:color="auto"/>
            <w:right w:val="none" w:sz="0" w:space="0" w:color="auto"/>
          </w:divBdr>
        </w:div>
        <w:div w:id="105589520">
          <w:marLeft w:val="0"/>
          <w:marRight w:val="0"/>
          <w:marTop w:val="0"/>
          <w:marBottom w:val="0"/>
          <w:divBdr>
            <w:top w:val="none" w:sz="0" w:space="0" w:color="auto"/>
            <w:left w:val="none" w:sz="0" w:space="0" w:color="auto"/>
            <w:bottom w:val="none" w:sz="0" w:space="0" w:color="auto"/>
            <w:right w:val="none" w:sz="0" w:space="0" w:color="auto"/>
          </w:divBdr>
        </w:div>
        <w:div w:id="127169516">
          <w:marLeft w:val="0"/>
          <w:marRight w:val="0"/>
          <w:marTop w:val="0"/>
          <w:marBottom w:val="0"/>
          <w:divBdr>
            <w:top w:val="none" w:sz="0" w:space="0" w:color="auto"/>
            <w:left w:val="none" w:sz="0" w:space="0" w:color="auto"/>
            <w:bottom w:val="none" w:sz="0" w:space="0" w:color="auto"/>
            <w:right w:val="none" w:sz="0" w:space="0" w:color="auto"/>
          </w:divBdr>
        </w:div>
        <w:div w:id="147745644">
          <w:marLeft w:val="0"/>
          <w:marRight w:val="0"/>
          <w:marTop w:val="0"/>
          <w:marBottom w:val="0"/>
          <w:divBdr>
            <w:top w:val="none" w:sz="0" w:space="0" w:color="auto"/>
            <w:left w:val="none" w:sz="0" w:space="0" w:color="auto"/>
            <w:bottom w:val="none" w:sz="0" w:space="0" w:color="auto"/>
            <w:right w:val="none" w:sz="0" w:space="0" w:color="auto"/>
          </w:divBdr>
        </w:div>
        <w:div w:id="159195795">
          <w:marLeft w:val="0"/>
          <w:marRight w:val="0"/>
          <w:marTop w:val="0"/>
          <w:marBottom w:val="0"/>
          <w:divBdr>
            <w:top w:val="none" w:sz="0" w:space="0" w:color="auto"/>
            <w:left w:val="none" w:sz="0" w:space="0" w:color="auto"/>
            <w:bottom w:val="none" w:sz="0" w:space="0" w:color="auto"/>
            <w:right w:val="none" w:sz="0" w:space="0" w:color="auto"/>
          </w:divBdr>
        </w:div>
        <w:div w:id="195706189">
          <w:marLeft w:val="0"/>
          <w:marRight w:val="0"/>
          <w:marTop w:val="0"/>
          <w:marBottom w:val="0"/>
          <w:divBdr>
            <w:top w:val="none" w:sz="0" w:space="0" w:color="auto"/>
            <w:left w:val="none" w:sz="0" w:space="0" w:color="auto"/>
            <w:bottom w:val="none" w:sz="0" w:space="0" w:color="auto"/>
            <w:right w:val="none" w:sz="0" w:space="0" w:color="auto"/>
          </w:divBdr>
        </w:div>
        <w:div w:id="201678304">
          <w:marLeft w:val="0"/>
          <w:marRight w:val="0"/>
          <w:marTop w:val="0"/>
          <w:marBottom w:val="0"/>
          <w:divBdr>
            <w:top w:val="none" w:sz="0" w:space="0" w:color="auto"/>
            <w:left w:val="none" w:sz="0" w:space="0" w:color="auto"/>
            <w:bottom w:val="none" w:sz="0" w:space="0" w:color="auto"/>
            <w:right w:val="none" w:sz="0" w:space="0" w:color="auto"/>
          </w:divBdr>
        </w:div>
        <w:div w:id="211579521">
          <w:marLeft w:val="0"/>
          <w:marRight w:val="0"/>
          <w:marTop w:val="0"/>
          <w:marBottom w:val="0"/>
          <w:divBdr>
            <w:top w:val="none" w:sz="0" w:space="0" w:color="auto"/>
            <w:left w:val="none" w:sz="0" w:space="0" w:color="auto"/>
            <w:bottom w:val="none" w:sz="0" w:space="0" w:color="auto"/>
            <w:right w:val="none" w:sz="0" w:space="0" w:color="auto"/>
          </w:divBdr>
        </w:div>
        <w:div w:id="315575058">
          <w:marLeft w:val="0"/>
          <w:marRight w:val="0"/>
          <w:marTop w:val="0"/>
          <w:marBottom w:val="0"/>
          <w:divBdr>
            <w:top w:val="none" w:sz="0" w:space="0" w:color="auto"/>
            <w:left w:val="none" w:sz="0" w:space="0" w:color="auto"/>
            <w:bottom w:val="none" w:sz="0" w:space="0" w:color="auto"/>
            <w:right w:val="none" w:sz="0" w:space="0" w:color="auto"/>
          </w:divBdr>
        </w:div>
        <w:div w:id="391395589">
          <w:marLeft w:val="0"/>
          <w:marRight w:val="0"/>
          <w:marTop w:val="0"/>
          <w:marBottom w:val="0"/>
          <w:divBdr>
            <w:top w:val="none" w:sz="0" w:space="0" w:color="auto"/>
            <w:left w:val="none" w:sz="0" w:space="0" w:color="auto"/>
            <w:bottom w:val="none" w:sz="0" w:space="0" w:color="auto"/>
            <w:right w:val="none" w:sz="0" w:space="0" w:color="auto"/>
          </w:divBdr>
        </w:div>
        <w:div w:id="446778445">
          <w:marLeft w:val="0"/>
          <w:marRight w:val="0"/>
          <w:marTop w:val="0"/>
          <w:marBottom w:val="0"/>
          <w:divBdr>
            <w:top w:val="none" w:sz="0" w:space="0" w:color="auto"/>
            <w:left w:val="none" w:sz="0" w:space="0" w:color="auto"/>
            <w:bottom w:val="none" w:sz="0" w:space="0" w:color="auto"/>
            <w:right w:val="none" w:sz="0" w:space="0" w:color="auto"/>
          </w:divBdr>
        </w:div>
        <w:div w:id="460029628">
          <w:marLeft w:val="0"/>
          <w:marRight w:val="0"/>
          <w:marTop w:val="0"/>
          <w:marBottom w:val="0"/>
          <w:divBdr>
            <w:top w:val="none" w:sz="0" w:space="0" w:color="auto"/>
            <w:left w:val="none" w:sz="0" w:space="0" w:color="auto"/>
            <w:bottom w:val="none" w:sz="0" w:space="0" w:color="auto"/>
            <w:right w:val="none" w:sz="0" w:space="0" w:color="auto"/>
          </w:divBdr>
        </w:div>
        <w:div w:id="473645026">
          <w:marLeft w:val="0"/>
          <w:marRight w:val="0"/>
          <w:marTop w:val="0"/>
          <w:marBottom w:val="0"/>
          <w:divBdr>
            <w:top w:val="none" w:sz="0" w:space="0" w:color="auto"/>
            <w:left w:val="none" w:sz="0" w:space="0" w:color="auto"/>
            <w:bottom w:val="none" w:sz="0" w:space="0" w:color="auto"/>
            <w:right w:val="none" w:sz="0" w:space="0" w:color="auto"/>
          </w:divBdr>
        </w:div>
        <w:div w:id="488793927">
          <w:marLeft w:val="0"/>
          <w:marRight w:val="0"/>
          <w:marTop w:val="0"/>
          <w:marBottom w:val="0"/>
          <w:divBdr>
            <w:top w:val="none" w:sz="0" w:space="0" w:color="auto"/>
            <w:left w:val="none" w:sz="0" w:space="0" w:color="auto"/>
            <w:bottom w:val="none" w:sz="0" w:space="0" w:color="auto"/>
            <w:right w:val="none" w:sz="0" w:space="0" w:color="auto"/>
          </w:divBdr>
        </w:div>
        <w:div w:id="586889757">
          <w:marLeft w:val="0"/>
          <w:marRight w:val="0"/>
          <w:marTop w:val="0"/>
          <w:marBottom w:val="0"/>
          <w:divBdr>
            <w:top w:val="none" w:sz="0" w:space="0" w:color="auto"/>
            <w:left w:val="none" w:sz="0" w:space="0" w:color="auto"/>
            <w:bottom w:val="none" w:sz="0" w:space="0" w:color="auto"/>
            <w:right w:val="none" w:sz="0" w:space="0" w:color="auto"/>
          </w:divBdr>
        </w:div>
        <w:div w:id="594359808">
          <w:marLeft w:val="0"/>
          <w:marRight w:val="0"/>
          <w:marTop w:val="0"/>
          <w:marBottom w:val="0"/>
          <w:divBdr>
            <w:top w:val="none" w:sz="0" w:space="0" w:color="auto"/>
            <w:left w:val="none" w:sz="0" w:space="0" w:color="auto"/>
            <w:bottom w:val="none" w:sz="0" w:space="0" w:color="auto"/>
            <w:right w:val="none" w:sz="0" w:space="0" w:color="auto"/>
          </w:divBdr>
        </w:div>
        <w:div w:id="602153328">
          <w:marLeft w:val="0"/>
          <w:marRight w:val="0"/>
          <w:marTop w:val="0"/>
          <w:marBottom w:val="0"/>
          <w:divBdr>
            <w:top w:val="none" w:sz="0" w:space="0" w:color="auto"/>
            <w:left w:val="none" w:sz="0" w:space="0" w:color="auto"/>
            <w:bottom w:val="none" w:sz="0" w:space="0" w:color="auto"/>
            <w:right w:val="none" w:sz="0" w:space="0" w:color="auto"/>
          </w:divBdr>
        </w:div>
        <w:div w:id="603150670">
          <w:marLeft w:val="0"/>
          <w:marRight w:val="0"/>
          <w:marTop w:val="0"/>
          <w:marBottom w:val="0"/>
          <w:divBdr>
            <w:top w:val="none" w:sz="0" w:space="0" w:color="auto"/>
            <w:left w:val="none" w:sz="0" w:space="0" w:color="auto"/>
            <w:bottom w:val="none" w:sz="0" w:space="0" w:color="auto"/>
            <w:right w:val="none" w:sz="0" w:space="0" w:color="auto"/>
          </w:divBdr>
        </w:div>
        <w:div w:id="651251551">
          <w:marLeft w:val="0"/>
          <w:marRight w:val="0"/>
          <w:marTop w:val="0"/>
          <w:marBottom w:val="0"/>
          <w:divBdr>
            <w:top w:val="none" w:sz="0" w:space="0" w:color="auto"/>
            <w:left w:val="none" w:sz="0" w:space="0" w:color="auto"/>
            <w:bottom w:val="none" w:sz="0" w:space="0" w:color="auto"/>
            <w:right w:val="none" w:sz="0" w:space="0" w:color="auto"/>
          </w:divBdr>
        </w:div>
        <w:div w:id="703943299">
          <w:marLeft w:val="0"/>
          <w:marRight w:val="0"/>
          <w:marTop w:val="0"/>
          <w:marBottom w:val="0"/>
          <w:divBdr>
            <w:top w:val="none" w:sz="0" w:space="0" w:color="auto"/>
            <w:left w:val="none" w:sz="0" w:space="0" w:color="auto"/>
            <w:bottom w:val="none" w:sz="0" w:space="0" w:color="auto"/>
            <w:right w:val="none" w:sz="0" w:space="0" w:color="auto"/>
          </w:divBdr>
        </w:div>
        <w:div w:id="711229171">
          <w:marLeft w:val="0"/>
          <w:marRight w:val="0"/>
          <w:marTop w:val="0"/>
          <w:marBottom w:val="0"/>
          <w:divBdr>
            <w:top w:val="none" w:sz="0" w:space="0" w:color="auto"/>
            <w:left w:val="none" w:sz="0" w:space="0" w:color="auto"/>
            <w:bottom w:val="none" w:sz="0" w:space="0" w:color="auto"/>
            <w:right w:val="none" w:sz="0" w:space="0" w:color="auto"/>
          </w:divBdr>
        </w:div>
        <w:div w:id="773984635">
          <w:marLeft w:val="0"/>
          <w:marRight w:val="0"/>
          <w:marTop w:val="0"/>
          <w:marBottom w:val="0"/>
          <w:divBdr>
            <w:top w:val="none" w:sz="0" w:space="0" w:color="auto"/>
            <w:left w:val="none" w:sz="0" w:space="0" w:color="auto"/>
            <w:bottom w:val="none" w:sz="0" w:space="0" w:color="auto"/>
            <w:right w:val="none" w:sz="0" w:space="0" w:color="auto"/>
          </w:divBdr>
        </w:div>
        <w:div w:id="784691404">
          <w:marLeft w:val="0"/>
          <w:marRight w:val="0"/>
          <w:marTop w:val="0"/>
          <w:marBottom w:val="0"/>
          <w:divBdr>
            <w:top w:val="none" w:sz="0" w:space="0" w:color="auto"/>
            <w:left w:val="none" w:sz="0" w:space="0" w:color="auto"/>
            <w:bottom w:val="none" w:sz="0" w:space="0" w:color="auto"/>
            <w:right w:val="none" w:sz="0" w:space="0" w:color="auto"/>
          </w:divBdr>
        </w:div>
        <w:div w:id="823813492">
          <w:marLeft w:val="0"/>
          <w:marRight w:val="0"/>
          <w:marTop w:val="0"/>
          <w:marBottom w:val="0"/>
          <w:divBdr>
            <w:top w:val="none" w:sz="0" w:space="0" w:color="auto"/>
            <w:left w:val="none" w:sz="0" w:space="0" w:color="auto"/>
            <w:bottom w:val="none" w:sz="0" w:space="0" w:color="auto"/>
            <w:right w:val="none" w:sz="0" w:space="0" w:color="auto"/>
          </w:divBdr>
        </w:div>
        <w:div w:id="848107977">
          <w:marLeft w:val="0"/>
          <w:marRight w:val="0"/>
          <w:marTop w:val="0"/>
          <w:marBottom w:val="0"/>
          <w:divBdr>
            <w:top w:val="none" w:sz="0" w:space="0" w:color="auto"/>
            <w:left w:val="none" w:sz="0" w:space="0" w:color="auto"/>
            <w:bottom w:val="none" w:sz="0" w:space="0" w:color="auto"/>
            <w:right w:val="none" w:sz="0" w:space="0" w:color="auto"/>
          </w:divBdr>
        </w:div>
        <w:div w:id="922955981">
          <w:marLeft w:val="0"/>
          <w:marRight w:val="0"/>
          <w:marTop w:val="0"/>
          <w:marBottom w:val="0"/>
          <w:divBdr>
            <w:top w:val="none" w:sz="0" w:space="0" w:color="auto"/>
            <w:left w:val="none" w:sz="0" w:space="0" w:color="auto"/>
            <w:bottom w:val="none" w:sz="0" w:space="0" w:color="auto"/>
            <w:right w:val="none" w:sz="0" w:space="0" w:color="auto"/>
          </w:divBdr>
        </w:div>
        <w:div w:id="959726111">
          <w:marLeft w:val="0"/>
          <w:marRight w:val="0"/>
          <w:marTop w:val="0"/>
          <w:marBottom w:val="0"/>
          <w:divBdr>
            <w:top w:val="none" w:sz="0" w:space="0" w:color="auto"/>
            <w:left w:val="none" w:sz="0" w:space="0" w:color="auto"/>
            <w:bottom w:val="none" w:sz="0" w:space="0" w:color="auto"/>
            <w:right w:val="none" w:sz="0" w:space="0" w:color="auto"/>
          </w:divBdr>
        </w:div>
        <w:div w:id="1052076991">
          <w:marLeft w:val="0"/>
          <w:marRight w:val="0"/>
          <w:marTop w:val="0"/>
          <w:marBottom w:val="0"/>
          <w:divBdr>
            <w:top w:val="none" w:sz="0" w:space="0" w:color="auto"/>
            <w:left w:val="none" w:sz="0" w:space="0" w:color="auto"/>
            <w:bottom w:val="none" w:sz="0" w:space="0" w:color="auto"/>
            <w:right w:val="none" w:sz="0" w:space="0" w:color="auto"/>
          </w:divBdr>
        </w:div>
        <w:div w:id="1121075704">
          <w:marLeft w:val="0"/>
          <w:marRight w:val="0"/>
          <w:marTop w:val="0"/>
          <w:marBottom w:val="0"/>
          <w:divBdr>
            <w:top w:val="none" w:sz="0" w:space="0" w:color="auto"/>
            <w:left w:val="none" w:sz="0" w:space="0" w:color="auto"/>
            <w:bottom w:val="none" w:sz="0" w:space="0" w:color="auto"/>
            <w:right w:val="none" w:sz="0" w:space="0" w:color="auto"/>
          </w:divBdr>
        </w:div>
        <w:div w:id="1129126531">
          <w:marLeft w:val="0"/>
          <w:marRight w:val="0"/>
          <w:marTop w:val="0"/>
          <w:marBottom w:val="0"/>
          <w:divBdr>
            <w:top w:val="none" w:sz="0" w:space="0" w:color="auto"/>
            <w:left w:val="none" w:sz="0" w:space="0" w:color="auto"/>
            <w:bottom w:val="none" w:sz="0" w:space="0" w:color="auto"/>
            <w:right w:val="none" w:sz="0" w:space="0" w:color="auto"/>
          </w:divBdr>
        </w:div>
        <w:div w:id="1129588602">
          <w:marLeft w:val="0"/>
          <w:marRight w:val="0"/>
          <w:marTop w:val="0"/>
          <w:marBottom w:val="0"/>
          <w:divBdr>
            <w:top w:val="none" w:sz="0" w:space="0" w:color="auto"/>
            <w:left w:val="none" w:sz="0" w:space="0" w:color="auto"/>
            <w:bottom w:val="none" w:sz="0" w:space="0" w:color="auto"/>
            <w:right w:val="none" w:sz="0" w:space="0" w:color="auto"/>
          </w:divBdr>
        </w:div>
        <w:div w:id="1144158573">
          <w:marLeft w:val="0"/>
          <w:marRight w:val="0"/>
          <w:marTop w:val="0"/>
          <w:marBottom w:val="0"/>
          <w:divBdr>
            <w:top w:val="none" w:sz="0" w:space="0" w:color="auto"/>
            <w:left w:val="none" w:sz="0" w:space="0" w:color="auto"/>
            <w:bottom w:val="none" w:sz="0" w:space="0" w:color="auto"/>
            <w:right w:val="none" w:sz="0" w:space="0" w:color="auto"/>
          </w:divBdr>
        </w:div>
        <w:div w:id="1243222556">
          <w:marLeft w:val="0"/>
          <w:marRight w:val="0"/>
          <w:marTop w:val="0"/>
          <w:marBottom w:val="0"/>
          <w:divBdr>
            <w:top w:val="none" w:sz="0" w:space="0" w:color="auto"/>
            <w:left w:val="none" w:sz="0" w:space="0" w:color="auto"/>
            <w:bottom w:val="none" w:sz="0" w:space="0" w:color="auto"/>
            <w:right w:val="none" w:sz="0" w:space="0" w:color="auto"/>
          </w:divBdr>
        </w:div>
        <w:div w:id="1251306950">
          <w:marLeft w:val="0"/>
          <w:marRight w:val="0"/>
          <w:marTop w:val="0"/>
          <w:marBottom w:val="0"/>
          <w:divBdr>
            <w:top w:val="none" w:sz="0" w:space="0" w:color="auto"/>
            <w:left w:val="none" w:sz="0" w:space="0" w:color="auto"/>
            <w:bottom w:val="none" w:sz="0" w:space="0" w:color="auto"/>
            <w:right w:val="none" w:sz="0" w:space="0" w:color="auto"/>
          </w:divBdr>
        </w:div>
        <w:div w:id="1288662682">
          <w:marLeft w:val="0"/>
          <w:marRight w:val="0"/>
          <w:marTop w:val="0"/>
          <w:marBottom w:val="0"/>
          <w:divBdr>
            <w:top w:val="none" w:sz="0" w:space="0" w:color="auto"/>
            <w:left w:val="none" w:sz="0" w:space="0" w:color="auto"/>
            <w:bottom w:val="none" w:sz="0" w:space="0" w:color="auto"/>
            <w:right w:val="none" w:sz="0" w:space="0" w:color="auto"/>
          </w:divBdr>
        </w:div>
        <w:div w:id="1355381971">
          <w:marLeft w:val="0"/>
          <w:marRight w:val="0"/>
          <w:marTop w:val="0"/>
          <w:marBottom w:val="0"/>
          <w:divBdr>
            <w:top w:val="none" w:sz="0" w:space="0" w:color="auto"/>
            <w:left w:val="none" w:sz="0" w:space="0" w:color="auto"/>
            <w:bottom w:val="none" w:sz="0" w:space="0" w:color="auto"/>
            <w:right w:val="none" w:sz="0" w:space="0" w:color="auto"/>
          </w:divBdr>
        </w:div>
        <w:div w:id="1360083551">
          <w:marLeft w:val="0"/>
          <w:marRight w:val="0"/>
          <w:marTop w:val="0"/>
          <w:marBottom w:val="0"/>
          <w:divBdr>
            <w:top w:val="none" w:sz="0" w:space="0" w:color="auto"/>
            <w:left w:val="none" w:sz="0" w:space="0" w:color="auto"/>
            <w:bottom w:val="none" w:sz="0" w:space="0" w:color="auto"/>
            <w:right w:val="none" w:sz="0" w:space="0" w:color="auto"/>
          </w:divBdr>
        </w:div>
        <w:div w:id="1414862032">
          <w:marLeft w:val="0"/>
          <w:marRight w:val="0"/>
          <w:marTop w:val="0"/>
          <w:marBottom w:val="0"/>
          <w:divBdr>
            <w:top w:val="none" w:sz="0" w:space="0" w:color="auto"/>
            <w:left w:val="none" w:sz="0" w:space="0" w:color="auto"/>
            <w:bottom w:val="none" w:sz="0" w:space="0" w:color="auto"/>
            <w:right w:val="none" w:sz="0" w:space="0" w:color="auto"/>
          </w:divBdr>
        </w:div>
        <w:div w:id="1480733093">
          <w:marLeft w:val="0"/>
          <w:marRight w:val="0"/>
          <w:marTop w:val="0"/>
          <w:marBottom w:val="0"/>
          <w:divBdr>
            <w:top w:val="none" w:sz="0" w:space="0" w:color="auto"/>
            <w:left w:val="none" w:sz="0" w:space="0" w:color="auto"/>
            <w:bottom w:val="none" w:sz="0" w:space="0" w:color="auto"/>
            <w:right w:val="none" w:sz="0" w:space="0" w:color="auto"/>
          </w:divBdr>
        </w:div>
        <w:div w:id="1482772977">
          <w:marLeft w:val="0"/>
          <w:marRight w:val="0"/>
          <w:marTop w:val="0"/>
          <w:marBottom w:val="0"/>
          <w:divBdr>
            <w:top w:val="none" w:sz="0" w:space="0" w:color="auto"/>
            <w:left w:val="none" w:sz="0" w:space="0" w:color="auto"/>
            <w:bottom w:val="none" w:sz="0" w:space="0" w:color="auto"/>
            <w:right w:val="none" w:sz="0" w:space="0" w:color="auto"/>
          </w:divBdr>
        </w:div>
        <w:div w:id="1548641910">
          <w:marLeft w:val="0"/>
          <w:marRight w:val="0"/>
          <w:marTop w:val="0"/>
          <w:marBottom w:val="0"/>
          <w:divBdr>
            <w:top w:val="none" w:sz="0" w:space="0" w:color="auto"/>
            <w:left w:val="none" w:sz="0" w:space="0" w:color="auto"/>
            <w:bottom w:val="none" w:sz="0" w:space="0" w:color="auto"/>
            <w:right w:val="none" w:sz="0" w:space="0" w:color="auto"/>
          </w:divBdr>
        </w:div>
        <w:div w:id="1600675203">
          <w:marLeft w:val="0"/>
          <w:marRight w:val="0"/>
          <w:marTop w:val="0"/>
          <w:marBottom w:val="0"/>
          <w:divBdr>
            <w:top w:val="none" w:sz="0" w:space="0" w:color="auto"/>
            <w:left w:val="none" w:sz="0" w:space="0" w:color="auto"/>
            <w:bottom w:val="none" w:sz="0" w:space="0" w:color="auto"/>
            <w:right w:val="none" w:sz="0" w:space="0" w:color="auto"/>
          </w:divBdr>
        </w:div>
        <w:div w:id="1626038329">
          <w:marLeft w:val="0"/>
          <w:marRight w:val="0"/>
          <w:marTop w:val="0"/>
          <w:marBottom w:val="0"/>
          <w:divBdr>
            <w:top w:val="none" w:sz="0" w:space="0" w:color="auto"/>
            <w:left w:val="none" w:sz="0" w:space="0" w:color="auto"/>
            <w:bottom w:val="none" w:sz="0" w:space="0" w:color="auto"/>
            <w:right w:val="none" w:sz="0" w:space="0" w:color="auto"/>
          </w:divBdr>
        </w:div>
        <w:div w:id="1628854759">
          <w:marLeft w:val="0"/>
          <w:marRight w:val="0"/>
          <w:marTop w:val="0"/>
          <w:marBottom w:val="0"/>
          <w:divBdr>
            <w:top w:val="none" w:sz="0" w:space="0" w:color="auto"/>
            <w:left w:val="none" w:sz="0" w:space="0" w:color="auto"/>
            <w:bottom w:val="none" w:sz="0" w:space="0" w:color="auto"/>
            <w:right w:val="none" w:sz="0" w:space="0" w:color="auto"/>
          </w:divBdr>
        </w:div>
        <w:div w:id="1644506584">
          <w:marLeft w:val="0"/>
          <w:marRight w:val="0"/>
          <w:marTop w:val="0"/>
          <w:marBottom w:val="0"/>
          <w:divBdr>
            <w:top w:val="none" w:sz="0" w:space="0" w:color="auto"/>
            <w:left w:val="none" w:sz="0" w:space="0" w:color="auto"/>
            <w:bottom w:val="none" w:sz="0" w:space="0" w:color="auto"/>
            <w:right w:val="none" w:sz="0" w:space="0" w:color="auto"/>
          </w:divBdr>
        </w:div>
        <w:div w:id="1664115795">
          <w:marLeft w:val="0"/>
          <w:marRight w:val="0"/>
          <w:marTop w:val="0"/>
          <w:marBottom w:val="0"/>
          <w:divBdr>
            <w:top w:val="none" w:sz="0" w:space="0" w:color="auto"/>
            <w:left w:val="none" w:sz="0" w:space="0" w:color="auto"/>
            <w:bottom w:val="none" w:sz="0" w:space="0" w:color="auto"/>
            <w:right w:val="none" w:sz="0" w:space="0" w:color="auto"/>
          </w:divBdr>
        </w:div>
        <w:div w:id="1827354401">
          <w:marLeft w:val="0"/>
          <w:marRight w:val="0"/>
          <w:marTop w:val="0"/>
          <w:marBottom w:val="0"/>
          <w:divBdr>
            <w:top w:val="none" w:sz="0" w:space="0" w:color="auto"/>
            <w:left w:val="none" w:sz="0" w:space="0" w:color="auto"/>
            <w:bottom w:val="none" w:sz="0" w:space="0" w:color="auto"/>
            <w:right w:val="none" w:sz="0" w:space="0" w:color="auto"/>
          </w:divBdr>
        </w:div>
        <w:div w:id="1861119897">
          <w:marLeft w:val="0"/>
          <w:marRight w:val="0"/>
          <w:marTop w:val="0"/>
          <w:marBottom w:val="0"/>
          <w:divBdr>
            <w:top w:val="none" w:sz="0" w:space="0" w:color="auto"/>
            <w:left w:val="none" w:sz="0" w:space="0" w:color="auto"/>
            <w:bottom w:val="none" w:sz="0" w:space="0" w:color="auto"/>
            <w:right w:val="none" w:sz="0" w:space="0" w:color="auto"/>
          </w:divBdr>
        </w:div>
        <w:div w:id="1872912207">
          <w:marLeft w:val="0"/>
          <w:marRight w:val="0"/>
          <w:marTop w:val="0"/>
          <w:marBottom w:val="0"/>
          <w:divBdr>
            <w:top w:val="none" w:sz="0" w:space="0" w:color="auto"/>
            <w:left w:val="none" w:sz="0" w:space="0" w:color="auto"/>
            <w:bottom w:val="none" w:sz="0" w:space="0" w:color="auto"/>
            <w:right w:val="none" w:sz="0" w:space="0" w:color="auto"/>
          </w:divBdr>
        </w:div>
        <w:div w:id="1886288106">
          <w:marLeft w:val="0"/>
          <w:marRight w:val="0"/>
          <w:marTop w:val="0"/>
          <w:marBottom w:val="0"/>
          <w:divBdr>
            <w:top w:val="none" w:sz="0" w:space="0" w:color="auto"/>
            <w:left w:val="none" w:sz="0" w:space="0" w:color="auto"/>
            <w:bottom w:val="none" w:sz="0" w:space="0" w:color="auto"/>
            <w:right w:val="none" w:sz="0" w:space="0" w:color="auto"/>
          </w:divBdr>
        </w:div>
        <w:div w:id="1900288890">
          <w:marLeft w:val="0"/>
          <w:marRight w:val="0"/>
          <w:marTop w:val="0"/>
          <w:marBottom w:val="0"/>
          <w:divBdr>
            <w:top w:val="none" w:sz="0" w:space="0" w:color="auto"/>
            <w:left w:val="none" w:sz="0" w:space="0" w:color="auto"/>
            <w:bottom w:val="none" w:sz="0" w:space="0" w:color="auto"/>
            <w:right w:val="none" w:sz="0" w:space="0" w:color="auto"/>
          </w:divBdr>
        </w:div>
        <w:div w:id="1997102057">
          <w:marLeft w:val="0"/>
          <w:marRight w:val="0"/>
          <w:marTop w:val="0"/>
          <w:marBottom w:val="0"/>
          <w:divBdr>
            <w:top w:val="none" w:sz="0" w:space="0" w:color="auto"/>
            <w:left w:val="none" w:sz="0" w:space="0" w:color="auto"/>
            <w:bottom w:val="none" w:sz="0" w:space="0" w:color="auto"/>
            <w:right w:val="none" w:sz="0" w:space="0" w:color="auto"/>
          </w:divBdr>
        </w:div>
        <w:div w:id="1998025602">
          <w:marLeft w:val="0"/>
          <w:marRight w:val="0"/>
          <w:marTop w:val="0"/>
          <w:marBottom w:val="0"/>
          <w:divBdr>
            <w:top w:val="none" w:sz="0" w:space="0" w:color="auto"/>
            <w:left w:val="none" w:sz="0" w:space="0" w:color="auto"/>
            <w:bottom w:val="none" w:sz="0" w:space="0" w:color="auto"/>
            <w:right w:val="none" w:sz="0" w:space="0" w:color="auto"/>
          </w:divBdr>
        </w:div>
        <w:div w:id="2030523736">
          <w:marLeft w:val="0"/>
          <w:marRight w:val="0"/>
          <w:marTop w:val="0"/>
          <w:marBottom w:val="0"/>
          <w:divBdr>
            <w:top w:val="none" w:sz="0" w:space="0" w:color="auto"/>
            <w:left w:val="none" w:sz="0" w:space="0" w:color="auto"/>
            <w:bottom w:val="none" w:sz="0" w:space="0" w:color="auto"/>
            <w:right w:val="none" w:sz="0" w:space="0" w:color="auto"/>
          </w:divBdr>
        </w:div>
        <w:div w:id="2037652523">
          <w:marLeft w:val="0"/>
          <w:marRight w:val="0"/>
          <w:marTop w:val="0"/>
          <w:marBottom w:val="0"/>
          <w:divBdr>
            <w:top w:val="none" w:sz="0" w:space="0" w:color="auto"/>
            <w:left w:val="none" w:sz="0" w:space="0" w:color="auto"/>
            <w:bottom w:val="none" w:sz="0" w:space="0" w:color="auto"/>
            <w:right w:val="none" w:sz="0" w:space="0" w:color="auto"/>
          </w:divBdr>
        </w:div>
        <w:div w:id="2056001998">
          <w:marLeft w:val="0"/>
          <w:marRight w:val="0"/>
          <w:marTop w:val="0"/>
          <w:marBottom w:val="0"/>
          <w:divBdr>
            <w:top w:val="none" w:sz="0" w:space="0" w:color="auto"/>
            <w:left w:val="none" w:sz="0" w:space="0" w:color="auto"/>
            <w:bottom w:val="none" w:sz="0" w:space="0" w:color="auto"/>
            <w:right w:val="none" w:sz="0" w:space="0" w:color="auto"/>
          </w:divBdr>
        </w:div>
        <w:div w:id="2079088292">
          <w:marLeft w:val="0"/>
          <w:marRight w:val="0"/>
          <w:marTop w:val="0"/>
          <w:marBottom w:val="0"/>
          <w:divBdr>
            <w:top w:val="none" w:sz="0" w:space="0" w:color="auto"/>
            <w:left w:val="none" w:sz="0" w:space="0" w:color="auto"/>
            <w:bottom w:val="none" w:sz="0" w:space="0" w:color="auto"/>
            <w:right w:val="none" w:sz="0" w:space="0" w:color="auto"/>
          </w:divBdr>
        </w:div>
        <w:div w:id="2128085165">
          <w:marLeft w:val="0"/>
          <w:marRight w:val="0"/>
          <w:marTop w:val="0"/>
          <w:marBottom w:val="0"/>
          <w:divBdr>
            <w:top w:val="none" w:sz="0" w:space="0" w:color="auto"/>
            <w:left w:val="none" w:sz="0" w:space="0" w:color="auto"/>
            <w:bottom w:val="none" w:sz="0" w:space="0" w:color="auto"/>
            <w:right w:val="none" w:sz="0" w:space="0" w:color="auto"/>
          </w:divBdr>
        </w:div>
        <w:div w:id="2143842888">
          <w:marLeft w:val="0"/>
          <w:marRight w:val="0"/>
          <w:marTop w:val="0"/>
          <w:marBottom w:val="0"/>
          <w:divBdr>
            <w:top w:val="none" w:sz="0" w:space="0" w:color="auto"/>
            <w:left w:val="none" w:sz="0" w:space="0" w:color="auto"/>
            <w:bottom w:val="none" w:sz="0" w:space="0" w:color="auto"/>
            <w:right w:val="none" w:sz="0" w:space="0" w:color="auto"/>
          </w:divBdr>
        </w:div>
      </w:divsChild>
    </w:div>
    <w:div w:id="1813982040">
      <w:bodyDiv w:val="1"/>
      <w:marLeft w:val="0"/>
      <w:marRight w:val="0"/>
      <w:marTop w:val="0"/>
      <w:marBottom w:val="0"/>
      <w:divBdr>
        <w:top w:val="none" w:sz="0" w:space="0" w:color="auto"/>
        <w:left w:val="none" w:sz="0" w:space="0" w:color="auto"/>
        <w:bottom w:val="none" w:sz="0" w:space="0" w:color="auto"/>
        <w:right w:val="none" w:sz="0" w:space="0" w:color="auto"/>
      </w:divBdr>
    </w:div>
    <w:div w:id="1850826732">
      <w:bodyDiv w:val="1"/>
      <w:marLeft w:val="0"/>
      <w:marRight w:val="0"/>
      <w:marTop w:val="0"/>
      <w:marBottom w:val="0"/>
      <w:divBdr>
        <w:top w:val="none" w:sz="0" w:space="0" w:color="auto"/>
        <w:left w:val="none" w:sz="0" w:space="0" w:color="auto"/>
        <w:bottom w:val="none" w:sz="0" w:space="0" w:color="auto"/>
        <w:right w:val="none" w:sz="0" w:space="0" w:color="auto"/>
      </w:divBdr>
      <w:divsChild>
        <w:div w:id="35855541">
          <w:marLeft w:val="0"/>
          <w:marRight w:val="0"/>
          <w:marTop w:val="0"/>
          <w:marBottom w:val="0"/>
          <w:divBdr>
            <w:top w:val="none" w:sz="0" w:space="0" w:color="auto"/>
            <w:left w:val="none" w:sz="0" w:space="0" w:color="auto"/>
            <w:bottom w:val="none" w:sz="0" w:space="0" w:color="auto"/>
            <w:right w:val="none" w:sz="0" w:space="0" w:color="auto"/>
          </w:divBdr>
        </w:div>
        <w:div w:id="39327944">
          <w:marLeft w:val="0"/>
          <w:marRight w:val="0"/>
          <w:marTop w:val="0"/>
          <w:marBottom w:val="0"/>
          <w:divBdr>
            <w:top w:val="none" w:sz="0" w:space="0" w:color="auto"/>
            <w:left w:val="none" w:sz="0" w:space="0" w:color="auto"/>
            <w:bottom w:val="none" w:sz="0" w:space="0" w:color="auto"/>
            <w:right w:val="none" w:sz="0" w:space="0" w:color="auto"/>
          </w:divBdr>
        </w:div>
        <w:div w:id="57633368">
          <w:marLeft w:val="0"/>
          <w:marRight w:val="0"/>
          <w:marTop w:val="0"/>
          <w:marBottom w:val="0"/>
          <w:divBdr>
            <w:top w:val="none" w:sz="0" w:space="0" w:color="auto"/>
            <w:left w:val="none" w:sz="0" w:space="0" w:color="auto"/>
            <w:bottom w:val="none" w:sz="0" w:space="0" w:color="auto"/>
            <w:right w:val="none" w:sz="0" w:space="0" w:color="auto"/>
          </w:divBdr>
        </w:div>
        <w:div w:id="72121432">
          <w:marLeft w:val="0"/>
          <w:marRight w:val="0"/>
          <w:marTop w:val="0"/>
          <w:marBottom w:val="0"/>
          <w:divBdr>
            <w:top w:val="none" w:sz="0" w:space="0" w:color="auto"/>
            <w:left w:val="none" w:sz="0" w:space="0" w:color="auto"/>
            <w:bottom w:val="none" w:sz="0" w:space="0" w:color="auto"/>
            <w:right w:val="none" w:sz="0" w:space="0" w:color="auto"/>
          </w:divBdr>
        </w:div>
        <w:div w:id="156574780">
          <w:marLeft w:val="0"/>
          <w:marRight w:val="0"/>
          <w:marTop w:val="0"/>
          <w:marBottom w:val="0"/>
          <w:divBdr>
            <w:top w:val="none" w:sz="0" w:space="0" w:color="auto"/>
            <w:left w:val="none" w:sz="0" w:space="0" w:color="auto"/>
            <w:bottom w:val="none" w:sz="0" w:space="0" w:color="auto"/>
            <w:right w:val="none" w:sz="0" w:space="0" w:color="auto"/>
          </w:divBdr>
        </w:div>
        <w:div w:id="168719739">
          <w:marLeft w:val="0"/>
          <w:marRight w:val="0"/>
          <w:marTop w:val="0"/>
          <w:marBottom w:val="0"/>
          <w:divBdr>
            <w:top w:val="none" w:sz="0" w:space="0" w:color="auto"/>
            <w:left w:val="none" w:sz="0" w:space="0" w:color="auto"/>
            <w:bottom w:val="none" w:sz="0" w:space="0" w:color="auto"/>
            <w:right w:val="none" w:sz="0" w:space="0" w:color="auto"/>
          </w:divBdr>
        </w:div>
        <w:div w:id="170150044">
          <w:marLeft w:val="0"/>
          <w:marRight w:val="0"/>
          <w:marTop w:val="0"/>
          <w:marBottom w:val="0"/>
          <w:divBdr>
            <w:top w:val="none" w:sz="0" w:space="0" w:color="auto"/>
            <w:left w:val="none" w:sz="0" w:space="0" w:color="auto"/>
            <w:bottom w:val="none" w:sz="0" w:space="0" w:color="auto"/>
            <w:right w:val="none" w:sz="0" w:space="0" w:color="auto"/>
          </w:divBdr>
        </w:div>
        <w:div w:id="189149509">
          <w:marLeft w:val="0"/>
          <w:marRight w:val="0"/>
          <w:marTop w:val="0"/>
          <w:marBottom w:val="0"/>
          <w:divBdr>
            <w:top w:val="none" w:sz="0" w:space="0" w:color="auto"/>
            <w:left w:val="none" w:sz="0" w:space="0" w:color="auto"/>
            <w:bottom w:val="none" w:sz="0" w:space="0" w:color="auto"/>
            <w:right w:val="none" w:sz="0" w:space="0" w:color="auto"/>
          </w:divBdr>
        </w:div>
        <w:div w:id="195581725">
          <w:marLeft w:val="0"/>
          <w:marRight w:val="0"/>
          <w:marTop w:val="0"/>
          <w:marBottom w:val="0"/>
          <w:divBdr>
            <w:top w:val="none" w:sz="0" w:space="0" w:color="auto"/>
            <w:left w:val="none" w:sz="0" w:space="0" w:color="auto"/>
            <w:bottom w:val="none" w:sz="0" w:space="0" w:color="auto"/>
            <w:right w:val="none" w:sz="0" w:space="0" w:color="auto"/>
          </w:divBdr>
        </w:div>
        <w:div w:id="216166819">
          <w:marLeft w:val="0"/>
          <w:marRight w:val="0"/>
          <w:marTop w:val="0"/>
          <w:marBottom w:val="0"/>
          <w:divBdr>
            <w:top w:val="none" w:sz="0" w:space="0" w:color="auto"/>
            <w:left w:val="none" w:sz="0" w:space="0" w:color="auto"/>
            <w:bottom w:val="none" w:sz="0" w:space="0" w:color="auto"/>
            <w:right w:val="none" w:sz="0" w:space="0" w:color="auto"/>
          </w:divBdr>
        </w:div>
        <w:div w:id="225146113">
          <w:marLeft w:val="0"/>
          <w:marRight w:val="0"/>
          <w:marTop w:val="0"/>
          <w:marBottom w:val="0"/>
          <w:divBdr>
            <w:top w:val="none" w:sz="0" w:space="0" w:color="auto"/>
            <w:left w:val="none" w:sz="0" w:space="0" w:color="auto"/>
            <w:bottom w:val="none" w:sz="0" w:space="0" w:color="auto"/>
            <w:right w:val="none" w:sz="0" w:space="0" w:color="auto"/>
          </w:divBdr>
        </w:div>
        <w:div w:id="254021208">
          <w:marLeft w:val="0"/>
          <w:marRight w:val="0"/>
          <w:marTop w:val="0"/>
          <w:marBottom w:val="0"/>
          <w:divBdr>
            <w:top w:val="none" w:sz="0" w:space="0" w:color="auto"/>
            <w:left w:val="none" w:sz="0" w:space="0" w:color="auto"/>
            <w:bottom w:val="none" w:sz="0" w:space="0" w:color="auto"/>
            <w:right w:val="none" w:sz="0" w:space="0" w:color="auto"/>
          </w:divBdr>
        </w:div>
        <w:div w:id="260143212">
          <w:marLeft w:val="0"/>
          <w:marRight w:val="0"/>
          <w:marTop w:val="0"/>
          <w:marBottom w:val="0"/>
          <w:divBdr>
            <w:top w:val="none" w:sz="0" w:space="0" w:color="auto"/>
            <w:left w:val="none" w:sz="0" w:space="0" w:color="auto"/>
            <w:bottom w:val="none" w:sz="0" w:space="0" w:color="auto"/>
            <w:right w:val="none" w:sz="0" w:space="0" w:color="auto"/>
          </w:divBdr>
        </w:div>
        <w:div w:id="266273719">
          <w:marLeft w:val="0"/>
          <w:marRight w:val="0"/>
          <w:marTop w:val="0"/>
          <w:marBottom w:val="0"/>
          <w:divBdr>
            <w:top w:val="none" w:sz="0" w:space="0" w:color="auto"/>
            <w:left w:val="none" w:sz="0" w:space="0" w:color="auto"/>
            <w:bottom w:val="none" w:sz="0" w:space="0" w:color="auto"/>
            <w:right w:val="none" w:sz="0" w:space="0" w:color="auto"/>
          </w:divBdr>
        </w:div>
        <w:div w:id="269170216">
          <w:marLeft w:val="0"/>
          <w:marRight w:val="0"/>
          <w:marTop w:val="0"/>
          <w:marBottom w:val="0"/>
          <w:divBdr>
            <w:top w:val="none" w:sz="0" w:space="0" w:color="auto"/>
            <w:left w:val="none" w:sz="0" w:space="0" w:color="auto"/>
            <w:bottom w:val="none" w:sz="0" w:space="0" w:color="auto"/>
            <w:right w:val="none" w:sz="0" w:space="0" w:color="auto"/>
          </w:divBdr>
        </w:div>
        <w:div w:id="289019975">
          <w:marLeft w:val="0"/>
          <w:marRight w:val="0"/>
          <w:marTop w:val="0"/>
          <w:marBottom w:val="0"/>
          <w:divBdr>
            <w:top w:val="none" w:sz="0" w:space="0" w:color="auto"/>
            <w:left w:val="none" w:sz="0" w:space="0" w:color="auto"/>
            <w:bottom w:val="none" w:sz="0" w:space="0" w:color="auto"/>
            <w:right w:val="none" w:sz="0" w:space="0" w:color="auto"/>
          </w:divBdr>
        </w:div>
        <w:div w:id="321399623">
          <w:marLeft w:val="0"/>
          <w:marRight w:val="0"/>
          <w:marTop w:val="0"/>
          <w:marBottom w:val="0"/>
          <w:divBdr>
            <w:top w:val="none" w:sz="0" w:space="0" w:color="auto"/>
            <w:left w:val="none" w:sz="0" w:space="0" w:color="auto"/>
            <w:bottom w:val="none" w:sz="0" w:space="0" w:color="auto"/>
            <w:right w:val="none" w:sz="0" w:space="0" w:color="auto"/>
          </w:divBdr>
        </w:div>
        <w:div w:id="338197272">
          <w:marLeft w:val="0"/>
          <w:marRight w:val="0"/>
          <w:marTop w:val="0"/>
          <w:marBottom w:val="0"/>
          <w:divBdr>
            <w:top w:val="none" w:sz="0" w:space="0" w:color="auto"/>
            <w:left w:val="none" w:sz="0" w:space="0" w:color="auto"/>
            <w:bottom w:val="none" w:sz="0" w:space="0" w:color="auto"/>
            <w:right w:val="none" w:sz="0" w:space="0" w:color="auto"/>
          </w:divBdr>
        </w:div>
        <w:div w:id="345252333">
          <w:marLeft w:val="0"/>
          <w:marRight w:val="0"/>
          <w:marTop w:val="0"/>
          <w:marBottom w:val="0"/>
          <w:divBdr>
            <w:top w:val="none" w:sz="0" w:space="0" w:color="auto"/>
            <w:left w:val="none" w:sz="0" w:space="0" w:color="auto"/>
            <w:bottom w:val="none" w:sz="0" w:space="0" w:color="auto"/>
            <w:right w:val="none" w:sz="0" w:space="0" w:color="auto"/>
          </w:divBdr>
        </w:div>
        <w:div w:id="346953983">
          <w:marLeft w:val="0"/>
          <w:marRight w:val="0"/>
          <w:marTop w:val="0"/>
          <w:marBottom w:val="0"/>
          <w:divBdr>
            <w:top w:val="none" w:sz="0" w:space="0" w:color="auto"/>
            <w:left w:val="none" w:sz="0" w:space="0" w:color="auto"/>
            <w:bottom w:val="none" w:sz="0" w:space="0" w:color="auto"/>
            <w:right w:val="none" w:sz="0" w:space="0" w:color="auto"/>
          </w:divBdr>
        </w:div>
        <w:div w:id="362026582">
          <w:marLeft w:val="0"/>
          <w:marRight w:val="0"/>
          <w:marTop w:val="0"/>
          <w:marBottom w:val="0"/>
          <w:divBdr>
            <w:top w:val="none" w:sz="0" w:space="0" w:color="auto"/>
            <w:left w:val="none" w:sz="0" w:space="0" w:color="auto"/>
            <w:bottom w:val="none" w:sz="0" w:space="0" w:color="auto"/>
            <w:right w:val="none" w:sz="0" w:space="0" w:color="auto"/>
          </w:divBdr>
        </w:div>
        <w:div w:id="367947876">
          <w:marLeft w:val="0"/>
          <w:marRight w:val="0"/>
          <w:marTop w:val="0"/>
          <w:marBottom w:val="0"/>
          <w:divBdr>
            <w:top w:val="none" w:sz="0" w:space="0" w:color="auto"/>
            <w:left w:val="none" w:sz="0" w:space="0" w:color="auto"/>
            <w:bottom w:val="none" w:sz="0" w:space="0" w:color="auto"/>
            <w:right w:val="none" w:sz="0" w:space="0" w:color="auto"/>
          </w:divBdr>
        </w:div>
        <w:div w:id="405613456">
          <w:marLeft w:val="0"/>
          <w:marRight w:val="0"/>
          <w:marTop w:val="0"/>
          <w:marBottom w:val="0"/>
          <w:divBdr>
            <w:top w:val="none" w:sz="0" w:space="0" w:color="auto"/>
            <w:left w:val="none" w:sz="0" w:space="0" w:color="auto"/>
            <w:bottom w:val="none" w:sz="0" w:space="0" w:color="auto"/>
            <w:right w:val="none" w:sz="0" w:space="0" w:color="auto"/>
          </w:divBdr>
        </w:div>
        <w:div w:id="425073840">
          <w:marLeft w:val="0"/>
          <w:marRight w:val="0"/>
          <w:marTop w:val="0"/>
          <w:marBottom w:val="0"/>
          <w:divBdr>
            <w:top w:val="none" w:sz="0" w:space="0" w:color="auto"/>
            <w:left w:val="none" w:sz="0" w:space="0" w:color="auto"/>
            <w:bottom w:val="none" w:sz="0" w:space="0" w:color="auto"/>
            <w:right w:val="none" w:sz="0" w:space="0" w:color="auto"/>
          </w:divBdr>
        </w:div>
        <w:div w:id="428039762">
          <w:marLeft w:val="0"/>
          <w:marRight w:val="0"/>
          <w:marTop w:val="0"/>
          <w:marBottom w:val="0"/>
          <w:divBdr>
            <w:top w:val="none" w:sz="0" w:space="0" w:color="auto"/>
            <w:left w:val="none" w:sz="0" w:space="0" w:color="auto"/>
            <w:bottom w:val="none" w:sz="0" w:space="0" w:color="auto"/>
            <w:right w:val="none" w:sz="0" w:space="0" w:color="auto"/>
          </w:divBdr>
        </w:div>
        <w:div w:id="433747133">
          <w:marLeft w:val="0"/>
          <w:marRight w:val="0"/>
          <w:marTop w:val="0"/>
          <w:marBottom w:val="0"/>
          <w:divBdr>
            <w:top w:val="none" w:sz="0" w:space="0" w:color="auto"/>
            <w:left w:val="none" w:sz="0" w:space="0" w:color="auto"/>
            <w:bottom w:val="none" w:sz="0" w:space="0" w:color="auto"/>
            <w:right w:val="none" w:sz="0" w:space="0" w:color="auto"/>
          </w:divBdr>
        </w:div>
        <w:div w:id="435443960">
          <w:marLeft w:val="0"/>
          <w:marRight w:val="0"/>
          <w:marTop w:val="0"/>
          <w:marBottom w:val="0"/>
          <w:divBdr>
            <w:top w:val="none" w:sz="0" w:space="0" w:color="auto"/>
            <w:left w:val="none" w:sz="0" w:space="0" w:color="auto"/>
            <w:bottom w:val="none" w:sz="0" w:space="0" w:color="auto"/>
            <w:right w:val="none" w:sz="0" w:space="0" w:color="auto"/>
          </w:divBdr>
        </w:div>
        <w:div w:id="451362468">
          <w:marLeft w:val="0"/>
          <w:marRight w:val="0"/>
          <w:marTop w:val="0"/>
          <w:marBottom w:val="0"/>
          <w:divBdr>
            <w:top w:val="none" w:sz="0" w:space="0" w:color="auto"/>
            <w:left w:val="none" w:sz="0" w:space="0" w:color="auto"/>
            <w:bottom w:val="none" w:sz="0" w:space="0" w:color="auto"/>
            <w:right w:val="none" w:sz="0" w:space="0" w:color="auto"/>
          </w:divBdr>
        </w:div>
        <w:div w:id="457991561">
          <w:marLeft w:val="0"/>
          <w:marRight w:val="0"/>
          <w:marTop w:val="0"/>
          <w:marBottom w:val="0"/>
          <w:divBdr>
            <w:top w:val="none" w:sz="0" w:space="0" w:color="auto"/>
            <w:left w:val="none" w:sz="0" w:space="0" w:color="auto"/>
            <w:bottom w:val="none" w:sz="0" w:space="0" w:color="auto"/>
            <w:right w:val="none" w:sz="0" w:space="0" w:color="auto"/>
          </w:divBdr>
        </w:div>
        <w:div w:id="470365772">
          <w:marLeft w:val="0"/>
          <w:marRight w:val="0"/>
          <w:marTop w:val="0"/>
          <w:marBottom w:val="0"/>
          <w:divBdr>
            <w:top w:val="none" w:sz="0" w:space="0" w:color="auto"/>
            <w:left w:val="none" w:sz="0" w:space="0" w:color="auto"/>
            <w:bottom w:val="none" w:sz="0" w:space="0" w:color="auto"/>
            <w:right w:val="none" w:sz="0" w:space="0" w:color="auto"/>
          </w:divBdr>
        </w:div>
        <w:div w:id="493834333">
          <w:marLeft w:val="0"/>
          <w:marRight w:val="0"/>
          <w:marTop w:val="0"/>
          <w:marBottom w:val="0"/>
          <w:divBdr>
            <w:top w:val="none" w:sz="0" w:space="0" w:color="auto"/>
            <w:left w:val="none" w:sz="0" w:space="0" w:color="auto"/>
            <w:bottom w:val="none" w:sz="0" w:space="0" w:color="auto"/>
            <w:right w:val="none" w:sz="0" w:space="0" w:color="auto"/>
          </w:divBdr>
        </w:div>
        <w:div w:id="502550280">
          <w:marLeft w:val="0"/>
          <w:marRight w:val="0"/>
          <w:marTop w:val="0"/>
          <w:marBottom w:val="0"/>
          <w:divBdr>
            <w:top w:val="none" w:sz="0" w:space="0" w:color="auto"/>
            <w:left w:val="none" w:sz="0" w:space="0" w:color="auto"/>
            <w:bottom w:val="none" w:sz="0" w:space="0" w:color="auto"/>
            <w:right w:val="none" w:sz="0" w:space="0" w:color="auto"/>
          </w:divBdr>
        </w:div>
        <w:div w:id="510990849">
          <w:marLeft w:val="0"/>
          <w:marRight w:val="0"/>
          <w:marTop w:val="0"/>
          <w:marBottom w:val="0"/>
          <w:divBdr>
            <w:top w:val="none" w:sz="0" w:space="0" w:color="auto"/>
            <w:left w:val="none" w:sz="0" w:space="0" w:color="auto"/>
            <w:bottom w:val="none" w:sz="0" w:space="0" w:color="auto"/>
            <w:right w:val="none" w:sz="0" w:space="0" w:color="auto"/>
          </w:divBdr>
        </w:div>
        <w:div w:id="514460620">
          <w:marLeft w:val="0"/>
          <w:marRight w:val="0"/>
          <w:marTop w:val="0"/>
          <w:marBottom w:val="0"/>
          <w:divBdr>
            <w:top w:val="none" w:sz="0" w:space="0" w:color="auto"/>
            <w:left w:val="none" w:sz="0" w:space="0" w:color="auto"/>
            <w:bottom w:val="none" w:sz="0" w:space="0" w:color="auto"/>
            <w:right w:val="none" w:sz="0" w:space="0" w:color="auto"/>
          </w:divBdr>
        </w:div>
        <w:div w:id="542787857">
          <w:marLeft w:val="0"/>
          <w:marRight w:val="0"/>
          <w:marTop w:val="0"/>
          <w:marBottom w:val="0"/>
          <w:divBdr>
            <w:top w:val="none" w:sz="0" w:space="0" w:color="auto"/>
            <w:left w:val="none" w:sz="0" w:space="0" w:color="auto"/>
            <w:bottom w:val="none" w:sz="0" w:space="0" w:color="auto"/>
            <w:right w:val="none" w:sz="0" w:space="0" w:color="auto"/>
          </w:divBdr>
        </w:div>
        <w:div w:id="569342470">
          <w:marLeft w:val="0"/>
          <w:marRight w:val="0"/>
          <w:marTop w:val="0"/>
          <w:marBottom w:val="0"/>
          <w:divBdr>
            <w:top w:val="none" w:sz="0" w:space="0" w:color="auto"/>
            <w:left w:val="none" w:sz="0" w:space="0" w:color="auto"/>
            <w:bottom w:val="none" w:sz="0" w:space="0" w:color="auto"/>
            <w:right w:val="none" w:sz="0" w:space="0" w:color="auto"/>
          </w:divBdr>
        </w:div>
        <w:div w:id="574818852">
          <w:marLeft w:val="0"/>
          <w:marRight w:val="0"/>
          <w:marTop w:val="0"/>
          <w:marBottom w:val="0"/>
          <w:divBdr>
            <w:top w:val="none" w:sz="0" w:space="0" w:color="auto"/>
            <w:left w:val="none" w:sz="0" w:space="0" w:color="auto"/>
            <w:bottom w:val="none" w:sz="0" w:space="0" w:color="auto"/>
            <w:right w:val="none" w:sz="0" w:space="0" w:color="auto"/>
          </w:divBdr>
        </w:div>
        <w:div w:id="581763601">
          <w:marLeft w:val="0"/>
          <w:marRight w:val="0"/>
          <w:marTop w:val="0"/>
          <w:marBottom w:val="0"/>
          <w:divBdr>
            <w:top w:val="none" w:sz="0" w:space="0" w:color="auto"/>
            <w:left w:val="none" w:sz="0" w:space="0" w:color="auto"/>
            <w:bottom w:val="none" w:sz="0" w:space="0" w:color="auto"/>
            <w:right w:val="none" w:sz="0" w:space="0" w:color="auto"/>
          </w:divBdr>
        </w:div>
        <w:div w:id="623971584">
          <w:marLeft w:val="0"/>
          <w:marRight w:val="0"/>
          <w:marTop w:val="0"/>
          <w:marBottom w:val="0"/>
          <w:divBdr>
            <w:top w:val="none" w:sz="0" w:space="0" w:color="auto"/>
            <w:left w:val="none" w:sz="0" w:space="0" w:color="auto"/>
            <w:bottom w:val="none" w:sz="0" w:space="0" w:color="auto"/>
            <w:right w:val="none" w:sz="0" w:space="0" w:color="auto"/>
          </w:divBdr>
        </w:div>
        <w:div w:id="654912399">
          <w:marLeft w:val="0"/>
          <w:marRight w:val="0"/>
          <w:marTop w:val="0"/>
          <w:marBottom w:val="0"/>
          <w:divBdr>
            <w:top w:val="none" w:sz="0" w:space="0" w:color="auto"/>
            <w:left w:val="none" w:sz="0" w:space="0" w:color="auto"/>
            <w:bottom w:val="none" w:sz="0" w:space="0" w:color="auto"/>
            <w:right w:val="none" w:sz="0" w:space="0" w:color="auto"/>
          </w:divBdr>
        </w:div>
        <w:div w:id="659887375">
          <w:marLeft w:val="0"/>
          <w:marRight w:val="0"/>
          <w:marTop w:val="0"/>
          <w:marBottom w:val="0"/>
          <w:divBdr>
            <w:top w:val="none" w:sz="0" w:space="0" w:color="auto"/>
            <w:left w:val="none" w:sz="0" w:space="0" w:color="auto"/>
            <w:bottom w:val="none" w:sz="0" w:space="0" w:color="auto"/>
            <w:right w:val="none" w:sz="0" w:space="0" w:color="auto"/>
          </w:divBdr>
        </w:div>
        <w:div w:id="680937426">
          <w:marLeft w:val="0"/>
          <w:marRight w:val="0"/>
          <w:marTop w:val="0"/>
          <w:marBottom w:val="0"/>
          <w:divBdr>
            <w:top w:val="none" w:sz="0" w:space="0" w:color="auto"/>
            <w:left w:val="none" w:sz="0" w:space="0" w:color="auto"/>
            <w:bottom w:val="none" w:sz="0" w:space="0" w:color="auto"/>
            <w:right w:val="none" w:sz="0" w:space="0" w:color="auto"/>
          </w:divBdr>
        </w:div>
        <w:div w:id="697704221">
          <w:marLeft w:val="0"/>
          <w:marRight w:val="0"/>
          <w:marTop w:val="0"/>
          <w:marBottom w:val="0"/>
          <w:divBdr>
            <w:top w:val="none" w:sz="0" w:space="0" w:color="auto"/>
            <w:left w:val="none" w:sz="0" w:space="0" w:color="auto"/>
            <w:bottom w:val="none" w:sz="0" w:space="0" w:color="auto"/>
            <w:right w:val="none" w:sz="0" w:space="0" w:color="auto"/>
          </w:divBdr>
        </w:div>
        <w:div w:id="707993333">
          <w:marLeft w:val="0"/>
          <w:marRight w:val="0"/>
          <w:marTop w:val="0"/>
          <w:marBottom w:val="0"/>
          <w:divBdr>
            <w:top w:val="none" w:sz="0" w:space="0" w:color="auto"/>
            <w:left w:val="none" w:sz="0" w:space="0" w:color="auto"/>
            <w:bottom w:val="none" w:sz="0" w:space="0" w:color="auto"/>
            <w:right w:val="none" w:sz="0" w:space="0" w:color="auto"/>
          </w:divBdr>
        </w:div>
        <w:div w:id="716010590">
          <w:marLeft w:val="0"/>
          <w:marRight w:val="0"/>
          <w:marTop w:val="0"/>
          <w:marBottom w:val="0"/>
          <w:divBdr>
            <w:top w:val="none" w:sz="0" w:space="0" w:color="auto"/>
            <w:left w:val="none" w:sz="0" w:space="0" w:color="auto"/>
            <w:bottom w:val="none" w:sz="0" w:space="0" w:color="auto"/>
            <w:right w:val="none" w:sz="0" w:space="0" w:color="auto"/>
          </w:divBdr>
        </w:div>
        <w:div w:id="723022567">
          <w:marLeft w:val="0"/>
          <w:marRight w:val="0"/>
          <w:marTop w:val="0"/>
          <w:marBottom w:val="0"/>
          <w:divBdr>
            <w:top w:val="none" w:sz="0" w:space="0" w:color="auto"/>
            <w:left w:val="none" w:sz="0" w:space="0" w:color="auto"/>
            <w:bottom w:val="none" w:sz="0" w:space="0" w:color="auto"/>
            <w:right w:val="none" w:sz="0" w:space="0" w:color="auto"/>
          </w:divBdr>
        </w:div>
        <w:div w:id="761024149">
          <w:marLeft w:val="0"/>
          <w:marRight w:val="0"/>
          <w:marTop w:val="0"/>
          <w:marBottom w:val="0"/>
          <w:divBdr>
            <w:top w:val="none" w:sz="0" w:space="0" w:color="auto"/>
            <w:left w:val="none" w:sz="0" w:space="0" w:color="auto"/>
            <w:bottom w:val="none" w:sz="0" w:space="0" w:color="auto"/>
            <w:right w:val="none" w:sz="0" w:space="0" w:color="auto"/>
          </w:divBdr>
        </w:div>
        <w:div w:id="762338744">
          <w:marLeft w:val="0"/>
          <w:marRight w:val="0"/>
          <w:marTop w:val="0"/>
          <w:marBottom w:val="0"/>
          <w:divBdr>
            <w:top w:val="none" w:sz="0" w:space="0" w:color="auto"/>
            <w:left w:val="none" w:sz="0" w:space="0" w:color="auto"/>
            <w:bottom w:val="none" w:sz="0" w:space="0" w:color="auto"/>
            <w:right w:val="none" w:sz="0" w:space="0" w:color="auto"/>
          </w:divBdr>
        </w:div>
        <w:div w:id="772359450">
          <w:marLeft w:val="0"/>
          <w:marRight w:val="0"/>
          <w:marTop w:val="0"/>
          <w:marBottom w:val="0"/>
          <w:divBdr>
            <w:top w:val="none" w:sz="0" w:space="0" w:color="auto"/>
            <w:left w:val="none" w:sz="0" w:space="0" w:color="auto"/>
            <w:bottom w:val="none" w:sz="0" w:space="0" w:color="auto"/>
            <w:right w:val="none" w:sz="0" w:space="0" w:color="auto"/>
          </w:divBdr>
        </w:div>
        <w:div w:id="777792620">
          <w:marLeft w:val="0"/>
          <w:marRight w:val="0"/>
          <w:marTop w:val="0"/>
          <w:marBottom w:val="0"/>
          <w:divBdr>
            <w:top w:val="none" w:sz="0" w:space="0" w:color="auto"/>
            <w:left w:val="none" w:sz="0" w:space="0" w:color="auto"/>
            <w:bottom w:val="none" w:sz="0" w:space="0" w:color="auto"/>
            <w:right w:val="none" w:sz="0" w:space="0" w:color="auto"/>
          </w:divBdr>
        </w:div>
        <w:div w:id="777916764">
          <w:marLeft w:val="0"/>
          <w:marRight w:val="0"/>
          <w:marTop w:val="0"/>
          <w:marBottom w:val="0"/>
          <w:divBdr>
            <w:top w:val="none" w:sz="0" w:space="0" w:color="auto"/>
            <w:left w:val="none" w:sz="0" w:space="0" w:color="auto"/>
            <w:bottom w:val="none" w:sz="0" w:space="0" w:color="auto"/>
            <w:right w:val="none" w:sz="0" w:space="0" w:color="auto"/>
          </w:divBdr>
        </w:div>
        <w:div w:id="801844987">
          <w:marLeft w:val="0"/>
          <w:marRight w:val="0"/>
          <w:marTop w:val="0"/>
          <w:marBottom w:val="0"/>
          <w:divBdr>
            <w:top w:val="none" w:sz="0" w:space="0" w:color="auto"/>
            <w:left w:val="none" w:sz="0" w:space="0" w:color="auto"/>
            <w:bottom w:val="none" w:sz="0" w:space="0" w:color="auto"/>
            <w:right w:val="none" w:sz="0" w:space="0" w:color="auto"/>
          </w:divBdr>
        </w:div>
        <w:div w:id="804471998">
          <w:marLeft w:val="0"/>
          <w:marRight w:val="0"/>
          <w:marTop w:val="0"/>
          <w:marBottom w:val="0"/>
          <w:divBdr>
            <w:top w:val="none" w:sz="0" w:space="0" w:color="auto"/>
            <w:left w:val="none" w:sz="0" w:space="0" w:color="auto"/>
            <w:bottom w:val="none" w:sz="0" w:space="0" w:color="auto"/>
            <w:right w:val="none" w:sz="0" w:space="0" w:color="auto"/>
          </w:divBdr>
        </w:div>
        <w:div w:id="875119840">
          <w:marLeft w:val="0"/>
          <w:marRight w:val="0"/>
          <w:marTop w:val="0"/>
          <w:marBottom w:val="0"/>
          <w:divBdr>
            <w:top w:val="none" w:sz="0" w:space="0" w:color="auto"/>
            <w:left w:val="none" w:sz="0" w:space="0" w:color="auto"/>
            <w:bottom w:val="none" w:sz="0" w:space="0" w:color="auto"/>
            <w:right w:val="none" w:sz="0" w:space="0" w:color="auto"/>
          </w:divBdr>
        </w:div>
        <w:div w:id="923412529">
          <w:marLeft w:val="0"/>
          <w:marRight w:val="0"/>
          <w:marTop w:val="0"/>
          <w:marBottom w:val="0"/>
          <w:divBdr>
            <w:top w:val="none" w:sz="0" w:space="0" w:color="auto"/>
            <w:left w:val="none" w:sz="0" w:space="0" w:color="auto"/>
            <w:bottom w:val="none" w:sz="0" w:space="0" w:color="auto"/>
            <w:right w:val="none" w:sz="0" w:space="0" w:color="auto"/>
          </w:divBdr>
        </w:div>
        <w:div w:id="951671622">
          <w:marLeft w:val="0"/>
          <w:marRight w:val="0"/>
          <w:marTop w:val="0"/>
          <w:marBottom w:val="0"/>
          <w:divBdr>
            <w:top w:val="none" w:sz="0" w:space="0" w:color="auto"/>
            <w:left w:val="none" w:sz="0" w:space="0" w:color="auto"/>
            <w:bottom w:val="none" w:sz="0" w:space="0" w:color="auto"/>
            <w:right w:val="none" w:sz="0" w:space="0" w:color="auto"/>
          </w:divBdr>
        </w:div>
        <w:div w:id="952328887">
          <w:marLeft w:val="0"/>
          <w:marRight w:val="0"/>
          <w:marTop w:val="0"/>
          <w:marBottom w:val="0"/>
          <w:divBdr>
            <w:top w:val="none" w:sz="0" w:space="0" w:color="auto"/>
            <w:left w:val="none" w:sz="0" w:space="0" w:color="auto"/>
            <w:bottom w:val="none" w:sz="0" w:space="0" w:color="auto"/>
            <w:right w:val="none" w:sz="0" w:space="0" w:color="auto"/>
          </w:divBdr>
        </w:div>
        <w:div w:id="961350123">
          <w:marLeft w:val="0"/>
          <w:marRight w:val="0"/>
          <w:marTop w:val="0"/>
          <w:marBottom w:val="0"/>
          <w:divBdr>
            <w:top w:val="none" w:sz="0" w:space="0" w:color="auto"/>
            <w:left w:val="none" w:sz="0" w:space="0" w:color="auto"/>
            <w:bottom w:val="none" w:sz="0" w:space="0" w:color="auto"/>
            <w:right w:val="none" w:sz="0" w:space="0" w:color="auto"/>
          </w:divBdr>
        </w:div>
        <w:div w:id="965695552">
          <w:marLeft w:val="0"/>
          <w:marRight w:val="0"/>
          <w:marTop w:val="0"/>
          <w:marBottom w:val="0"/>
          <w:divBdr>
            <w:top w:val="none" w:sz="0" w:space="0" w:color="auto"/>
            <w:left w:val="none" w:sz="0" w:space="0" w:color="auto"/>
            <w:bottom w:val="none" w:sz="0" w:space="0" w:color="auto"/>
            <w:right w:val="none" w:sz="0" w:space="0" w:color="auto"/>
          </w:divBdr>
        </w:div>
        <w:div w:id="987516999">
          <w:marLeft w:val="0"/>
          <w:marRight w:val="0"/>
          <w:marTop w:val="0"/>
          <w:marBottom w:val="0"/>
          <w:divBdr>
            <w:top w:val="none" w:sz="0" w:space="0" w:color="auto"/>
            <w:left w:val="none" w:sz="0" w:space="0" w:color="auto"/>
            <w:bottom w:val="none" w:sz="0" w:space="0" w:color="auto"/>
            <w:right w:val="none" w:sz="0" w:space="0" w:color="auto"/>
          </w:divBdr>
        </w:div>
        <w:div w:id="1006134454">
          <w:marLeft w:val="0"/>
          <w:marRight w:val="0"/>
          <w:marTop w:val="0"/>
          <w:marBottom w:val="0"/>
          <w:divBdr>
            <w:top w:val="none" w:sz="0" w:space="0" w:color="auto"/>
            <w:left w:val="none" w:sz="0" w:space="0" w:color="auto"/>
            <w:bottom w:val="none" w:sz="0" w:space="0" w:color="auto"/>
            <w:right w:val="none" w:sz="0" w:space="0" w:color="auto"/>
          </w:divBdr>
        </w:div>
        <w:div w:id="1013218843">
          <w:marLeft w:val="0"/>
          <w:marRight w:val="0"/>
          <w:marTop w:val="0"/>
          <w:marBottom w:val="0"/>
          <w:divBdr>
            <w:top w:val="none" w:sz="0" w:space="0" w:color="auto"/>
            <w:left w:val="none" w:sz="0" w:space="0" w:color="auto"/>
            <w:bottom w:val="none" w:sz="0" w:space="0" w:color="auto"/>
            <w:right w:val="none" w:sz="0" w:space="0" w:color="auto"/>
          </w:divBdr>
        </w:div>
        <w:div w:id="1018461484">
          <w:marLeft w:val="0"/>
          <w:marRight w:val="0"/>
          <w:marTop w:val="0"/>
          <w:marBottom w:val="0"/>
          <w:divBdr>
            <w:top w:val="none" w:sz="0" w:space="0" w:color="auto"/>
            <w:left w:val="none" w:sz="0" w:space="0" w:color="auto"/>
            <w:bottom w:val="none" w:sz="0" w:space="0" w:color="auto"/>
            <w:right w:val="none" w:sz="0" w:space="0" w:color="auto"/>
          </w:divBdr>
        </w:div>
        <w:div w:id="1049692670">
          <w:marLeft w:val="0"/>
          <w:marRight w:val="0"/>
          <w:marTop w:val="0"/>
          <w:marBottom w:val="0"/>
          <w:divBdr>
            <w:top w:val="none" w:sz="0" w:space="0" w:color="auto"/>
            <w:left w:val="none" w:sz="0" w:space="0" w:color="auto"/>
            <w:bottom w:val="none" w:sz="0" w:space="0" w:color="auto"/>
            <w:right w:val="none" w:sz="0" w:space="0" w:color="auto"/>
          </w:divBdr>
        </w:div>
        <w:div w:id="1054305569">
          <w:marLeft w:val="0"/>
          <w:marRight w:val="0"/>
          <w:marTop w:val="0"/>
          <w:marBottom w:val="0"/>
          <w:divBdr>
            <w:top w:val="none" w:sz="0" w:space="0" w:color="auto"/>
            <w:left w:val="none" w:sz="0" w:space="0" w:color="auto"/>
            <w:bottom w:val="none" w:sz="0" w:space="0" w:color="auto"/>
            <w:right w:val="none" w:sz="0" w:space="0" w:color="auto"/>
          </w:divBdr>
        </w:div>
        <w:div w:id="1057050007">
          <w:marLeft w:val="0"/>
          <w:marRight w:val="0"/>
          <w:marTop w:val="0"/>
          <w:marBottom w:val="0"/>
          <w:divBdr>
            <w:top w:val="none" w:sz="0" w:space="0" w:color="auto"/>
            <w:left w:val="none" w:sz="0" w:space="0" w:color="auto"/>
            <w:bottom w:val="none" w:sz="0" w:space="0" w:color="auto"/>
            <w:right w:val="none" w:sz="0" w:space="0" w:color="auto"/>
          </w:divBdr>
        </w:div>
        <w:div w:id="1058288372">
          <w:marLeft w:val="0"/>
          <w:marRight w:val="0"/>
          <w:marTop w:val="0"/>
          <w:marBottom w:val="0"/>
          <w:divBdr>
            <w:top w:val="none" w:sz="0" w:space="0" w:color="auto"/>
            <w:left w:val="none" w:sz="0" w:space="0" w:color="auto"/>
            <w:bottom w:val="none" w:sz="0" w:space="0" w:color="auto"/>
            <w:right w:val="none" w:sz="0" w:space="0" w:color="auto"/>
          </w:divBdr>
        </w:div>
        <w:div w:id="1077633585">
          <w:marLeft w:val="0"/>
          <w:marRight w:val="0"/>
          <w:marTop w:val="0"/>
          <w:marBottom w:val="0"/>
          <w:divBdr>
            <w:top w:val="none" w:sz="0" w:space="0" w:color="auto"/>
            <w:left w:val="none" w:sz="0" w:space="0" w:color="auto"/>
            <w:bottom w:val="none" w:sz="0" w:space="0" w:color="auto"/>
            <w:right w:val="none" w:sz="0" w:space="0" w:color="auto"/>
          </w:divBdr>
        </w:div>
        <w:div w:id="1078214842">
          <w:marLeft w:val="0"/>
          <w:marRight w:val="0"/>
          <w:marTop w:val="0"/>
          <w:marBottom w:val="0"/>
          <w:divBdr>
            <w:top w:val="none" w:sz="0" w:space="0" w:color="auto"/>
            <w:left w:val="none" w:sz="0" w:space="0" w:color="auto"/>
            <w:bottom w:val="none" w:sz="0" w:space="0" w:color="auto"/>
            <w:right w:val="none" w:sz="0" w:space="0" w:color="auto"/>
          </w:divBdr>
        </w:div>
        <w:div w:id="1081681381">
          <w:marLeft w:val="0"/>
          <w:marRight w:val="0"/>
          <w:marTop w:val="0"/>
          <w:marBottom w:val="0"/>
          <w:divBdr>
            <w:top w:val="none" w:sz="0" w:space="0" w:color="auto"/>
            <w:left w:val="none" w:sz="0" w:space="0" w:color="auto"/>
            <w:bottom w:val="none" w:sz="0" w:space="0" w:color="auto"/>
            <w:right w:val="none" w:sz="0" w:space="0" w:color="auto"/>
          </w:divBdr>
        </w:div>
        <w:div w:id="1090079283">
          <w:marLeft w:val="0"/>
          <w:marRight w:val="0"/>
          <w:marTop w:val="0"/>
          <w:marBottom w:val="0"/>
          <w:divBdr>
            <w:top w:val="none" w:sz="0" w:space="0" w:color="auto"/>
            <w:left w:val="none" w:sz="0" w:space="0" w:color="auto"/>
            <w:bottom w:val="none" w:sz="0" w:space="0" w:color="auto"/>
            <w:right w:val="none" w:sz="0" w:space="0" w:color="auto"/>
          </w:divBdr>
        </w:div>
        <w:div w:id="1098990421">
          <w:marLeft w:val="0"/>
          <w:marRight w:val="0"/>
          <w:marTop w:val="0"/>
          <w:marBottom w:val="0"/>
          <w:divBdr>
            <w:top w:val="none" w:sz="0" w:space="0" w:color="auto"/>
            <w:left w:val="none" w:sz="0" w:space="0" w:color="auto"/>
            <w:bottom w:val="none" w:sz="0" w:space="0" w:color="auto"/>
            <w:right w:val="none" w:sz="0" w:space="0" w:color="auto"/>
          </w:divBdr>
        </w:div>
        <w:div w:id="1100218834">
          <w:marLeft w:val="0"/>
          <w:marRight w:val="0"/>
          <w:marTop w:val="0"/>
          <w:marBottom w:val="0"/>
          <w:divBdr>
            <w:top w:val="none" w:sz="0" w:space="0" w:color="auto"/>
            <w:left w:val="none" w:sz="0" w:space="0" w:color="auto"/>
            <w:bottom w:val="none" w:sz="0" w:space="0" w:color="auto"/>
            <w:right w:val="none" w:sz="0" w:space="0" w:color="auto"/>
          </w:divBdr>
        </w:div>
        <w:div w:id="1107039685">
          <w:marLeft w:val="0"/>
          <w:marRight w:val="0"/>
          <w:marTop w:val="0"/>
          <w:marBottom w:val="0"/>
          <w:divBdr>
            <w:top w:val="none" w:sz="0" w:space="0" w:color="auto"/>
            <w:left w:val="none" w:sz="0" w:space="0" w:color="auto"/>
            <w:bottom w:val="none" w:sz="0" w:space="0" w:color="auto"/>
            <w:right w:val="none" w:sz="0" w:space="0" w:color="auto"/>
          </w:divBdr>
        </w:div>
        <w:div w:id="1108309257">
          <w:marLeft w:val="0"/>
          <w:marRight w:val="0"/>
          <w:marTop w:val="0"/>
          <w:marBottom w:val="0"/>
          <w:divBdr>
            <w:top w:val="none" w:sz="0" w:space="0" w:color="auto"/>
            <w:left w:val="none" w:sz="0" w:space="0" w:color="auto"/>
            <w:bottom w:val="none" w:sz="0" w:space="0" w:color="auto"/>
            <w:right w:val="none" w:sz="0" w:space="0" w:color="auto"/>
          </w:divBdr>
        </w:div>
        <w:div w:id="1115902361">
          <w:marLeft w:val="0"/>
          <w:marRight w:val="0"/>
          <w:marTop w:val="0"/>
          <w:marBottom w:val="0"/>
          <w:divBdr>
            <w:top w:val="none" w:sz="0" w:space="0" w:color="auto"/>
            <w:left w:val="none" w:sz="0" w:space="0" w:color="auto"/>
            <w:bottom w:val="none" w:sz="0" w:space="0" w:color="auto"/>
            <w:right w:val="none" w:sz="0" w:space="0" w:color="auto"/>
          </w:divBdr>
        </w:div>
        <w:div w:id="1116869973">
          <w:marLeft w:val="0"/>
          <w:marRight w:val="0"/>
          <w:marTop w:val="0"/>
          <w:marBottom w:val="0"/>
          <w:divBdr>
            <w:top w:val="none" w:sz="0" w:space="0" w:color="auto"/>
            <w:left w:val="none" w:sz="0" w:space="0" w:color="auto"/>
            <w:bottom w:val="none" w:sz="0" w:space="0" w:color="auto"/>
            <w:right w:val="none" w:sz="0" w:space="0" w:color="auto"/>
          </w:divBdr>
        </w:div>
        <w:div w:id="1123425938">
          <w:marLeft w:val="0"/>
          <w:marRight w:val="0"/>
          <w:marTop w:val="0"/>
          <w:marBottom w:val="0"/>
          <w:divBdr>
            <w:top w:val="none" w:sz="0" w:space="0" w:color="auto"/>
            <w:left w:val="none" w:sz="0" w:space="0" w:color="auto"/>
            <w:bottom w:val="none" w:sz="0" w:space="0" w:color="auto"/>
            <w:right w:val="none" w:sz="0" w:space="0" w:color="auto"/>
          </w:divBdr>
        </w:div>
        <w:div w:id="1145390875">
          <w:marLeft w:val="0"/>
          <w:marRight w:val="0"/>
          <w:marTop w:val="0"/>
          <w:marBottom w:val="0"/>
          <w:divBdr>
            <w:top w:val="none" w:sz="0" w:space="0" w:color="auto"/>
            <w:left w:val="none" w:sz="0" w:space="0" w:color="auto"/>
            <w:bottom w:val="none" w:sz="0" w:space="0" w:color="auto"/>
            <w:right w:val="none" w:sz="0" w:space="0" w:color="auto"/>
          </w:divBdr>
        </w:div>
        <w:div w:id="1148866518">
          <w:marLeft w:val="0"/>
          <w:marRight w:val="0"/>
          <w:marTop w:val="0"/>
          <w:marBottom w:val="0"/>
          <w:divBdr>
            <w:top w:val="none" w:sz="0" w:space="0" w:color="auto"/>
            <w:left w:val="none" w:sz="0" w:space="0" w:color="auto"/>
            <w:bottom w:val="none" w:sz="0" w:space="0" w:color="auto"/>
            <w:right w:val="none" w:sz="0" w:space="0" w:color="auto"/>
          </w:divBdr>
        </w:div>
        <w:div w:id="1156455450">
          <w:marLeft w:val="0"/>
          <w:marRight w:val="0"/>
          <w:marTop w:val="0"/>
          <w:marBottom w:val="0"/>
          <w:divBdr>
            <w:top w:val="none" w:sz="0" w:space="0" w:color="auto"/>
            <w:left w:val="none" w:sz="0" w:space="0" w:color="auto"/>
            <w:bottom w:val="none" w:sz="0" w:space="0" w:color="auto"/>
            <w:right w:val="none" w:sz="0" w:space="0" w:color="auto"/>
          </w:divBdr>
        </w:div>
        <w:div w:id="1161970206">
          <w:marLeft w:val="0"/>
          <w:marRight w:val="0"/>
          <w:marTop w:val="0"/>
          <w:marBottom w:val="0"/>
          <w:divBdr>
            <w:top w:val="none" w:sz="0" w:space="0" w:color="auto"/>
            <w:left w:val="none" w:sz="0" w:space="0" w:color="auto"/>
            <w:bottom w:val="none" w:sz="0" w:space="0" w:color="auto"/>
            <w:right w:val="none" w:sz="0" w:space="0" w:color="auto"/>
          </w:divBdr>
        </w:div>
        <w:div w:id="1177230017">
          <w:marLeft w:val="0"/>
          <w:marRight w:val="0"/>
          <w:marTop w:val="0"/>
          <w:marBottom w:val="0"/>
          <w:divBdr>
            <w:top w:val="none" w:sz="0" w:space="0" w:color="auto"/>
            <w:left w:val="none" w:sz="0" w:space="0" w:color="auto"/>
            <w:bottom w:val="none" w:sz="0" w:space="0" w:color="auto"/>
            <w:right w:val="none" w:sz="0" w:space="0" w:color="auto"/>
          </w:divBdr>
        </w:div>
        <w:div w:id="1182622001">
          <w:marLeft w:val="0"/>
          <w:marRight w:val="0"/>
          <w:marTop w:val="0"/>
          <w:marBottom w:val="0"/>
          <w:divBdr>
            <w:top w:val="none" w:sz="0" w:space="0" w:color="auto"/>
            <w:left w:val="none" w:sz="0" w:space="0" w:color="auto"/>
            <w:bottom w:val="none" w:sz="0" w:space="0" w:color="auto"/>
            <w:right w:val="none" w:sz="0" w:space="0" w:color="auto"/>
          </w:divBdr>
        </w:div>
        <w:div w:id="1195391173">
          <w:marLeft w:val="0"/>
          <w:marRight w:val="0"/>
          <w:marTop w:val="0"/>
          <w:marBottom w:val="0"/>
          <w:divBdr>
            <w:top w:val="none" w:sz="0" w:space="0" w:color="auto"/>
            <w:left w:val="none" w:sz="0" w:space="0" w:color="auto"/>
            <w:bottom w:val="none" w:sz="0" w:space="0" w:color="auto"/>
            <w:right w:val="none" w:sz="0" w:space="0" w:color="auto"/>
          </w:divBdr>
        </w:div>
        <w:div w:id="1265652169">
          <w:marLeft w:val="0"/>
          <w:marRight w:val="0"/>
          <w:marTop w:val="0"/>
          <w:marBottom w:val="0"/>
          <w:divBdr>
            <w:top w:val="none" w:sz="0" w:space="0" w:color="auto"/>
            <w:left w:val="none" w:sz="0" w:space="0" w:color="auto"/>
            <w:bottom w:val="none" w:sz="0" w:space="0" w:color="auto"/>
            <w:right w:val="none" w:sz="0" w:space="0" w:color="auto"/>
          </w:divBdr>
        </w:div>
        <w:div w:id="1267075398">
          <w:marLeft w:val="0"/>
          <w:marRight w:val="0"/>
          <w:marTop w:val="0"/>
          <w:marBottom w:val="0"/>
          <w:divBdr>
            <w:top w:val="none" w:sz="0" w:space="0" w:color="auto"/>
            <w:left w:val="none" w:sz="0" w:space="0" w:color="auto"/>
            <w:bottom w:val="none" w:sz="0" w:space="0" w:color="auto"/>
            <w:right w:val="none" w:sz="0" w:space="0" w:color="auto"/>
          </w:divBdr>
        </w:div>
        <w:div w:id="1276450204">
          <w:marLeft w:val="0"/>
          <w:marRight w:val="0"/>
          <w:marTop w:val="0"/>
          <w:marBottom w:val="0"/>
          <w:divBdr>
            <w:top w:val="none" w:sz="0" w:space="0" w:color="auto"/>
            <w:left w:val="none" w:sz="0" w:space="0" w:color="auto"/>
            <w:bottom w:val="none" w:sz="0" w:space="0" w:color="auto"/>
            <w:right w:val="none" w:sz="0" w:space="0" w:color="auto"/>
          </w:divBdr>
        </w:div>
        <w:div w:id="1284313742">
          <w:marLeft w:val="0"/>
          <w:marRight w:val="0"/>
          <w:marTop w:val="0"/>
          <w:marBottom w:val="0"/>
          <w:divBdr>
            <w:top w:val="none" w:sz="0" w:space="0" w:color="auto"/>
            <w:left w:val="none" w:sz="0" w:space="0" w:color="auto"/>
            <w:bottom w:val="none" w:sz="0" w:space="0" w:color="auto"/>
            <w:right w:val="none" w:sz="0" w:space="0" w:color="auto"/>
          </w:divBdr>
        </w:div>
        <w:div w:id="1303150046">
          <w:marLeft w:val="0"/>
          <w:marRight w:val="0"/>
          <w:marTop w:val="0"/>
          <w:marBottom w:val="0"/>
          <w:divBdr>
            <w:top w:val="none" w:sz="0" w:space="0" w:color="auto"/>
            <w:left w:val="none" w:sz="0" w:space="0" w:color="auto"/>
            <w:bottom w:val="none" w:sz="0" w:space="0" w:color="auto"/>
            <w:right w:val="none" w:sz="0" w:space="0" w:color="auto"/>
          </w:divBdr>
        </w:div>
        <w:div w:id="1309868566">
          <w:marLeft w:val="0"/>
          <w:marRight w:val="0"/>
          <w:marTop w:val="0"/>
          <w:marBottom w:val="0"/>
          <w:divBdr>
            <w:top w:val="none" w:sz="0" w:space="0" w:color="auto"/>
            <w:left w:val="none" w:sz="0" w:space="0" w:color="auto"/>
            <w:bottom w:val="none" w:sz="0" w:space="0" w:color="auto"/>
            <w:right w:val="none" w:sz="0" w:space="0" w:color="auto"/>
          </w:divBdr>
        </w:div>
        <w:div w:id="1309897448">
          <w:marLeft w:val="0"/>
          <w:marRight w:val="0"/>
          <w:marTop w:val="0"/>
          <w:marBottom w:val="0"/>
          <w:divBdr>
            <w:top w:val="none" w:sz="0" w:space="0" w:color="auto"/>
            <w:left w:val="none" w:sz="0" w:space="0" w:color="auto"/>
            <w:bottom w:val="none" w:sz="0" w:space="0" w:color="auto"/>
            <w:right w:val="none" w:sz="0" w:space="0" w:color="auto"/>
          </w:divBdr>
        </w:div>
        <w:div w:id="1336541298">
          <w:marLeft w:val="0"/>
          <w:marRight w:val="0"/>
          <w:marTop w:val="0"/>
          <w:marBottom w:val="0"/>
          <w:divBdr>
            <w:top w:val="none" w:sz="0" w:space="0" w:color="auto"/>
            <w:left w:val="none" w:sz="0" w:space="0" w:color="auto"/>
            <w:bottom w:val="none" w:sz="0" w:space="0" w:color="auto"/>
            <w:right w:val="none" w:sz="0" w:space="0" w:color="auto"/>
          </w:divBdr>
        </w:div>
        <w:div w:id="1360887479">
          <w:marLeft w:val="0"/>
          <w:marRight w:val="0"/>
          <w:marTop w:val="0"/>
          <w:marBottom w:val="0"/>
          <w:divBdr>
            <w:top w:val="none" w:sz="0" w:space="0" w:color="auto"/>
            <w:left w:val="none" w:sz="0" w:space="0" w:color="auto"/>
            <w:bottom w:val="none" w:sz="0" w:space="0" w:color="auto"/>
            <w:right w:val="none" w:sz="0" w:space="0" w:color="auto"/>
          </w:divBdr>
        </w:div>
        <w:div w:id="1443576486">
          <w:marLeft w:val="0"/>
          <w:marRight w:val="0"/>
          <w:marTop w:val="0"/>
          <w:marBottom w:val="0"/>
          <w:divBdr>
            <w:top w:val="none" w:sz="0" w:space="0" w:color="auto"/>
            <w:left w:val="none" w:sz="0" w:space="0" w:color="auto"/>
            <w:bottom w:val="none" w:sz="0" w:space="0" w:color="auto"/>
            <w:right w:val="none" w:sz="0" w:space="0" w:color="auto"/>
          </w:divBdr>
        </w:div>
        <w:div w:id="1444154231">
          <w:marLeft w:val="0"/>
          <w:marRight w:val="0"/>
          <w:marTop w:val="0"/>
          <w:marBottom w:val="0"/>
          <w:divBdr>
            <w:top w:val="none" w:sz="0" w:space="0" w:color="auto"/>
            <w:left w:val="none" w:sz="0" w:space="0" w:color="auto"/>
            <w:bottom w:val="none" w:sz="0" w:space="0" w:color="auto"/>
            <w:right w:val="none" w:sz="0" w:space="0" w:color="auto"/>
          </w:divBdr>
        </w:div>
        <w:div w:id="1450124896">
          <w:marLeft w:val="0"/>
          <w:marRight w:val="0"/>
          <w:marTop w:val="0"/>
          <w:marBottom w:val="0"/>
          <w:divBdr>
            <w:top w:val="none" w:sz="0" w:space="0" w:color="auto"/>
            <w:left w:val="none" w:sz="0" w:space="0" w:color="auto"/>
            <w:bottom w:val="none" w:sz="0" w:space="0" w:color="auto"/>
            <w:right w:val="none" w:sz="0" w:space="0" w:color="auto"/>
          </w:divBdr>
        </w:div>
        <w:div w:id="1499150863">
          <w:marLeft w:val="0"/>
          <w:marRight w:val="0"/>
          <w:marTop w:val="0"/>
          <w:marBottom w:val="0"/>
          <w:divBdr>
            <w:top w:val="none" w:sz="0" w:space="0" w:color="auto"/>
            <w:left w:val="none" w:sz="0" w:space="0" w:color="auto"/>
            <w:bottom w:val="none" w:sz="0" w:space="0" w:color="auto"/>
            <w:right w:val="none" w:sz="0" w:space="0" w:color="auto"/>
          </w:divBdr>
        </w:div>
        <w:div w:id="1499810196">
          <w:marLeft w:val="0"/>
          <w:marRight w:val="0"/>
          <w:marTop w:val="0"/>
          <w:marBottom w:val="0"/>
          <w:divBdr>
            <w:top w:val="none" w:sz="0" w:space="0" w:color="auto"/>
            <w:left w:val="none" w:sz="0" w:space="0" w:color="auto"/>
            <w:bottom w:val="none" w:sz="0" w:space="0" w:color="auto"/>
            <w:right w:val="none" w:sz="0" w:space="0" w:color="auto"/>
          </w:divBdr>
        </w:div>
        <w:div w:id="1513186066">
          <w:marLeft w:val="0"/>
          <w:marRight w:val="0"/>
          <w:marTop w:val="0"/>
          <w:marBottom w:val="0"/>
          <w:divBdr>
            <w:top w:val="none" w:sz="0" w:space="0" w:color="auto"/>
            <w:left w:val="none" w:sz="0" w:space="0" w:color="auto"/>
            <w:bottom w:val="none" w:sz="0" w:space="0" w:color="auto"/>
            <w:right w:val="none" w:sz="0" w:space="0" w:color="auto"/>
          </w:divBdr>
        </w:div>
        <w:div w:id="1516308297">
          <w:marLeft w:val="0"/>
          <w:marRight w:val="0"/>
          <w:marTop w:val="0"/>
          <w:marBottom w:val="0"/>
          <w:divBdr>
            <w:top w:val="none" w:sz="0" w:space="0" w:color="auto"/>
            <w:left w:val="none" w:sz="0" w:space="0" w:color="auto"/>
            <w:bottom w:val="none" w:sz="0" w:space="0" w:color="auto"/>
            <w:right w:val="none" w:sz="0" w:space="0" w:color="auto"/>
          </w:divBdr>
        </w:div>
        <w:div w:id="1542858390">
          <w:marLeft w:val="0"/>
          <w:marRight w:val="0"/>
          <w:marTop w:val="0"/>
          <w:marBottom w:val="0"/>
          <w:divBdr>
            <w:top w:val="none" w:sz="0" w:space="0" w:color="auto"/>
            <w:left w:val="none" w:sz="0" w:space="0" w:color="auto"/>
            <w:bottom w:val="none" w:sz="0" w:space="0" w:color="auto"/>
            <w:right w:val="none" w:sz="0" w:space="0" w:color="auto"/>
          </w:divBdr>
        </w:div>
        <w:div w:id="1556624948">
          <w:marLeft w:val="0"/>
          <w:marRight w:val="0"/>
          <w:marTop w:val="0"/>
          <w:marBottom w:val="0"/>
          <w:divBdr>
            <w:top w:val="none" w:sz="0" w:space="0" w:color="auto"/>
            <w:left w:val="none" w:sz="0" w:space="0" w:color="auto"/>
            <w:bottom w:val="none" w:sz="0" w:space="0" w:color="auto"/>
            <w:right w:val="none" w:sz="0" w:space="0" w:color="auto"/>
          </w:divBdr>
        </w:div>
        <w:div w:id="1573664156">
          <w:marLeft w:val="0"/>
          <w:marRight w:val="0"/>
          <w:marTop w:val="0"/>
          <w:marBottom w:val="0"/>
          <w:divBdr>
            <w:top w:val="none" w:sz="0" w:space="0" w:color="auto"/>
            <w:left w:val="none" w:sz="0" w:space="0" w:color="auto"/>
            <w:bottom w:val="none" w:sz="0" w:space="0" w:color="auto"/>
            <w:right w:val="none" w:sz="0" w:space="0" w:color="auto"/>
          </w:divBdr>
        </w:div>
        <w:div w:id="1599292021">
          <w:marLeft w:val="0"/>
          <w:marRight w:val="0"/>
          <w:marTop w:val="0"/>
          <w:marBottom w:val="0"/>
          <w:divBdr>
            <w:top w:val="none" w:sz="0" w:space="0" w:color="auto"/>
            <w:left w:val="none" w:sz="0" w:space="0" w:color="auto"/>
            <w:bottom w:val="none" w:sz="0" w:space="0" w:color="auto"/>
            <w:right w:val="none" w:sz="0" w:space="0" w:color="auto"/>
          </w:divBdr>
        </w:div>
        <w:div w:id="1602033840">
          <w:marLeft w:val="0"/>
          <w:marRight w:val="0"/>
          <w:marTop w:val="0"/>
          <w:marBottom w:val="0"/>
          <w:divBdr>
            <w:top w:val="none" w:sz="0" w:space="0" w:color="auto"/>
            <w:left w:val="none" w:sz="0" w:space="0" w:color="auto"/>
            <w:bottom w:val="none" w:sz="0" w:space="0" w:color="auto"/>
            <w:right w:val="none" w:sz="0" w:space="0" w:color="auto"/>
          </w:divBdr>
        </w:div>
        <w:div w:id="1683776873">
          <w:marLeft w:val="0"/>
          <w:marRight w:val="0"/>
          <w:marTop w:val="0"/>
          <w:marBottom w:val="0"/>
          <w:divBdr>
            <w:top w:val="none" w:sz="0" w:space="0" w:color="auto"/>
            <w:left w:val="none" w:sz="0" w:space="0" w:color="auto"/>
            <w:bottom w:val="none" w:sz="0" w:space="0" w:color="auto"/>
            <w:right w:val="none" w:sz="0" w:space="0" w:color="auto"/>
          </w:divBdr>
        </w:div>
        <w:div w:id="1693609690">
          <w:marLeft w:val="0"/>
          <w:marRight w:val="0"/>
          <w:marTop w:val="0"/>
          <w:marBottom w:val="0"/>
          <w:divBdr>
            <w:top w:val="none" w:sz="0" w:space="0" w:color="auto"/>
            <w:left w:val="none" w:sz="0" w:space="0" w:color="auto"/>
            <w:bottom w:val="none" w:sz="0" w:space="0" w:color="auto"/>
            <w:right w:val="none" w:sz="0" w:space="0" w:color="auto"/>
          </w:divBdr>
        </w:div>
        <w:div w:id="1695154621">
          <w:marLeft w:val="0"/>
          <w:marRight w:val="0"/>
          <w:marTop w:val="0"/>
          <w:marBottom w:val="0"/>
          <w:divBdr>
            <w:top w:val="none" w:sz="0" w:space="0" w:color="auto"/>
            <w:left w:val="none" w:sz="0" w:space="0" w:color="auto"/>
            <w:bottom w:val="none" w:sz="0" w:space="0" w:color="auto"/>
            <w:right w:val="none" w:sz="0" w:space="0" w:color="auto"/>
          </w:divBdr>
        </w:div>
        <w:div w:id="1696999066">
          <w:marLeft w:val="0"/>
          <w:marRight w:val="0"/>
          <w:marTop w:val="0"/>
          <w:marBottom w:val="0"/>
          <w:divBdr>
            <w:top w:val="none" w:sz="0" w:space="0" w:color="auto"/>
            <w:left w:val="none" w:sz="0" w:space="0" w:color="auto"/>
            <w:bottom w:val="none" w:sz="0" w:space="0" w:color="auto"/>
            <w:right w:val="none" w:sz="0" w:space="0" w:color="auto"/>
          </w:divBdr>
        </w:div>
        <w:div w:id="1730490990">
          <w:marLeft w:val="0"/>
          <w:marRight w:val="0"/>
          <w:marTop w:val="0"/>
          <w:marBottom w:val="0"/>
          <w:divBdr>
            <w:top w:val="none" w:sz="0" w:space="0" w:color="auto"/>
            <w:left w:val="none" w:sz="0" w:space="0" w:color="auto"/>
            <w:bottom w:val="none" w:sz="0" w:space="0" w:color="auto"/>
            <w:right w:val="none" w:sz="0" w:space="0" w:color="auto"/>
          </w:divBdr>
        </w:div>
        <w:div w:id="1731879371">
          <w:marLeft w:val="0"/>
          <w:marRight w:val="0"/>
          <w:marTop w:val="0"/>
          <w:marBottom w:val="0"/>
          <w:divBdr>
            <w:top w:val="none" w:sz="0" w:space="0" w:color="auto"/>
            <w:left w:val="none" w:sz="0" w:space="0" w:color="auto"/>
            <w:bottom w:val="none" w:sz="0" w:space="0" w:color="auto"/>
            <w:right w:val="none" w:sz="0" w:space="0" w:color="auto"/>
          </w:divBdr>
        </w:div>
        <w:div w:id="1740206105">
          <w:marLeft w:val="0"/>
          <w:marRight w:val="0"/>
          <w:marTop w:val="0"/>
          <w:marBottom w:val="0"/>
          <w:divBdr>
            <w:top w:val="none" w:sz="0" w:space="0" w:color="auto"/>
            <w:left w:val="none" w:sz="0" w:space="0" w:color="auto"/>
            <w:bottom w:val="none" w:sz="0" w:space="0" w:color="auto"/>
            <w:right w:val="none" w:sz="0" w:space="0" w:color="auto"/>
          </w:divBdr>
        </w:div>
        <w:div w:id="1742288352">
          <w:marLeft w:val="0"/>
          <w:marRight w:val="0"/>
          <w:marTop w:val="0"/>
          <w:marBottom w:val="0"/>
          <w:divBdr>
            <w:top w:val="none" w:sz="0" w:space="0" w:color="auto"/>
            <w:left w:val="none" w:sz="0" w:space="0" w:color="auto"/>
            <w:bottom w:val="none" w:sz="0" w:space="0" w:color="auto"/>
            <w:right w:val="none" w:sz="0" w:space="0" w:color="auto"/>
          </w:divBdr>
        </w:div>
        <w:div w:id="1743598771">
          <w:marLeft w:val="0"/>
          <w:marRight w:val="0"/>
          <w:marTop w:val="0"/>
          <w:marBottom w:val="0"/>
          <w:divBdr>
            <w:top w:val="none" w:sz="0" w:space="0" w:color="auto"/>
            <w:left w:val="none" w:sz="0" w:space="0" w:color="auto"/>
            <w:bottom w:val="none" w:sz="0" w:space="0" w:color="auto"/>
            <w:right w:val="none" w:sz="0" w:space="0" w:color="auto"/>
          </w:divBdr>
        </w:div>
        <w:div w:id="1743986121">
          <w:marLeft w:val="0"/>
          <w:marRight w:val="0"/>
          <w:marTop w:val="0"/>
          <w:marBottom w:val="0"/>
          <w:divBdr>
            <w:top w:val="none" w:sz="0" w:space="0" w:color="auto"/>
            <w:left w:val="none" w:sz="0" w:space="0" w:color="auto"/>
            <w:bottom w:val="none" w:sz="0" w:space="0" w:color="auto"/>
            <w:right w:val="none" w:sz="0" w:space="0" w:color="auto"/>
          </w:divBdr>
        </w:div>
        <w:div w:id="1749693540">
          <w:marLeft w:val="0"/>
          <w:marRight w:val="0"/>
          <w:marTop w:val="0"/>
          <w:marBottom w:val="0"/>
          <w:divBdr>
            <w:top w:val="none" w:sz="0" w:space="0" w:color="auto"/>
            <w:left w:val="none" w:sz="0" w:space="0" w:color="auto"/>
            <w:bottom w:val="none" w:sz="0" w:space="0" w:color="auto"/>
            <w:right w:val="none" w:sz="0" w:space="0" w:color="auto"/>
          </w:divBdr>
        </w:div>
        <w:div w:id="1764453351">
          <w:marLeft w:val="0"/>
          <w:marRight w:val="0"/>
          <w:marTop w:val="0"/>
          <w:marBottom w:val="0"/>
          <w:divBdr>
            <w:top w:val="none" w:sz="0" w:space="0" w:color="auto"/>
            <w:left w:val="none" w:sz="0" w:space="0" w:color="auto"/>
            <w:bottom w:val="none" w:sz="0" w:space="0" w:color="auto"/>
            <w:right w:val="none" w:sz="0" w:space="0" w:color="auto"/>
          </w:divBdr>
        </w:div>
        <w:div w:id="1770731399">
          <w:marLeft w:val="0"/>
          <w:marRight w:val="0"/>
          <w:marTop w:val="0"/>
          <w:marBottom w:val="0"/>
          <w:divBdr>
            <w:top w:val="none" w:sz="0" w:space="0" w:color="auto"/>
            <w:left w:val="none" w:sz="0" w:space="0" w:color="auto"/>
            <w:bottom w:val="none" w:sz="0" w:space="0" w:color="auto"/>
            <w:right w:val="none" w:sz="0" w:space="0" w:color="auto"/>
          </w:divBdr>
        </w:div>
        <w:div w:id="1791703919">
          <w:marLeft w:val="0"/>
          <w:marRight w:val="0"/>
          <w:marTop w:val="0"/>
          <w:marBottom w:val="0"/>
          <w:divBdr>
            <w:top w:val="none" w:sz="0" w:space="0" w:color="auto"/>
            <w:left w:val="none" w:sz="0" w:space="0" w:color="auto"/>
            <w:bottom w:val="none" w:sz="0" w:space="0" w:color="auto"/>
            <w:right w:val="none" w:sz="0" w:space="0" w:color="auto"/>
          </w:divBdr>
        </w:div>
        <w:div w:id="1794397347">
          <w:marLeft w:val="0"/>
          <w:marRight w:val="0"/>
          <w:marTop w:val="0"/>
          <w:marBottom w:val="0"/>
          <w:divBdr>
            <w:top w:val="none" w:sz="0" w:space="0" w:color="auto"/>
            <w:left w:val="none" w:sz="0" w:space="0" w:color="auto"/>
            <w:bottom w:val="none" w:sz="0" w:space="0" w:color="auto"/>
            <w:right w:val="none" w:sz="0" w:space="0" w:color="auto"/>
          </w:divBdr>
        </w:div>
        <w:div w:id="1798910679">
          <w:marLeft w:val="0"/>
          <w:marRight w:val="0"/>
          <w:marTop w:val="0"/>
          <w:marBottom w:val="0"/>
          <w:divBdr>
            <w:top w:val="none" w:sz="0" w:space="0" w:color="auto"/>
            <w:left w:val="none" w:sz="0" w:space="0" w:color="auto"/>
            <w:bottom w:val="none" w:sz="0" w:space="0" w:color="auto"/>
            <w:right w:val="none" w:sz="0" w:space="0" w:color="auto"/>
          </w:divBdr>
        </w:div>
        <w:div w:id="1827745803">
          <w:marLeft w:val="0"/>
          <w:marRight w:val="0"/>
          <w:marTop w:val="0"/>
          <w:marBottom w:val="0"/>
          <w:divBdr>
            <w:top w:val="none" w:sz="0" w:space="0" w:color="auto"/>
            <w:left w:val="none" w:sz="0" w:space="0" w:color="auto"/>
            <w:bottom w:val="none" w:sz="0" w:space="0" w:color="auto"/>
            <w:right w:val="none" w:sz="0" w:space="0" w:color="auto"/>
          </w:divBdr>
        </w:div>
        <w:div w:id="1840001137">
          <w:marLeft w:val="0"/>
          <w:marRight w:val="0"/>
          <w:marTop w:val="0"/>
          <w:marBottom w:val="0"/>
          <w:divBdr>
            <w:top w:val="none" w:sz="0" w:space="0" w:color="auto"/>
            <w:left w:val="none" w:sz="0" w:space="0" w:color="auto"/>
            <w:bottom w:val="none" w:sz="0" w:space="0" w:color="auto"/>
            <w:right w:val="none" w:sz="0" w:space="0" w:color="auto"/>
          </w:divBdr>
        </w:div>
        <w:div w:id="1844274291">
          <w:marLeft w:val="0"/>
          <w:marRight w:val="0"/>
          <w:marTop w:val="0"/>
          <w:marBottom w:val="0"/>
          <w:divBdr>
            <w:top w:val="none" w:sz="0" w:space="0" w:color="auto"/>
            <w:left w:val="none" w:sz="0" w:space="0" w:color="auto"/>
            <w:bottom w:val="none" w:sz="0" w:space="0" w:color="auto"/>
            <w:right w:val="none" w:sz="0" w:space="0" w:color="auto"/>
          </w:divBdr>
        </w:div>
        <w:div w:id="1871799971">
          <w:marLeft w:val="0"/>
          <w:marRight w:val="0"/>
          <w:marTop w:val="0"/>
          <w:marBottom w:val="0"/>
          <w:divBdr>
            <w:top w:val="none" w:sz="0" w:space="0" w:color="auto"/>
            <w:left w:val="none" w:sz="0" w:space="0" w:color="auto"/>
            <w:bottom w:val="none" w:sz="0" w:space="0" w:color="auto"/>
            <w:right w:val="none" w:sz="0" w:space="0" w:color="auto"/>
          </w:divBdr>
        </w:div>
        <w:div w:id="1873808584">
          <w:marLeft w:val="0"/>
          <w:marRight w:val="0"/>
          <w:marTop w:val="0"/>
          <w:marBottom w:val="0"/>
          <w:divBdr>
            <w:top w:val="none" w:sz="0" w:space="0" w:color="auto"/>
            <w:left w:val="none" w:sz="0" w:space="0" w:color="auto"/>
            <w:bottom w:val="none" w:sz="0" w:space="0" w:color="auto"/>
            <w:right w:val="none" w:sz="0" w:space="0" w:color="auto"/>
          </w:divBdr>
        </w:div>
        <w:div w:id="1895460088">
          <w:marLeft w:val="0"/>
          <w:marRight w:val="0"/>
          <w:marTop w:val="0"/>
          <w:marBottom w:val="0"/>
          <w:divBdr>
            <w:top w:val="none" w:sz="0" w:space="0" w:color="auto"/>
            <w:left w:val="none" w:sz="0" w:space="0" w:color="auto"/>
            <w:bottom w:val="none" w:sz="0" w:space="0" w:color="auto"/>
            <w:right w:val="none" w:sz="0" w:space="0" w:color="auto"/>
          </w:divBdr>
        </w:div>
        <w:div w:id="1898660182">
          <w:marLeft w:val="0"/>
          <w:marRight w:val="0"/>
          <w:marTop w:val="0"/>
          <w:marBottom w:val="0"/>
          <w:divBdr>
            <w:top w:val="none" w:sz="0" w:space="0" w:color="auto"/>
            <w:left w:val="none" w:sz="0" w:space="0" w:color="auto"/>
            <w:bottom w:val="none" w:sz="0" w:space="0" w:color="auto"/>
            <w:right w:val="none" w:sz="0" w:space="0" w:color="auto"/>
          </w:divBdr>
        </w:div>
        <w:div w:id="1901020048">
          <w:marLeft w:val="0"/>
          <w:marRight w:val="0"/>
          <w:marTop w:val="0"/>
          <w:marBottom w:val="0"/>
          <w:divBdr>
            <w:top w:val="none" w:sz="0" w:space="0" w:color="auto"/>
            <w:left w:val="none" w:sz="0" w:space="0" w:color="auto"/>
            <w:bottom w:val="none" w:sz="0" w:space="0" w:color="auto"/>
            <w:right w:val="none" w:sz="0" w:space="0" w:color="auto"/>
          </w:divBdr>
        </w:div>
        <w:div w:id="1903713325">
          <w:marLeft w:val="0"/>
          <w:marRight w:val="0"/>
          <w:marTop w:val="0"/>
          <w:marBottom w:val="0"/>
          <w:divBdr>
            <w:top w:val="none" w:sz="0" w:space="0" w:color="auto"/>
            <w:left w:val="none" w:sz="0" w:space="0" w:color="auto"/>
            <w:bottom w:val="none" w:sz="0" w:space="0" w:color="auto"/>
            <w:right w:val="none" w:sz="0" w:space="0" w:color="auto"/>
          </w:divBdr>
        </w:div>
        <w:div w:id="1903830633">
          <w:marLeft w:val="0"/>
          <w:marRight w:val="0"/>
          <w:marTop w:val="0"/>
          <w:marBottom w:val="0"/>
          <w:divBdr>
            <w:top w:val="none" w:sz="0" w:space="0" w:color="auto"/>
            <w:left w:val="none" w:sz="0" w:space="0" w:color="auto"/>
            <w:bottom w:val="none" w:sz="0" w:space="0" w:color="auto"/>
            <w:right w:val="none" w:sz="0" w:space="0" w:color="auto"/>
          </w:divBdr>
        </w:div>
        <w:div w:id="1947301531">
          <w:marLeft w:val="0"/>
          <w:marRight w:val="0"/>
          <w:marTop w:val="0"/>
          <w:marBottom w:val="0"/>
          <w:divBdr>
            <w:top w:val="none" w:sz="0" w:space="0" w:color="auto"/>
            <w:left w:val="none" w:sz="0" w:space="0" w:color="auto"/>
            <w:bottom w:val="none" w:sz="0" w:space="0" w:color="auto"/>
            <w:right w:val="none" w:sz="0" w:space="0" w:color="auto"/>
          </w:divBdr>
        </w:div>
        <w:div w:id="1974287633">
          <w:marLeft w:val="0"/>
          <w:marRight w:val="0"/>
          <w:marTop w:val="0"/>
          <w:marBottom w:val="0"/>
          <w:divBdr>
            <w:top w:val="none" w:sz="0" w:space="0" w:color="auto"/>
            <w:left w:val="none" w:sz="0" w:space="0" w:color="auto"/>
            <w:bottom w:val="none" w:sz="0" w:space="0" w:color="auto"/>
            <w:right w:val="none" w:sz="0" w:space="0" w:color="auto"/>
          </w:divBdr>
        </w:div>
        <w:div w:id="2003120027">
          <w:marLeft w:val="0"/>
          <w:marRight w:val="0"/>
          <w:marTop w:val="0"/>
          <w:marBottom w:val="0"/>
          <w:divBdr>
            <w:top w:val="none" w:sz="0" w:space="0" w:color="auto"/>
            <w:left w:val="none" w:sz="0" w:space="0" w:color="auto"/>
            <w:bottom w:val="none" w:sz="0" w:space="0" w:color="auto"/>
            <w:right w:val="none" w:sz="0" w:space="0" w:color="auto"/>
          </w:divBdr>
        </w:div>
        <w:div w:id="2018774419">
          <w:marLeft w:val="0"/>
          <w:marRight w:val="0"/>
          <w:marTop w:val="0"/>
          <w:marBottom w:val="0"/>
          <w:divBdr>
            <w:top w:val="none" w:sz="0" w:space="0" w:color="auto"/>
            <w:left w:val="none" w:sz="0" w:space="0" w:color="auto"/>
            <w:bottom w:val="none" w:sz="0" w:space="0" w:color="auto"/>
            <w:right w:val="none" w:sz="0" w:space="0" w:color="auto"/>
          </w:divBdr>
        </w:div>
        <w:div w:id="2048873715">
          <w:marLeft w:val="0"/>
          <w:marRight w:val="0"/>
          <w:marTop w:val="0"/>
          <w:marBottom w:val="0"/>
          <w:divBdr>
            <w:top w:val="none" w:sz="0" w:space="0" w:color="auto"/>
            <w:left w:val="none" w:sz="0" w:space="0" w:color="auto"/>
            <w:bottom w:val="none" w:sz="0" w:space="0" w:color="auto"/>
            <w:right w:val="none" w:sz="0" w:space="0" w:color="auto"/>
          </w:divBdr>
        </w:div>
        <w:div w:id="2069106699">
          <w:marLeft w:val="0"/>
          <w:marRight w:val="0"/>
          <w:marTop w:val="0"/>
          <w:marBottom w:val="0"/>
          <w:divBdr>
            <w:top w:val="none" w:sz="0" w:space="0" w:color="auto"/>
            <w:left w:val="none" w:sz="0" w:space="0" w:color="auto"/>
            <w:bottom w:val="none" w:sz="0" w:space="0" w:color="auto"/>
            <w:right w:val="none" w:sz="0" w:space="0" w:color="auto"/>
          </w:divBdr>
        </w:div>
        <w:div w:id="2084445686">
          <w:marLeft w:val="0"/>
          <w:marRight w:val="0"/>
          <w:marTop w:val="0"/>
          <w:marBottom w:val="0"/>
          <w:divBdr>
            <w:top w:val="none" w:sz="0" w:space="0" w:color="auto"/>
            <w:left w:val="none" w:sz="0" w:space="0" w:color="auto"/>
            <w:bottom w:val="none" w:sz="0" w:space="0" w:color="auto"/>
            <w:right w:val="none" w:sz="0" w:space="0" w:color="auto"/>
          </w:divBdr>
        </w:div>
        <w:div w:id="2090807321">
          <w:marLeft w:val="0"/>
          <w:marRight w:val="0"/>
          <w:marTop w:val="0"/>
          <w:marBottom w:val="0"/>
          <w:divBdr>
            <w:top w:val="none" w:sz="0" w:space="0" w:color="auto"/>
            <w:left w:val="none" w:sz="0" w:space="0" w:color="auto"/>
            <w:bottom w:val="none" w:sz="0" w:space="0" w:color="auto"/>
            <w:right w:val="none" w:sz="0" w:space="0" w:color="auto"/>
          </w:divBdr>
        </w:div>
        <w:div w:id="2099206726">
          <w:marLeft w:val="0"/>
          <w:marRight w:val="0"/>
          <w:marTop w:val="0"/>
          <w:marBottom w:val="0"/>
          <w:divBdr>
            <w:top w:val="none" w:sz="0" w:space="0" w:color="auto"/>
            <w:left w:val="none" w:sz="0" w:space="0" w:color="auto"/>
            <w:bottom w:val="none" w:sz="0" w:space="0" w:color="auto"/>
            <w:right w:val="none" w:sz="0" w:space="0" w:color="auto"/>
          </w:divBdr>
        </w:div>
        <w:div w:id="2114546344">
          <w:marLeft w:val="0"/>
          <w:marRight w:val="0"/>
          <w:marTop w:val="0"/>
          <w:marBottom w:val="0"/>
          <w:divBdr>
            <w:top w:val="none" w:sz="0" w:space="0" w:color="auto"/>
            <w:left w:val="none" w:sz="0" w:space="0" w:color="auto"/>
            <w:bottom w:val="none" w:sz="0" w:space="0" w:color="auto"/>
            <w:right w:val="none" w:sz="0" w:space="0" w:color="auto"/>
          </w:divBdr>
        </w:div>
        <w:div w:id="2116779050">
          <w:marLeft w:val="0"/>
          <w:marRight w:val="0"/>
          <w:marTop w:val="0"/>
          <w:marBottom w:val="0"/>
          <w:divBdr>
            <w:top w:val="none" w:sz="0" w:space="0" w:color="auto"/>
            <w:left w:val="none" w:sz="0" w:space="0" w:color="auto"/>
            <w:bottom w:val="none" w:sz="0" w:space="0" w:color="auto"/>
            <w:right w:val="none" w:sz="0" w:space="0" w:color="auto"/>
          </w:divBdr>
        </w:div>
        <w:div w:id="2146308120">
          <w:marLeft w:val="0"/>
          <w:marRight w:val="0"/>
          <w:marTop w:val="0"/>
          <w:marBottom w:val="0"/>
          <w:divBdr>
            <w:top w:val="none" w:sz="0" w:space="0" w:color="auto"/>
            <w:left w:val="none" w:sz="0" w:space="0" w:color="auto"/>
            <w:bottom w:val="none" w:sz="0" w:space="0" w:color="auto"/>
            <w:right w:val="none" w:sz="0" w:space="0" w:color="auto"/>
          </w:divBdr>
        </w:div>
      </w:divsChild>
    </w:div>
    <w:div w:id="1930307055">
      <w:bodyDiv w:val="1"/>
      <w:marLeft w:val="0"/>
      <w:marRight w:val="0"/>
      <w:marTop w:val="0"/>
      <w:marBottom w:val="0"/>
      <w:divBdr>
        <w:top w:val="none" w:sz="0" w:space="0" w:color="auto"/>
        <w:left w:val="none" w:sz="0" w:space="0" w:color="auto"/>
        <w:bottom w:val="none" w:sz="0" w:space="0" w:color="auto"/>
        <w:right w:val="none" w:sz="0" w:space="0" w:color="auto"/>
      </w:divBdr>
      <w:divsChild>
        <w:div w:id="115493269">
          <w:marLeft w:val="0"/>
          <w:marRight w:val="0"/>
          <w:marTop w:val="0"/>
          <w:marBottom w:val="0"/>
          <w:divBdr>
            <w:top w:val="none" w:sz="0" w:space="0" w:color="auto"/>
            <w:left w:val="none" w:sz="0" w:space="0" w:color="auto"/>
            <w:bottom w:val="none" w:sz="0" w:space="0" w:color="auto"/>
            <w:right w:val="none" w:sz="0" w:space="0" w:color="auto"/>
          </w:divBdr>
        </w:div>
        <w:div w:id="138764277">
          <w:marLeft w:val="0"/>
          <w:marRight w:val="0"/>
          <w:marTop w:val="0"/>
          <w:marBottom w:val="0"/>
          <w:divBdr>
            <w:top w:val="none" w:sz="0" w:space="0" w:color="auto"/>
            <w:left w:val="none" w:sz="0" w:space="0" w:color="auto"/>
            <w:bottom w:val="none" w:sz="0" w:space="0" w:color="auto"/>
            <w:right w:val="none" w:sz="0" w:space="0" w:color="auto"/>
          </w:divBdr>
        </w:div>
        <w:div w:id="696542745">
          <w:marLeft w:val="0"/>
          <w:marRight w:val="0"/>
          <w:marTop w:val="0"/>
          <w:marBottom w:val="0"/>
          <w:divBdr>
            <w:top w:val="none" w:sz="0" w:space="0" w:color="auto"/>
            <w:left w:val="none" w:sz="0" w:space="0" w:color="auto"/>
            <w:bottom w:val="none" w:sz="0" w:space="0" w:color="auto"/>
            <w:right w:val="none" w:sz="0" w:space="0" w:color="auto"/>
          </w:divBdr>
        </w:div>
        <w:div w:id="794637101">
          <w:marLeft w:val="0"/>
          <w:marRight w:val="0"/>
          <w:marTop w:val="0"/>
          <w:marBottom w:val="0"/>
          <w:divBdr>
            <w:top w:val="none" w:sz="0" w:space="0" w:color="auto"/>
            <w:left w:val="none" w:sz="0" w:space="0" w:color="auto"/>
            <w:bottom w:val="none" w:sz="0" w:space="0" w:color="auto"/>
            <w:right w:val="none" w:sz="0" w:space="0" w:color="auto"/>
          </w:divBdr>
        </w:div>
        <w:div w:id="1023941068">
          <w:marLeft w:val="0"/>
          <w:marRight w:val="0"/>
          <w:marTop w:val="0"/>
          <w:marBottom w:val="0"/>
          <w:divBdr>
            <w:top w:val="none" w:sz="0" w:space="0" w:color="auto"/>
            <w:left w:val="none" w:sz="0" w:space="0" w:color="auto"/>
            <w:bottom w:val="none" w:sz="0" w:space="0" w:color="auto"/>
            <w:right w:val="none" w:sz="0" w:space="0" w:color="auto"/>
          </w:divBdr>
        </w:div>
        <w:div w:id="1249735226">
          <w:marLeft w:val="0"/>
          <w:marRight w:val="0"/>
          <w:marTop w:val="0"/>
          <w:marBottom w:val="0"/>
          <w:divBdr>
            <w:top w:val="none" w:sz="0" w:space="0" w:color="auto"/>
            <w:left w:val="none" w:sz="0" w:space="0" w:color="auto"/>
            <w:bottom w:val="none" w:sz="0" w:space="0" w:color="auto"/>
            <w:right w:val="none" w:sz="0" w:space="0" w:color="auto"/>
          </w:divBdr>
        </w:div>
        <w:div w:id="1301379596">
          <w:marLeft w:val="0"/>
          <w:marRight w:val="0"/>
          <w:marTop w:val="0"/>
          <w:marBottom w:val="0"/>
          <w:divBdr>
            <w:top w:val="none" w:sz="0" w:space="0" w:color="auto"/>
            <w:left w:val="none" w:sz="0" w:space="0" w:color="auto"/>
            <w:bottom w:val="none" w:sz="0" w:space="0" w:color="auto"/>
            <w:right w:val="none" w:sz="0" w:space="0" w:color="auto"/>
          </w:divBdr>
        </w:div>
        <w:div w:id="1465536447">
          <w:marLeft w:val="0"/>
          <w:marRight w:val="0"/>
          <w:marTop w:val="0"/>
          <w:marBottom w:val="0"/>
          <w:divBdr>
            <w:top w:val="none" w:sz="0" w:space="0" w:color="auto"/>
            <w:left w:val="none" w:sz="0" w:space="0" w:color="auto"/>
            <w:bottom w:val="none" w:sz="0" w:space="0" w:color="auto"/>
            <w:right w:val="none" w:sz="0" w:space="0" w:color="auto"/>
          </w:divBdr>
        </w:div>
        <w:div w:id="1473330793">
          <w:marLeft w:val="0"/>
          <w:marRight w:val="0"/>
          <w:marTop w:val="0"/>
          <w:marBottom w:val="0"/>
          <w:divBdr>
            <w:top w:val="none" w:sz="0" w:space="0" w:color="auto"/>
            <w:left w:val="none" w:sz="0" w:space="0" w:color="auto"/>
            <w:bottom w:val="none" w:sz="0" w:space="0" w:color="auto"/>
            <w:right w:val="none" w:sz="0" w:space="0" w:color="auto"/>
          </w:divBdr>
        </w:div>
        <w:div w:id="1511867987">
          <w:marLeft w:val="0"/>
          <w:marRight w:val="0"/>
          <w:marTop w:val="0"/>
          <w:marBottom w:val="0"/>
          <w:divBdr>
            <w:top w:val="none" w:sz="0" w:space="0" w:color="auto"/>
            <w:left w:val="none" w:sz="0" w:space="0" w:color="auto"/>
            <w:bottom w:val="none" w:sz="0" w:space="0" w:color="auto"/>
            <w:right w:val="none" w:sz="0" w:space="0" w:color="auto"/>
          </w:divBdr>
        </w:div>
        <w:div w:id="1603226965">
          <w:marLeft w:val="0"/>
          <w:marRight w:val="0"/>
          <w:marTop w:val="0"/>
          <w:marBottom w:val="0"/>
          <w:divBdr>
            <w:top w:val="none" w:sz="0" w:space="0" w:color="auto"/>
            <w:left w:val="none" w:sz="0" w:space="0" w:color="auto"/>
            <w:bottom w:val="none" w:sz="0" w:space="0" w:color="auto"/>
            <w:right w:val="none" w:sz="0" w:space="0" w:color="auto"/>
          </w:divBdr>
        </w:div>
        <w:div w:id="1626811737">
          <w:marLeft w:val="0"/>
          <w:marRight w:val="0"/>
          <w:marTop w:val="0"/>
          <w:marBottom w:val="0"/>
          <w:divBdr>
            <w:top w:val="none" w:sz="0" w:space="0" w:color="auto"/>
            <w:left w:val="none" w:sz="0" w:space="0" w:color="auto"/>
            <w:bottom w:val="none" w:sz="0" w:space="0" w:color="auto"/>
            <w:right w:val="none" w:sz="0" w:space="0" w:color="auto"/>
          </w:divBdr>
        </w:div>
        <w:div w:id="1628318095">
          <w:marLeft w:val="0"/>
          <w:marRight w:val="0"/>
          <w:marTop w:val="0"/>
          <w:marBottom w:val="0"/>
          <w:divBdr>
            <w:top w:val="none" w:sz="0" w:space="0" w:color="auto"/>
            <w:left w:val="none" w:sz="0" w:space="0" w:color="auto"/>
            <w:bottom w:val="none" w:sz="0" w:space="0" w:color="auto"/>
            <w:right w:val="none" w:sz="0" w:space="0" w:color="auto"/>
          </w:divBdr>
        </w:div>
        <w:div w:id="1673070252">
          <w:marLeft w:val="0"/>
          <w:marRight w:val="0"/>
          <w:marTop w:val="0"/>
          <w:marBottom w:val="0"/>
          <w:divBdr>
            <w:top w:val="none" w:sz="0" w:space="0" w:color="auto"/>
            <w:left w:val="none" w:sz="0" w:space="0" w:color="auto"/>
            <w:bottom w:val="none" w:sz="0" w:space="0" w:color="auto"/>
            <w:right w:val="none" w:sz="0" w:space="0" w:color="auto"/>
          </w:divBdr>
        </w:div>
        <w:div w:id="1673416169">
          <w:marLeft w:val="0"/>
          <w:marRight w:val="0"/>
          <w:marTop w:val="0"/>
          <w:marBottom w:val="0"/>
          <w:divBdr>
            <w:top w:val="none" w:sz="0" w:space="0" w:color="auto"/>
            <w:left w:val="none" w:sz="0" w:space="0" w:color="auto"/>
            <w:bottom w:val="none" w:sz="0" w:space="0" w:color="auto"/>
            <w:right w:val="none" w:sz="0" w:space="0" w:color="auto"/>
          </w:divBdr>
        </w:div>
        <w:div w:id="1861043564">
          <w:marLeft w:val="0"/>
          <w:marRight w:val="0"/>
          <w:marTop w:val="0"/>
          <w:marBottom w:val="0"/>
          <w:divBdr>
            <w:top w:val="none" w:sz="0" w:space="0" w:color="auto"/>
            <w:left w:val="none" w:sz="0" w:space="0" w:color="auto"/>
            <w:bottom w:val="none" w:sz="0" w:space="0" w:color="auto"/>
            <w:right w:val="none" w:sz="0" w:space="0" w:color="auto"/>
          </w:divBdr>
        </w:div>
        <w:div w:id="1930691984">
          <w:marLeft w:val="0"/>
          <w:marRight w:val="0"/>
          <w:marTop w:val="0"/>
          <w:marBottom w:val="0"/>
          <w:divBdr>
            <w:top w:val="none" w:sz="0" w:space="0" w:color="auto"/>
            <w:left w:val="none" w:sz="0" w:space="0" w:color="auto"/>
            <w:bottom w:val="none" w:sz="0" w:space="0" w:color="auto"/>
            <w:right w:val="none" w:sz="0" w:space="0" w:color="auto"/>
          </w:divBdr>
        </w:div>
        <w:div w:id="2027367961">
          <w:marLeft w:val="0"/>
          <w:marRight w:val="0"/>
          <w:marTop w:val="0"/>
          <w:marBottom w:val="0"/>
          <w:divBdr>
            <w:top w:val="none" w:sz="0" w:space="0" w:color="auto"/>
            <w:left w:val="none" w:sz="0" w:space="0" w:color="auto"/>
            <w:bottom w:val="none" w:sz="0" w:space="0" w:color="auto"/>
            <w:right w:val="none" w:sz="0" w:space="0" w:color="auto"/>
          </w:divBdr>
        </w:div>
      </w:divsChild>
    </w:div>
    <w:div w:id="1948076208">
      <w:bodyDiv w:val="1"/>
      <w:marLeft w:val="0"/>
      <w:marRight w:val="0"/>
      <w:marTop w:val="0"/>
      <w:marBottom w:val="0"/>
      <w:divBdr>
        <w:top w:val="none" w:sz="0" w:space="0" w:color="auto"/>
        <w:left w:val="none" w:sz="0" w:space="0" w:color="auto"/>
        <w:bottom w:val="none" w:sz="0" w:space="0" w:color="auto"/>
        <w:right w:val="none" w:sz="0" w:space="0" w:color="auto"/>
      </w:divBdr>
    </w:div>
    <w:div w:id="208275466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0">
          <w:marLeft w:val="0"/>
          <w:marRight w:val="0"/>
          <w:marTop w:val="0"/>
          <w:marBottom w:val="0"/>
          <w:divBdr>
            <w:top w:val="none" w:sz="0" w:space="0" w:color="auto"/>
            <w:left w:val="none" w:sz="0" w:space="0" w:color="auto"/>
            <w:bottom w:val="none" w:sz="0" w:space="0" w:color="auto"/>
            <w:right w:val="none" w:sz="0" w:space="0" w:color="auto"/>
          </w:divBdr>
        </w:div>
        <w:div w:id="305668232">
          <w:marLeft w:val="0"/>
          <w:marRight w:val="0"/>
          <w:marTop w:val="0"/>
          <w:marBottom w:val="0"/>
          <w:divBdr>
            <w:top w:val="none" w:sz="0" w:space="0" w:color="auto"/>
            <w:left w:val="none" w:sz="0" w:space="0" w:color="auto"/>
            <w:bottom w:val="none" w:sz="0" w:space="0" w:color="auto"/>
            <w:right w:val="none" w:sz="0" w:space="0" w:color="auto"/>
          </w:divBdr>
        </w:div>
        <w:div w:id="371921792">
          <w:marLeft w:val="0"/>
          <w:marRight w:val="0"/>
          <w:marTop w:val="0"/>
          <w:marBottom w:val="0"/>
          <w:divBdr>
            <w:top w:val="none" w:sz="0" w:space="0" w:color="auto"/>
            <w:left w:val="none" w:sz="0" w:space="0" w:color="auto"/>
            <w:bottom w:val="none" w:sz="0" w:space="0" w:color="auto"/>
            <w:right w:val="none" w:sz="0" w:space="0" w:color="auto"/>
          </w:divBdr>
        </w:div>
        <w:div w:id="812865011">
          <w:marLeft w:val="0"/>
          <w:marRight w:val="0"/>
          <w:marTop w:val="0"/>
          <w:marBottom w:val="0"/>
          <w:divBdr>
            <w:top w:val="none" w:sz="0" w:space="0" w:color="auto"/>
            <w:left w:val="none" w:sz="0" w:space="0" w:color="auto"/>
            <w:bottom w:val="none" w:sz="0" w:space="0" w:color="auto"/>
            <w:right w:val="none" w:sz="0" w:space="0" w:color="auto"/>
          </w:divBdr>
        </w:div>
        <w:div w:id="917325005">
          <w:marLeft w:val="0"/>
          <w:marRight w:val="0"/>
          <w:marTop w:val="0"/>
          <w:marBottom w:val="0"/>
          <w:divBdr>
            <w:top w:val="none" w:sz="0" w:space="0" w:color="auto"/>
            <w:left w:val="none" w:sz="0" w:space="0" w:color="auto"/>
            <w:bottom w:val="none" w:sz="0" w:space="0" w:color="auto"/>
            <w:right w:val="none" w:sz="0" w:space="0" w:color="auto"/>
          </w:divBdr>
        </w:div>
        <w:div w:id="1591505144">
          <w:marLeft w:val="0"/>
          <w:marRight w:val="0"/>
          <w:marTop w:val="0"/>
          <w:marBottom w:val="0"/>
          <w:divBdr>
            <w:top w:val="none" w:sz="0" w:space="0" w:color="auto"/>
            <w:left w:val="none" w:sz="0" w:space="0" w:color="auto"/>
            <w:bottom w:val="none" w:sz="0" w:space="0" w:color="auto"/>
            <w:right w:val="none" w:sz="0" w:space="0" w:color="auto"/>
          </w:divBdr>
        </w:div>
        <w:div w:id="2023703471">
          <w:marLeft w:val="0"/>
          <w:marRight w:val="0"/>
          <w:marTop w:val="0"/>
          <w:marBottom w:val="0"/>
          <w:divBdr>
            <w:top w:val="none" w:sz="0" w:space="0" w:color="auto"/>
            <w:left w:val="none" w:sz="0" w:space="0" w:color="auto"/>
            <w:bottom w:val="none" w:sz="0" w:space="0" w:color="auto"/>
            <w:right w:val="none" w:sz="0" w:space="0" w:color="auto"/>
          </w:divBdr>
        </w:div>
      </w:divsChild>
    </w:div>
    <w:div w:id="2119253033">
      <w:bodyDiv w:val="1"/>
      <w:marLeft w:val="0"/>
      <w:marRight w:val="0"/>
      <w:marTop w:val="0"/>
      <w:marBottom w:val="0"/>
      <w:divBdr>
        <w:top w:val="none" w:sz="0" w:space="0" w:color="auto"/>
        <w:left w:val="none" w:sz="0" w:space="0" w:color="auto"/>
        <w:bottom w:val="none" w:sz="0" w:space="0" w:color="auto"/>
        <w:right w:val="none" w:sz="0" w:space="0" w:color="auto"/>
      </w:divBdr>
      <w:divsChild>
        <w:div w:id="11347694">
          <w:marLeft w:val="0"/>
          <w:marRight w:val="0"/>
          <w:marTop w:val="0"/>
          <w:marBottom w:val="0"/>
          <w:divBdr>
            <w:top w:val="none" w:sz="0" w:space="0" w:color="auto"/>
            <w:left w:val="none" w:sz="0" w:space="0" w:color="auto"/>
            <w:bottom w:val="none" w:sz="0" w:space="0" w:color="auto"/>
            <w:right w:val="none" w:sz="0" w:space="0" w:color="auto"/>
          </w:divBdr>
        </w:div>
        <w:div w:id="25182142">
          <w:marLeft w:val="0"/>
          <w:marRight w:val="0"/>
          <w:marTop w:val="0"/>
          <w:marBottom w:val="0"/>
          <w:divBdr>
            <w:top w:val="none" w:sz="0" w:space="0" w:color="auto"/>
            <w:left w:val="none" w:sz="0" w:space="0" w:color="auto"/>
            <w:bottom w:val="none" w:sz="0" w:space="0" w:color="auto"/>
            <w:right w:val="none" w:sz="0" w:space="0" w:color="auto"/>
          </w:divBdr>
        </w:div>
        <w:div w:id="39134878">
          <w:marLeft w:val="0"/>
          <w:marRight w:val="0"/>
          <w:marTop w:val="0"/>
          <w:marBottom w:val="0"/>
          <w:divBdr>
            <w:top w:val="none" w:sz="0" w:space="0" w:color="auto"/>
            <w:left w:val="none" w:sz="0" w:space="0" w:color="auto"/>
            <w:bottom w:val="none" w:sz="0" w:space="0" w:color="auto"/>
            <w:right w:val="none" w:sz="0" w:space="0" w:color="auto"/>
          </w:divBdr>
        </w:div>
        <w:div w:id="42599493">
          <w:marLeft w:val="0"/>
          <w:marRight w:val="0"/>
          <w:marTop w:val="0"/>
          <w:marBottom w:val="0"/>
          <w:divBdr>
            <w:top w:val="none" w:sz="0" w:space="0" w:color="auto"/>
            <w:left w:val="none" w:sz="0" w:space="0" w:color="auto"/>
            <w:bottom w:val="none" w:sz="0" w:space="0" w:color="auto"/>
            <w:right w:val="none" w:sz="0" w:space="0" w:color="auto"/>
          </w:divBdr>
        </w:div>
        <w:div w:id="89014773">
          <w:marLeft w:val="0"/>
          <w:marRight w:val="0"/>
          <w:marTop w:val="0"/>
          <w:marBottom w:val="0"/>
          <w:divBdr>
            <w:top w:val="none" w:sz="0" w:space="0" w:color="auto"/>
            <w:left w:val="none" w:sz="0" w:space="0" w:color="auto"/>
            <w:bottom w:val="none" w:sz="0" w:space="0" w:color="auto"/>
            <w:right w:val="none" w:sz="0" w:space="0" w:color="auto"/>
          </w:divBdr>
        </w:div>
        <w:div w:id="104078459">
          <w:marLeft w:val="0"/>
          <w:marRight w:val="0"/>
          <w:marTop w:val="0"/>
          <w:marBottom w:val="0"/>
          <w:divBdr>
            <w:top w:val="none" w:sz="0" w:space="0" w:color="auto"/>
            <w:left w:val="none" w:sz="0" w:space="0" w:color="auto"/>
            <w:bottom w:val="none" w:sz="0" w:space="0" w:color="auto"/>
            <w:right w:val="none" w:sz="0" w:space="0" w:color="auto"/>
          </w:divBdr>
        </w:div>
        <w:div w:id="147408137">
          <w:marLeft w:val="0"/>
          <w:marRight w:val="0"/>
          <w:marTop w:val="0"/>
          <w:marBottom w:val="0"/>
          <w:divBdr>
            <w:top w:val="none" w:sz="0" w:space="0" w:color="auto"/>
            <w:left w:val="none" w:sz="0" w:space="0" w:color="auto"/>
            <w:bottom w:val="none" w:sz="0" w:space="0" w:color="auto"/>
            <w:right w:val="none" w:sz="0" w:space="0" w:color="auto"/>
          </w:divBdr>
        </w:div>
        <w:div w:id="170728877">
          <w:marLeft w:val="0"/>
          <w:marRight w:val="0"/>
          <w:marTop w:val="0"/>
          <w:marBottom w:val="0"/>
          <w:divBdr>
            <w:top w:val="none" w:sz="0" w:space="0" w:color="auto"/>
            <w:left w:val="none" w:sz="0" w:space="0" w:color="auto"/>
            <w:bottom w:val="none" w:sz="0" w:space="0" w:color="auto"/>
            <w:right w:val="none" w:sz="0" w:space="0" w:color="auto"/>
          </w:divBdr>
        </w:div>
        <w:div w:id="189992751">
          <w:marLeft w:val="0"/>
          <w:marRight w:val="0"/>
          <w:marTop w:val="0"/>
          <w:marBottom w:val="0"/>
          <w:divBdr>
            <w:top w:val="none" w:sz="0" w:space="0" w:color="auto"/>
            <w:left w:val="none" w:sz="0" w:space="0" w:color="auto"/>
            <w:bottom w:val="none" w:sz="0" w:space="0" w:color="auto"/>
            <w:right w:val="none" w:sz="0" w:space="0" w:color="auto"/>
          </w:divBdr>
        </w:div>
        <w:div w:id="265846423">
          <w:marLeft w:val="0"/>
          <w:marRight w:val="0"/>
          <w:marTop w:val="0"/>
          <w:marBottom w:val="0"/>
          <w:divBdr>
            <w:top w:val="none" w:sz="0" w:space="0" w:color="auto"/>
            <w:left w:val="none" w:sz="0" w:space="0" w:color="auto"/>
            <w:bottom w:val="none" w:sz="0" w:space="0" w:color="auto"/>
            <w:right w:val="none" w:sz="0" w:space="0" w:color="auto"/>
          </w:divBdr>
        </w:div>
        <w:div w:id="294142762">
          <w:marLeft w:val="0"/>
          <w:marRight w:val="0"/>
          <w:marTop w:val="0"/>
          <w:marBottom w:val="0"/>
          <w:divBdr>
            <w:top w:val="none" w:sz="0" w:space="0" w:color="auto"/>
            <w:left w:val="none" w:sz="0" w:space="0" w:color="auto"/>
            <w:bottom w:val="none" w:sz="0" w:space="0" w:color="auto"/>
            <w:right w:val="none" w:sz="0" w:space="0" w:color="auto"/>
          </w:divBdr>
        </w:div>
        <w:div w:id="379519870">
          <w:marLeft w:val="0"/>
          <w:marRight w:val="0"/>
          <w:marTop w:val="0"/>
          <w:marBottom w:val="0"/>
          <w:divBdr>
            <w:top w:val="none" w:sz="0" w:space="0" w:color="auto"/>
            <w:left w:val="none" w:sz="0" w:space="0" w:color="auto"/>
            <w:bottom w:val="none" w:sz="0" w:space="0" w:color="auto"/>
            <w:right w:val="none" w:sz="0" w:space="0" w:color="auto"/>
          </w:divBdr>
        </w:div>
        <w:div w:id="451092570">
          <w:marLeft w:val="0"/>
          <w:marRight w:val="0"/>
          <w:marTop w:val="0"/>
          <w:marBottom w:val="0"/>
          <w:divBdr>
            <w:top w:val="none" w:sz="0" w:space="0" w:color="auto"/>
            <w:left w:val="none" w:sz="0" w:space="0" w:color="auto"/>
            <w:bottom w:val="none" w:sz="0" w:space="0" w:color="auto"/>
            <w:right w:val="none" w:sz="0" w:space="0" w:color="auto"/>
          </w:divBdr>
        </w:div>
        <w:div w:id="459231474">
          <w:marLeft w:val="0"/>
          <w:marRight w:val="0"/>
          <w:marTop w:val="0"/>
          <w:marBottom w:val="0"/>
          <w:divBdr>
            <w:top w:val="none" w:sz="0" w:space="0" w:color="auto"/>
            <w:left w:val="none" w:sz="0" w:space="0" w:color="auto"/>
            <w:bottom w:val="none" w:sz="0" w:space="0" w:color="auto"/>
            <w:right w:val="none" w:sz="0" w:space="0" w:color="auto"/>
          </w:divBdr>
        </w:div>
        <w:div w:id="505678934">
          <w:marLeft w:val="0"/>
          <w:marRight w:val="0"/>
          <w:marTop w:val="0"/>
          <w:marBottom w:val="0"/>
          <w:divBdr>
            <w:top w:val="none" w:sz="0" w:space="0" w:color="auto"/>
            <w:left w:val="none" w:sz="0" w:space="0" w:color="auto"/>
            <w:bottom w:val="none" w:sz="0" w:space="0" w:color="auto"/>
            <w:right w:val="none" w:sz="0" w:space="0" w:color="auto"/>
          </w:divBdr>
        </w:div>
        <w:div w:id="530266087">
          <w:marLeft w:val="0"/>
          <w:marRight w:val="0"/>
          <w:marTop w:val="0"/>
          <w:marBottom w:val="0"/>
          <w:divBdr>
            <w:top w:val="none" w:sz="0" w:space="0" w:color="auto"/>
            <w:left w:val="none" w:sz="0" w:space="0" w:color="auto"/>
            <w:bottom w:val="none" w:sz="0" w:space="0" w:color="auto"/>
            <w:right w:val="none" w:sz="0" w:space="0" w:color="auto"/>
          </w:divBdr>
        </w:div>
        <w:div w:id="599532547">
          <w:marLeft w:val="0"/>
          <w:marRight w:val="0"/>
          <w:marTop w:val="0"/>
          <w:marBottom w:val="0"/>
          <w:divBdr>
            <w:top w:val="none" w:sz="0" w:space="0" w:color="auto"/>
            <w:left w:val="none" w:sz="0" w:space="0" w:color="auto"/>
            <w:bottom w:val="none" w:sz="0" w:space="0" w:color="auto"/>
            <w:right w:val="none" w:sz="0" w:space="0" w:color="auto"/>
          </w:divBdr>
        </w:div>
        <w:div w:id="612909037">
          <w:marLeft w:val="0"/>
          <w:marRight w:val="0"/>
          <w:marTop w:val="0"/>
          <w:marBottom w:val="0"/>
          <w:divBdr>
            <w:top w:val="none" w:sz="0" w:space="0" w:color="auto"/>
            <w:left w:val="none" w:sz="0" w:space="0" w:color="auto"/>
            <w:bottom w:val="none" w:sz="0" w:space="0" w:color="auto"/>
            <w:right w:val="none" w:sz="0" w:space="0" w:color="auto"/>
          </w:divBdr>
        </w:div>
        <w:div w:id="647906906">
          <w:marLeft w:val="0"/>
          <w:marRight w:val="0"/>
          <w:marTop w:val="0"/>
          <w:marBottom w:val="0"/>
          <w:divBdr>
            <w:top w:val="none" w:sz="0" w:space="0" w:color="auto"/>
            <w:left w:val="none" w:sz="0" w:space="0" w:color="auto"/>
            <w:bottom w:val="none" w:sz="0" w:space="0" w:color="auto"/>
            <w:right w:val="none" w:sz="0" w:space="0" w:color="auto"/>
          </w:divBdr>
        </w:div>
        <w:div w:id="727148705">
          <w:marLeft w:val="0"/>
          <w:marRight w:val="0"/>
          <w:marTop w:val="0"/>
          <w:marBottom w:val="0"/>
          <w:divBdr>
            <w:top w:val="none" w:sz="0" w:space="0" w:color="auto"/>
            <w:left w:val="none" w:sz="0" w:space="0" w:color="auto"/>
            <w:bottom w:val="none" w:sz="0" w:space="0" w:color="auto"/>
            <w:right w:val="none" w:sz="0" w:space="0" w:color="auto"/>
          </w:divBdr>
        </w:div>
        <w:div w:id="749081956">
          <w:marLeft w:val="0"/>
          <w:marRight w:val="0"/>
          <w:marTop w:val="0"/>
          <w:marBottom w:val="0"/>
          <w:divBdr>
            <w:top w:val="none" w:sz="0" w:space="0" w:color="auto"/>
            <w:left w:val="none" w:sz="0" w:space="0" w:color="auto"/>
            <w:bottom w:val="none" w:sz="0" w:space="0" w:color="auto"/>
            <w:right w:val="none" w:sz="0" w:space="0" w:color="auto"/>
          </w:divBdr>
        </w:div>
        <w:div w:id="789472811">
          <w:marLeft w:val="0"/>
          <w:marRight w:val="0"/>
          <w:marTop w:val="0"/>
          <w:marBottom w:val="0"/>
          <w:divBdr>
            <w:top w:val="none" w:sz="0" w:space="0" w:color="auto"/>
            <w:left w:val="none" w:sz="0" w:space="0" w:color="auto"/>
            <w:bottom w:val="none" w:sz="0" w:space="0" w:color="auto"/>
            <w:right w:val="none" w:sz="0" w:space="0" w:color="auto"/>
          </w:divBdr>
        </w:div>
        <w:div w:id="818032011">
          <w:marLeft w:val="0"/>
          <w:marRight w:val="0"/>
          <w:marTop w:val="0"/>
          <w:marBottom w:val="0"/>
          <w:divBdr>
            <w:top w:val="none" w:sz="0" w:space="0" w:color="auto"/>
            <w:left w:val="none" w:sz="0" w:space="0" w:color="auto"/>
            <w:bottom w:val="none" w:sz="0" w:space="0" w:color="auto"/>
            <w:right w:val="none" w:sz="0" w:space="0" w:color="auto"/>
          </w:divBdr>
        </w:div>
        <w:div w:id="830291047">
          <w:marLeft w:val="0"/>
          <w:marRight w:val="0"/>
          <w:marTop w:val="0"/>
          <w:marBottom w:val="0"/>
          <w:divBdr>
            <w:top w:val="none" w:sz="0" w:space="0" w:color="auto"/>
            <w:left w:val="none" w:sz="0" w:space="0" w:color="auto"/>
            <w:bottom w:val="none" w:sz="0" w:space="0" w:color="auto"/>
            <w:right w:val="none" w:sz="0" w:space="0" w:color="auto"/>
          </w:divBdr>
        </w:div>
        <w:div w:id="843128525">
          <w:marLeft w:val="0"/>
          <w:marRight w:val="0"/>
          <w:marTop w:val="0"/>
          <w:marBottom w:val="0"/>
          <w:divBdr>
            <w:top w:val="none" w:sz="0" w:space="0" w:color="auto"/>
            <w:left w:val="none" w:sz="0" w:space="0" w:color="auto"/>
            <w:bottom w:val="none" w:sz="0" w:space="0" w:color="auto"/>
            <w:right w:val="none" w:sz="0" w:space="0" w:color="auto"/>
          </w:divBdr>
        </w:div>
        <w:div w:id="851606307">
          <w:marLeft w:val="0"/>
          <w:marRight w:val="0"/>
          <w:marTop w:val="0"/>
          <w:marBottom w:val="0"/>
          <w:divBdr>
            <w:top w:val="none" w:sz="0" w:space="0" w:color="auto"/>
            <w:left w:val="none" w:sz="0" w:space="0" w:color="auto"/>
            <w:bottom w:val="none" w:sz="0" w:space="0" w:color="auto"/>
            <w:right w:val="none" w:sz="0" w:space="0" w:color="auto"/>
          </w:divBdr>
        </w:div>
        <w:div w:id="909536395">
          <w:marLeft w:val="0"/>
          <w:marRight w:val="0"/>
          <w:marTop w:val="0"/>
          <w:marBottom w:val="0"/>
          <w:divBdr>
            <w:top w:val="none" w:sz="0" w:space="0" w:color="auto"/>
            <w:left w:val="none" w:sz="0" w:space="0" w:color="auto"/>
            <w:bottom w:val="none" w:sz="0" w:space="0" w:color="auto"/>
            <w:right w:val="none" w:sz="0" w:space="0" w:color="auto"/>
          </w:divBdr>
        </w:div>
        <w:div w:id="956569783">
          <w:marLeft w:val="0"/>
          <w:marRight w:val="0"/>
          <w:marTop w:val="0"/>
          <w:marBottom w:val="0"/>
          <w:divBdr>
            <w:top w:val="none" w:sz="0" w:space="0" w:color="auto"/>
            <w:left w:val="none" w:sz="0" w:space="0" w:color="auto"/>
            <w:bottom w:val="none" w:sz="0" w:space="0" w:color="auto"/>
            <w:right w:val="none" w:sz="0" w:space="0" w:color="auto"/>
          </w:divBdr>
        </w:div>
        <w:div w:id="971054068">
          <w:marLeft w:val="0"/>
          <w:marRight w:val="0"/>
          <w:marTop w:val="0"/>
          <w:marBottom w:val="0"/>
          <w:divBdr>
            <w:top w:val="none" w:sz="0" w:space="0" w:color="auto"/>
            <w:left w:val="none" w:sz="0" w:space="0" w:color="auto"/>
            <w:bottom w:val="none" w:sz="0" w:space="0" w:color="auto"/>
            <w:right w:val="none" w:sz="0" w:space="0" w:color="auto"/>
          </w:divBdr>
        </w:div>
        <w:div w:id="992371783">
          <w:marLeft w:val="0"/>
          <w:marRight w:val="0"/>
          <w:marTop w:val="0"/>
          <w:marBottom w:val="0"/>
          <w:divBdr>
            <w:top w:val="none" w:sz="0" w:space="0" w:color="auto"/>
            <w:left w:val="none" w:sz="0" w:space="0" w:color="auto"/>
            <w:bottom w:val="none" w:sz="0" w:space="0" w:color="auto"/>
            <w:right w:val="none" w:sz="0" w:space="0" w:color="auto"/>
          </w:divBdr>
        </w:div>
        <w:div w:id="996573083">
          <w:marLeft w:val="0"/>
          <w:marRight w:val="0"/>
          <w:marTop w:val="0"/>
          <w:marBottom w:val="0"/>
          <w:divBdr>
            <w:top w:val="none" w:sz="0" w:space="0" w:color="auto"/>
            <w:left w:val="none" w:sz="0" w:space="0" w:color="auto"/>
            <w:bottom w:val="none" w:sz="0" w:space="0" w:color="auto"/>
            <w:right w:val="none" w:sz="0" w:space="0" w:color="auto"/>
          </w:divBdr>
        </w:div>
        <w:div w:id="1005786935">
          <w:marLeft w:val="0"/>
          <w:marRight w:val="0"/>
          <w:marTop w:val="0"/>
          <w:marBottom w:val="0"/>
          <w:divBdr>
            <w:top w:val="none" w:sz="0" w:space="0" w:color="auto"/>
            <w:left w:val="none" w:sz="0" w:space="0" w:color="auto"/>
            <w:bottom w:val="none" w:sz="0" w:space="0" w:color="auto"/>
            <w:right w:val="none" w:sz="0" w:space="0" w:color="auto"/>
          </w:divBdr>
        </w:div>
        <w:div w:id="1026053732">
          <w:marLeft w:val="0"/>
          <w:marRight w:val="0"/>
          <w:marTop w:val="0"/>
          <w:marBottom w:val="0"/>
          <w:divBdr>
            <w:top w:val="none" w:sz="0" w:space="0" w:color="auto"/>
            <w:left w:val="none" w:sz="0" w:space="0" w:color="auto"/>
            <w:bottom w:val="none" w:sz="0" w:space="0" w:color="auto"/>
            <w:right w:val="none" w:sz="0" w:space="0" w:color="auto"/>
          </w:divBdr>
        </w:div>
        <w:div w:id="1075589660">
          <w:marLeft w:val="0"/>
          <w:marRight w:val="0"/>
          <w:marTop w:val="0"/>
          <w:marBottom w:val="0"/>
          <w:divBdr>
            <w:top w:val="none" w:sz="0" w:space="0" w:color="auto"/>
            <w:left w:val="none" w:sz="0" w:space="0" w:color="auto"/>
            <w:bottom w:val="none" w:sz="0" w:space="0" w:color="auto"/>
            <w:right w:val="none" w:sz="0" w:space="0" w:color="auto"/>
          </w:divBdr>
        </w:div>
        <w:div w:id="1175998297">
          <w:marLeft w:val="0"/>
          <w:marRight w:val="0"/>
          <w:marTop w:val="0"/>
          <w:marBottom w:val="0"/>
          <w:divBdr>
            <w:top w:val="none" w:sz="0" w:space="0" w:color="auto"/>
            <w:left w:val="none" w:sz="0" w:space="0" w:color="auto"/>
            <w:bottom w:val="none" w:sz="0" w:space="0" w:color="auto"/>
            <w:right w:val="none" w:sz="0" w:space="0" w:color="auto"/>
          </w:divBdr>
        </w:div>
        <w:div w:id="1271276869">
          <w:marLeft w:val="0"/>
          <w:marRight w:val="0"/>
          <w:marTop w:val="0"/>
          <w:marBottom w:val="0"/>
          <w:divBdr>
            <w:top w:val="none" w:sz="0" w:space="0" w:color="auto"/>
            <w:left w:val="none" w:sz="0" w:space="0" w:color="auto"/>
            <w:bottom w:val="none" w:sz="0" w:space="0" w:color="auto"/>
            <w:right w:val="none" w:sz="0" w:space="0" w:color="auto"/>
          </w:divBdr>
        </w:div>
        <w:div w:id="1276672325">
          <w:marLeft w:val="0"/>
          <w:marRight w:val="0"/>
          <w:marTop w:val="0"/>
          <w:marBottom w:val="0"/>
          <w:divBdr>
            <w:top w:val="none" w:sz="0" w:space="0" w:color="auto"/>
            <w:left w:val="none" w:sz="0" w:space="0" w:color="auto"/>
            <w:bottom w:val="none" w:sz="0" w:space="0" w:color="auto"/>
            <w:right w:val="none" w:sz="0" w:space="0" w:color="auto"/>
          </w:divBdr>
        </w:div>
        <w:div w:id="1344867196">
          <w:marLeft w:val="0"/>
          <w:marRight w:val="0"/>
          <w:marTop w:val="0"/>
          <w:marBottom w:val="0"/>
          <w:divBdr>
            <w:top w:val="none" w:sz="0" w:space="0" w:color="auto"/>
            <w:left w:val="none" w:sz="0" w:space="0" w:color="auto"/>
            <w:bottom w:val="none" w:sz="0" w:space="0" w:color="auto"/>
            <w:right w:val="none" w:sz="0" w:space="0" w:color="auto"/>
          </w:divBdr>
        </w:div>
        <w:div w:id="1511724546">
          <w:marLeft w:val="0"/>
          <w:marRight w:val="0"/>
          <w:marTop w:val="0"/>
          <w:marBottom w:val="0"/>
          <w:divBdr>
            <w:top w:val="none" w:sz="0" w:space="0" w:color="auto"/>
            <w:left w:val="none" w:sz="0" w:space="0" w:color="auto"/>
            <w:bottom w:val="none" w:sz="0" w:space="0" w:color="auto"/>
            <w:right w:val="none" w:sz="0" w:space="0" w:color="auto"/>
          </w:divBdr>
        </w:div>
        <w:div w:id="1520965412">
          <w:marLeft w:val="0"/>
          <w:marRight w:val="0"/>
          <w:marTop w:val="0"/>
          <w:marBottom w:val="0"/>
          <w:divBdr>
            <w:top w:val="none" w:sz="0" w:space="0" w:color="auto"/>
            <w:left w:val="none" w:sz="0" w:space="0" w:color="auto"/>
            <w:bottom w:val="none" w:sz="0" w:space="0" w:color="auto"/>
            <w:right w:val="none" w:sz="0" w:space="0" w:color="auto"/>
          </w:divBdr>
        </w:div>
        <w:div w:id="1740054510">
          <w:marLeft w:val="0"/>
          <w:marRight w:val="0"/>
          <w:marTop w:val="0"/>
          <w:marBottom w:val="0"/>
          <w:divBdr>
            <w:top w:val="none" w:sz="0" w:space="0" w:color="auto"/>
            <w:left w:val="none" w:sz="0" w:space="0" w:color="auto"/>
            <w:bottom w:val="none" w:sz="0" w:space="0" w:color="auto"/>
            <w:right w:val="none" w:sz="0" w:space="0" w:color="auto"/>
          </w:divBdr>
        </w:div>
        <w:div w:id="1758289248">
          <w:marLeft w:val="0"/>
          <w:marRight w:val="0"/>
          <w:marTop w:val="0"/>
          <w:marBottom w:val="0"/>
          <w:divBdr>
            <w:top w:val="none" w:sz="0" w:space="0" w:color="auto"/>
            <w:left w:val="none" w:sz="0" w:space="0" w:color="auto"/>
            <w:bottom w:val="none" w:sz="0" w:space="0" w:color="auto"/>
            <w:right w:val="none" w:sz="0" w:space="0" w:color="auto"/>
          </w:divBdr>
        </w:div>
        <w:div w:id="1809590019">
          <w:marLeft w:val="0"/>
          <w:marRight w:val="0"/>
          <w:marTop w:val="0"/>
          <w:marBottom w:val="0"/>
          <w:divBdr>
            <w:top w:val="none" w:sz="0" w:space="0" w:color="auto"/>
            <w:left w:val="none" w:sz="0" w:space="0" w:color="auto"/>
            <w:bottom w:val="none" w:sz="0" w:space="0" w:color="auto"/>
            <w:right w:val="none" w:sz="0" w:space="0" w:color="auto"/>
          </w:divBdr>
        </w:div>
        <w:div w:id="1848982111">
          <w:marLeft w:val="0"/>
          <w:marRight w:val="0"/>
          <w:marTop w:val="0"/>
          <w:marBottom w:val="0"/>
          <w:divBdr>
            <w:top w:val="none" w:sz="0" w:space="0" w:color="auto"/>
            <w:left w:val="none" w:sz="0" w:space="0" w:color="auto"/>
            <w:bottom w:val="none" w:sz="0" w:space="0" w:color="auto"/>
            <w:right w:val="none" w:sz="0" w:space="0" w:color="auto"/>
          </w:divBdr>
        </w:div>
        <w:div w:id="1903559860">
          <w:marLeft w:val="0"/>
          <w:marRight w:val="0"/>
          <w:marTop w:val="0"/>
          <w:marBottom w:val="0"/>
          <w:divBdr>
            <w:top w:val="none" w:sz="0" w:space="0" w:color="auto"/>
            <w:left w:val="none" w:sz="0" w:space="0" w:color="auto"/>
            <w:bottom w:val="none" w:sz="0" w:space="0" w:color="auto"/>
            <w:right w:val="none" w:sz="0" w:space="0" w:color="auto"/>
          </w:divBdr>
        </w:div>
        <w:div w:id="1915897429">
          <w:marLeft w:val="0"/>
          <w:marRight w:val="0"/>
          <w:marTop w:val="0"/>
          <w:marBottom w:val="0"/>
          <w:divBdr>
            <w:top w:val="none" w:sz="0" w:space="0" w:color="auto"/>
            <w:left w:val="none" w:sz="0" w:space="0" w:color="auto"/>
            <w:bottom w:val="none" w:sz="0" w:space="0" w:color="auto"/>
            <w:right w:val="none" w:sz="0" w:space="0" w:color="auto"/>
          </w:divBdr>
        </w:div>
        <w:div w:id="1982298581">
          <w:marLeft w:val="0"/>
          <w:marRight w:val="0"/>
          <w:marTop w:val="0"/>
          <w:marBottom w:val="0"/>
          <w:divBdr>
            <w:top w:val="none" w:sz="0" w:space="0" w:color="auto"/>
            <w:left w:val="none" w:sz="0" w:space="0" w:color="auto"/>
            <w:bottom w:val="none" w:sz="0" w:space="0" w:color="auto"/>
            <w:right w:val="none" w:sz="0" w:space="0" w:color="auto"/>
          </w:divBdr>
        </w:div>
        <w:div w:id="1991782631">
          <w:marLeft w:val="0"/>
          <w:marRight w:val="0"/>
          <w:marTop w:val="0"/>
          <w:marBottom w:val="0"/>
          <w:divBdr>
            <w:top w:val="none" w:sz="0" w:space="0" w:color="auto"/>
            <w:left w:val="none" w:sz="0" w:space="0" w:color="auto"/>
            <w:bottom w:val="none" w:sz="0" w:space="0" w:color="auto"/>
            <w:right w:val="none" w:sz="0" w:space="0" w:color="auto"/>
          </w:divBdr>
        </w:div>
        <w:div w:id="1992826246">
          <w:marLeft w:val="0"/>
          <w:marRight w:val="0"/>
          <w:marTop w:val="0"/>
          <w:marBottom w:val="0"/>
          <w:divBdr>
            <w:top w:val="none" w:sz="0" w:space="0" w:color="auto"/>
            <w:left w:val="none" w:sz="0" w:space="0" w:color="auto"/>
            <w:bottom w:val="none" w:sz="0" w:space="0" w:color="auto"/>
            <w:right w:val="none" w:sz="0" w:space="0" w:color="auto"/>
          </w:divBdr>
        </w:div>
        <w:div w:id="2010016272">
          <w:marLeft w:val="0"/>
          <w:marRight w:val="0"/>
          <w:marTop w:val="0"/>
          <w:marBottom w:val="0"/>
          <w:divBdr>
            <w:top w:val="none" w:sz="0" w:space="0" w:color="auto"/>
            <w:left w:val="none" w:sz="0" w:space="0" w:color="auto"/>
            <w:bottom w:val="none" w:sz="0" w:space="0" w:color="auto"/>
            <w:right w:val="none" w:sz="0" w:space="0" w:color="auto"/>
          </w:divBdr>
        </w:div>
        <w:div w:id="2029326043">
          <w:marLeft w:val="0"/>
          <w:marRight w:val="0"/>
          <w:marTop w:val="0"/>
          <w:marBottom w:val="0"/>
          <w:divBdr>
            <w:top w:val="none" w:sz="0" w:space="0" w:color="auto"/>
            <w:left w:val="none" w:sz="0" w:space="0" w:color="auto"/>
            <w:bottom w:val="none" w:sz="0" w:space="0" w:color="auto"/>
            <w:right w:val="none" w:sz="0" w:space="0" w:color="auto"/>
          </w:divBdr>
        </w:div>
        <w:div w:id="2096435819">
          <w:marLeft w:val="0"/>
          <w:marRight w:val="0"/>
          <w:marTop w:val="0"/>
          <w:marBottom w:val="0"/>
          <w:divBdr>
            <w:top w:val="none" w:sz="0" w:space="0" w:color="auto"/>
            <w:left w:val="none" w:sz="0" w:space="0" w:color="auto"/>
            <w:bottom w:val="none" w:sz="0" w:space="0" w:color="auto"/>
            <w:right w:val="none" w:sz="0" w:space="0" w:color="auto"/>
          </w:divBdr>
        </w:div>
        <w:div w:id="211197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inergia-studio@mai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ergia-studio@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nsportal.ru/detskiy-sad/logopediya/2014/12/03/rabochaya-programma-uchitelya-logopeda-do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27FF-8002-4246-A37A-18DDF2B0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14909</Words>
  <Characters>84984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cp:lastPrinted>2020-11-03T10:56:00Z</cp:lastPrinted>
  <dcterms:created xsi:type="dcterms:W3CDTF">2020-10-30T06:35:00Z</dcterms:created>
  <dcterms:modified xsi:type="dcterms:W3CDTF">2020-12-10T12:24:00Z</dcterms:modified>
</cp:coreProperties>
</file>